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DC" w:rsidRPr="00E30C77" w:rsidRDefault="00E734DC" w:rsidP="00E734DC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АДМИНИСТРАЦИЯ</w:t>
      </w:r>
    </w:p>
    <w:p w:rsidR="00E734DC" w:rsidRPr="00E30C77" w:rsidRDefault="00E734DC" w:rsidP="00E734DC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734DC" w:rsidRPr="00E30C77" w:rsidRDefault="00E734DC" w:rsidP="00E734DC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СЕЛЬСКОЕ ПОСЕЛЕНИЕ</w:t>
      </w:r>
    </w:p>
    <w:p w:rsidR="00E734DC" w:rsidRPr="00E30C77" w:rsidRDefault="00E734DC" w:rsidP="00E734DC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E734DC" w:rsidRPr="00E30C77" w:rsidRDefault="00E734DC" w:rsidP="00E734DC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САКМАРСКОГО РАЙОНА</w:t>
      </w:r>
    </w:p>
    <w:p w:rsidR="00E734DC" w:rsidRPr="00E30C77" w:rsidRDefault="00E734DC" w:rsidP="00F76846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734DC" w:rsidRPr="00E30C77" w:rsidRDefault="00E734DC" w:rsidP="00E734DC">
      <w:pPr>
        <w:jc w:val="center"/>
        <w:rPr>
          <w:rFonts w:ascii="Arial" w:hAnsi="Arial" w:cs="Arial"/>
          <w:b/>
          <w:sz w:val="32"/>
          <w:szCs w:val="32"/>
        </w:rPr>
      </w:pPr>
    </w:p>
    <w:p w:rsidR="00E734DC" w:rsidRPr="00E30C77" w:rsidRDefault="00E734DC" w:rsidP="00F76846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ПОСТАНОВЛЕНИЕ</w:t>
      </w:r>
    </w:p>
    <w:p w:rsidR="00E734DC" w:rsidRPr="00E30C77" w:rsidRDefault="00E734DC" w:rsidP="00E734DC">
      <w:pPr>
        <w:jc w:val="center"/>
        <w:rPr>
          <w:rFonts w:ascii="Arial" w:hAnsi="Arial" w:cs="Arial"/>
          <w:b/>
          <w:sz w:val="32"/>
          <w:szCs w:val="32"/>
        </w:rPr>
      </w:pPr>
    </w:p>
    <w:p w:rsidR="00E734DC" w:rsidRPr="00E30C77" w:rsidRDefault="00F76846" w:rsidP="00E734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23.01.2024г.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19</w:t>
      </w:r>
      <w:r w:rsidR="00E734DC" w:rsidRPr="00E30C77">
        <w:rPr>
          <w:rFonts w:ascii="Arial" w:hAnsi="Arial" w:cs="Arial"/>
          <w:b/>
          <w:sz w:val="32"/>
          <w:szCs w:val="32"/>
        </w:rPr>
        <w:t>-п</w:t>
      </w:r>
    </w:p>
    <w:p w:rsidR="00E734DC" w:rsidRPr="00E30C77" w:rsidRDefault="00E734DC" w:rsidP="00E734DC">
      <w:pPr>
        <w:shd w:val="clear" w:color="auto" w:fill="FFFFFF"/>
        <w:ind w:right="53"/>
        <w:rPr>
          <w:rFonts w:ascii="Arial" w:hAnsi="Arial" w:cs="Arial"/>
          <w:spacing w:val="-4"/>
        </w:rPr>
      </w:pPr>
    </w:p>
    <w:p w:rsidR="00786365" w:rsidRDefault="00F76846" w:rsidP="00F76846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F76846">
        <w:rPr>
          <w:rFonts w:ascii="Arial" w:hAnsi="Arial" w:cs="Arial"/>
          <w:b/>
          <w:bCs/>
          <w:sz w:val="32"/>
          <w:szCs w:val="32"/>
        </w:rPr>
        <w:t>Об утве</w:t>
      </w:r>
      <w:r>
        <w:rPr>
          <w:rFonts w:ascii="Arial" w:hAnsi="Arial" w:cs="Arial"/>
          <w:b/>
          <w:bCs/>
          <w:sz w:val="32"/>
          <w:szCs w:val="32"/>
        </w:rPr>
        <w:t xml:space="preserve">рждении Программы профилактики </w:t>
      </w:r>
      <w:r w:rsidRPr="00F76846">
        <w:rPr>
          <w:rFonts w:ascii="Arial" w:hAnsi="Arial" w:cs="Arial"/>
          <w:b/>
          <w:bCs/>
          <w:sz w:val="32"/>
          <w:szCs w:val="32"/>
        </w:rPr>
        <w:t>рисков причин</w:t>
      </w:r>
      <w:r>
        <w:rPr>
          <w:rFonts w:ascii="Arial" w:hAnsi="Arial" w:cs="Arial"/>
          <w:b/>
          <w:bCs/>
          <w:sz w:val="32"/>
          <w:szCs w:val="32"/>
        </w:rPr>
        <w:t xml:space="preserve">ения вреда (ущерба) охраняемым </w:t>
      </w:r>
      <w:r w:rsidRPr="00F76846">
        <w:rPr>
          <w:rFonts w:ascii="Arial" w:hAnsi="Arial" w:cs="Arial"/>
          <w:b/>
          <w:bCs/>
          <w:sz w:val="32"/>
          <w:szCs w:val="32"/>
        </w:rPr>
        <w:t>закон</w:t>
      </w:r>
      <w:r>
        <w:rPr>
          <w:rFonts w:ascii="Arial" w:hAnsi="Arial" w:cs="Arial"/>
          <w:b/>
          <w:bCs/>
          <w:sz w:val="32"/>
          <w:szCs w:val="32"/>
        </w:rPr>
        <w:t xml:space="preserve">ом ценностям при осуществлении </w:t>
      </w:r>
      <w:r w:rsidRPr="00F76846">
        <w:rPr>
          <w:rFonts w:ascii="Arial" w:hAnsi="Arial" w:cs="Arial"/>
          <w:b/>
          <w:bCs/>
          <w:sz w:val="32"/>
          <w:szCs w:val="32"/>
        </w:rPr>
        <w:t>муницип</w:t>
      </w:r>
      <w:r>
        <w:rPr>
          <w:rFonts w:ascii="Arial" w:hAnsi="Arial" w:cs="Arial"/>
          <w:b/>
          <w:bCs/>
          <w:sz w:val="32"/>
          <w:szCs w:val="32"/>
        </w:rPr>
        <w:t xml:space="preserve">ального земельного контроля на </w:t>
      </w:r>
      <w:r w:rsidRPr="00F76846">
        <w:rPr>
          <w:rFonts w:ascii="Arial" w:hAnsi="Arial" w:cs="Arial"/>
          <w:b/>
          <w:bCs/>
          <w:sz w:val="32"/>
          <w:szCs w:val="32"/>
        </w:rPr>
        <w:t>территории м</w:t>
      </w:r>
      <w:r>
        <w:rPr>
          <w:rFonts w:ascii="Arial" w:hAnsi="Arial" w:cs="Arial"/>
          <w:b/>
          <w:bCs/>
          <w:sz w:val="32"/>
          <w:szCs w:val="32"/>
        </w:rPr>
        <w:t xml:space="preserve">униципального образования </w:t>
      </w:r>
      <w:r w:rsidRPr="00F76846">
        <w:rPr>
          <w:rFonts w:ascii="Arial" w:hAnsi="Arial" w:cs="Arial"/>
          <w:b/>
          <w:bCs/>
          <w:sz w:val="32"/>
          <w:szCs w:val="32"/>
        </w:rPr>
        <w:t>Татаро-Карг</w:t>
      </w:r>
      <w:r>
        <w:rPr>
          <w:rFonts w:ascii="Arial" w:hAnsi="Arial" w:cs="Arial"/>
          <w:b/>
          <w:bCs/>
          <w:sz w:val="32"/>
          <w:szCs w:val="32"/>
        </w:rPr>
        <w:t>алинский сельсовет Сакмарского района</w:t>
      </w:r>
      <w:r w:rsidRPr="00F76846">
        <w:rPr>
          <w:rFonts w:ascii="Arial" w:hAnsi="Arial" w:cs="Arial"/>
          <w:b/>
          <w:bCs/>
          <w:sz w:val="32"/>
          <w:szCs w:val="32"/>
        </w:rPr>
        <w:t xml:space="preserve"> Оренбургской области на 2024 год</w:t>
      </w:r>
    </w:p>
    <w:p w:rsidR="00B4541B" w:rsidRPr="00B4541B" w:rsidRDefault="00B4541B" w:rsidP="00B4541B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F76846" w:rsidRPr="00F76846" w:rsidRDefault="00F76846" w:rsidP="00F76846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F76846">
        <w:rPr>
          <w:rFonts w:ascii="Arial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муниципального образования Татаро-Каргалинский сельсовет Сакмарского района Оренбургской области от 30.09.2021 №32 «Об утверждении Положения</w:t>
      </w:r>
      <w:proofErr w:type="gramEnd"/>
      <w:r w:rsidRPr="00F76846">
        <w:rPr>
          <w:rFonts w:ascii="Arial" w:hAnsi="Arial" w:cs="Arial"/>
          <w:sz w:val="24"/>
          <w:szCs w:val="24"/>
        </w:rPr>
        <w:t xml:space="preserve"> о муниципальном земельном контроле на территории муниципального образования Татаро-Каргалинский сельсовет Сакмарского района Оренбургской области», руководствуясь Уставом муниципального образования Татаро-Каргалинский сельсовет Сакмарского района Оренбургской области:</w:t>
      </w:r>
    </w:p>
    <w:p w:rsidR="00F76846" w:rsidRPr="00F76846" w:rsidRDefault="00F76846" w:rsidP="00F76846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76846">
        <w:rPr>
          <w:rFonts w:ascii="Arial" w:hAnsi="Arial" w:cs="Arial"/>
          <w:sz w:val="24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Татаро-Каргалинский сельсовет Сакмарского района Оренбургской области на 2024 год, согласно приложению к настоящему постановлению.</w:t>
      </w:r>
    </w:p>
    <w:p w:rsidR="00F76846" w:rsidRPr="00F76846" w:rsidRDefault="00F76846" w:rsidP="00F76846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76846">
        <w:rPr>
          <w:rFonts w:ascii="Arial" w:hAnsi="Arial" w:cs="Arial"/>
          <w:sz w:val="24"/>
          <w:szCs w:val="24"/>
        </w:rPr>
        <w:t>2.</w:t>
      </w:r>
      <w:proofErr w:type="gramStart"/>
      <w:r w:rsidRPr="00F76846">
        <w:rPr>
          <w:rFonts w:ascii="Arial" w:hAnsi="Arial" w:cs="Arial"/>
          <w:sz w:val="24"/>
          <w:szCs w:val="24"/>
        </w:rPr>
        <w:t>Разместить</w:t>
      </w:r>
      <w:proofErr w:type="gramEnd"/>
      <w:r w:rsidRPr="00F76846">
        <w:rPr>
          <w:rFonts w:ascii="Arial" w:hAnsi="Arial" w:cs="Arial"/>
          <w:sz w:val="24"/>
          <w:szCs w:val="24"/>
        </w:rPr>
        <w:t xml:space="preserve"> настоящее постановление в сети «Интернет» на официальном сайте администрации муниципального образования Татаро-Каргалинский сельсовет.</w:t>
      </w:r>
    </w:p>
    <w:p w:rsidR="00F76846" w:rsidRPr="00F76846" w:rsidRDefault="00F76846" w:rsidP="00F76846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76846">
        <w:rPr>
          <w:rFonts w:ascii="Arial" w:hAnsi="Arial" w:cs="Arial"/>
          <w:sz w:val="24"/>
          <w:szCs w:val="24"/>
        </w:rPr>
        <w:t>3.</w:t>
      </w:r>
      <w:proofErr w:type="gramStart"/>
      <w:r w:rsidRPr="00F768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684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4541B" w:rsidRPr="00B4541B" w:rsidRDefault="00F76846" w:rsidP="00F76846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76846">
        <w:rPr>
          <w:rFonts w:ascii="Arial" w:hAnsi="Arial" w:cs="Arial"/>
          <w:sz w:val="24"/>
          <w:szCs w:val="24"/>
        </w:rPr>
        <w:t>4.Постановление вступает в силу после его официального обнародования.</w:t>
      </w:r>
    </w:p>
    <w:p w:rsidR="00B4541B" w:rsidRPr="00B4541B" w:rsidRDefault="00B4541B" w:rsidP="00B4541B">
      <w:pPr>
        <w:widowControl/>
        <w:suppressAutoHyphens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B4541B">
        <w:rPr>
          <w:rFonts w:ascii="Arial" w:hAnsi="Arial" w:cs="Arial"/>
          <w:sz w:val="24"/>
          <w:szCs w:val="24"/>
        </w:rPr>
        <w:tab/>
      </w:r>
    </w:p>
    <w:p w:rsidR="00B4541B" w:rsidRPr="00B4541B" w:rsidRDefault="00B4541B" w:rsidP="00B4541B">
      <w:pPr>
        <w:widowControl/>
        <w:suppressAutoHyphens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4541B" w:rsidRDefault="00B4541B" w:rsidP="00B4541B">
      <w:pPr>
        <w:widowControl/>
        <w:suppressAutoHyphens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4541B" w:rsidRPr="00B4541B" w:rsidRDefault="00B4541B" w:rsidP="00B4541B">
      <w:pPr>
        <w:widowControl/>
        <w:suppressAutoHyphens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B4541B">
        <w:rPr>
          <w:rFonts w:ascii="Arial" w:hAnsi="Arial" w:cs="Arial"/>
          <w:sz w:val="24"/>
          <w:szCs w:val="24"/>
        </w:rPr>
        <w:t>Ио главы муниципального образования</w:t>
      </w:r>
    </w:p>
    <w:p w:rsidR="00B4541B" w:rsidRPr="00B4541B" w:rsidRDefault="00B4541B" w:rsidP="00B4541B">
      <w:pPr>
        <w:widowControl/>
        <w:suppressAutoHyphens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B4541B"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>таро-Каргалинский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B4541B">
        <w:rPr>
          <w:rFonts w:ascii="Arial" w:hAnsi="Arial" w:cs="Arial"/>
          <w:sz w:val="24"/>
          <w:szCs w:val="24"/>
        </w:rPr>
        <w:t>Р.Р.Файзирахманова</w:t>
      </w:r>
      <w:proofErr w:type="spellEnd"/>
    </w:p>
    <w:p w:rsidR="00B4541B" w:rsidRDefault="00B4541B" w:rsidP="00786365">
      <w:pPr>
        <w:widowControl/>
        <w:suppressAutoHyphens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609AC" w:rsidRDefault="00B4541B" w:rsidP="00786365">
      <w:pPr>
        <w:widowControl/>
        <w:suppressAutoHyphens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B4541B">
        <w:rPr>
          <w:rFonts w:ascii="Arial" w:hAnsi="Arial" w:cs="Arial"/>
          <w:sz w:val="24"/>
          <w:szCs w:val="24"/>
        </w:rPr>
        <w:t>Разослано: в дело.</w:t>
      </w:r>
    </w:p>
    <w:p w:rsidR="00F76846" w:rsidRPr="00F76846" w:rsidRDefault="00F76846" w:rsidP="00F76846">
      <w:pPr>
        <w:suppressAutoHyphens/>
        <w:ind w:firstLine="708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F76846">
        <w:rPr>
          <w:rFonts w:ascii="Arial" w:hAnsi="Arial" w:cs="Arial"/>
          <w:b/>
          <w:sz w:val="32"/>
          <w:szCs w:val="32"/>
          <w:lang w:eastAsia="ar-SA"/>
        </w:rPr>
        <w:lastRenderedPageBreak/>
        <w:t>Приложение</w:t>
      </w:r>
    </w:p>
    <w:p w:rsidR="00F76846" w:rsidRPr="00F76846" w:rsidRDefault="00F76846" w:rsidP="00F76846">
      <w:pPr>
        <w:suppressAutoHyphens/>
        <w:ind w:hanging="79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F76846">
        <w:rPr>
          <w:rFonts w:ascii="Arial" w:hAnsi="Arial" w:cs="Arial"/>
          <w:b/>
          <w:sz w:val="32"/>
          <w:szCs w:val="32"/>
          <w:lang w:eastAsia="ar-SA"/>
        </w:rPr>
        <w:t xml:space="preserve">к постановлению администрации </w:t>
      </w:r>
    </w:p>
    <w:p w:rsidR="00F76846" w:rsidRPr="00F76846" w:rsidRDefault="00F76846" w:rsidP="00F76846">
      <w:pPr>
        <w:suppressAutoHyphens/>
        <w:ind w:hanging="79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F76846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F76846" w:rsidRPr="00F76846" w:rsidRDefault="00F76846" w:rsidP="00F76846">
      <w:pPr>
        <w:suppressAutoHyphens/>
        <w:ind w:hanging="79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F76846">
        <w:rPr>
          <w:rFonts w:ascii="Arial" w:hAnsi="Arial" w:cs="Arial"/>
          <w:b/>
          <w:bCs/>
          <w:sz w:val="32"/>
          <w:szCs w:val="32"/>
        </w:rPr>
        <w:t>Татаро-Каргалинский</w:t>
      </w:r>
      <w:r w:rsidRPr="00F7684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76846" w:rsidRPr="00F76846" w:rsidRDefault="00F76846" w:rsidP="00F76846">
      <w:pPr>
        <w:ind w:hanging="7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Pr="00F76846">
        <w:rPr>
          <w:rFonts w:ascii="Arial" w:hAnsi="Arial" w:cs="Arial"/>
          <w:b/>
          <w:sz w:val="32"/>
          <w:szCs w:val="32"/>
          <w:lang w:eastAsia="ar-SA"/>
        </w:rPr>
        <w:t>23.01.2024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F76846">
        <w:rPr>
          <w:rFonts w:ascii="Arial" w:hAnsi="Arial" w:cs="Arial"/>
          <w:b/>
          <w:sz w:val="32"/>
          <w:szCs w:val="32"/>
          <w:lang w:eastAsia="ar-SA"/>
        </w:rPr>
        <w:t xml:space="preserve">№19-п </w:t>
      </w:r>
    </w:p>
    <w:p w:rsidR="00F76846" w:rsidRPr="00F76846" w:rsidRDefault="00F76846" w:rsidP="00F76846">
      <w:pPr>
        <w:ind w:firstLine="708"/>
        <w:jc w:val="right"/>
        <w:rPr>
          <w:rFonts w:ascii="Arial" w:hAnsi="Arial" w:cs="Arial"/>
          <w:b/>
          <w:sz w:val="32"/>
          <w:szCs w:val="32"/>
        </w:rPr>
      </w:pPr>
    </w:p>
    <w:p w:rsidR="00F76846" w:rsidRPr="00F76846" w:rsidRDefault="00F76846" w:rsidP="00F76846">
      <w:pPr>
        <w:rPr>
          <w:rFonts w:ascii="Arial" w:hAnsi="Arial" w:cs="Arial"/>
          <w:b/>
          <w:bCs/>
          <w:sz w:val="28"/>
          <w:szCs w:val="28"/>
        </w:rPr>
      </w:pPr>
    </w:p>
    <w:p w:rsidR="00F76846" w:rsidRPr="00F76846" w:rsidRDefault="00F76846" w:rsidP="00F76846">
      <w:pPr>
        <w:jc w:val="center"/>
        <w:rPr>
          <w:rFonts w:ascii="Arial" w:hAnsi="Arial" w:cs="Arial"/>
          <w:b/>
          <w:sz w:val="28"/>
          <w:szCs w:val="28"/>
        </w:rPr>
      </w:pPr>
      <w:r w:rsidRPr="00F76846"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F76846" w:rsidRPr="00F76846" w:rsidRDefault="00F76846" w:rsidP="00F768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6846">
        <w:rPr>
          <w:rFonts w:ascii="Arial" w:hAnsi="Arial" w:cs="Arial"/>
          <w:b/>
          <w:bCs/>
          <w:sz w:val="28"/>
          <w:szCs w:val="28"/>
        </w:rPr>
        <w:t xml:space="preserve">профилактики </w:t>
      </w:r>
      <w:r w:rsidRPr="00F76846">
        <w:rPr>
          <w:rFonts w:ascii="Arial" w:hAnsi="Arial" w:cs="Arial"/>
          <w:b/>
          <w:sz w:val="28"/>
          <w:szCs w:val="28"/>
        </w:rPr>
        <w:t>рисков причинения вреда (ущерба)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76846">
        <w:rPr>
          <w:rFonts w:ascii="Arial" w:hAnsi="Arial" w:cs="Arial"/>
          <w:b/>
          <w:sz w:val="28"/>
          <w:szCs w:val="28"/>
        </w:rPr>
        <w:t>охраняемым законом ценностям пр</w:t>
      </w:r>
      <w:r>
        <w:rPr>
          <w:rFonts w:ascii="Arial" w:hAnsi="Arial" w:cs="Arial"/>
          <w:b/>
          <w:sz w:val="28"/>
          <w:szCs w:val="28"/>
        </w:rPr>
        <w:t xml:space="preserve">и осуществлении муниципального </w:t>
      </w:r>
      <w:r w:rsidRPr="00F76846">
        <w:rPr>
          <w:rFonts w:ascii="Arial" w:hAnsi="Arial" w:cs="Arial"/>
          <w:b/>
          <w:sz w:val="28"/>
          <w:szCs w:val="28"/>
        </w:rPr>
        <w:t>земельного контроля</w:t>
      </w:r>
      <w:r w:rsidRPr="00F76846">
        <w:rPr>
          <w:rFonts w:ascii="Arial" w:hAnsi="Arial" w:cs="Arial"/>
          <w:b/>
          <w:bCs/>
          <w:sz w:val="28"/>
          <w:szCs w:val="28"/>
        </w:rPr>
        <w:t xml:space="preserve"> на территории муниципального образования Татаро-Каргалинский сельсовет Сакмарского района  Оренбургской области на 2024 год</w:t>
      </w:r>
    </w:p>
    <w:p w:rsidR="00F76846" w:rsidRPr="00F76846" w:rsidRDefault="00F76846" w:rsidP="00F76846">
      <w:pPr>
        <w:rPr>
          <w:rFonts w:ascii="Arial" w:hAnsi="Arial" w:cs="Arial"/>
          <w:bCs/>
          <w:sz w:val="24"/>
          <w:szCs w:val="24"/>
        </w:rPr>
      </w:pPr>
    </w:p>
    <w:p w:rsidR="00F76846" w:rsidRPr="00F76846" w:rsidRDefault="00F76846" w:rsidP="00F76846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proofErr w:type="gramStart"/>
      <w:r w:rsidRPr="00F76846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</w:t>
      </w:r>
      <w:r w:rsidRPr="00F76846">
        <w:rPr>
          <w:rFonts w:ascii="Arial" w:hAnsi="Arial" w:cs="Arial"/>
          <w:bCs/>
          <w:sz w:val="24"/>
          <w:szCs w:val="24"/>
        </w:rPr>
        <w:t>Татаро-Каргалинский</w:t>
      </w:r>
      <w:r w:rsidRPr="00F76846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 сельсовета Сакмарского района Оренбургской области (далее – Администрация) муниципального земельного контроля на территории муниципального образования </w:t>
      </w:r>
      <w:r w:rsidRPr="00F76846">
        <w:rPr>
          <w:rFonts w:ascii="Arial" w:hAnsi="Arial" w:cs="Arial"/>
          <w:bCs/>
          <w:sz w:val="24"/>
          <w:szCs w:val="24"/>
        </w:rPr>
        <w:t>Татаро-Каргалинский</w:t>
      </w:r>
      <w:r w:rsidRPr="00F76846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 сельсовет Сакмарского района Оренбургской области (далее – Программа). </w:t>
      </w:r>
      <w:proofErr w:type="gramEnd"/>
    </w:p>
    <w:p w:rsidR="00F76846" w:rsidRPr="00F76846" w:rsidRDefault="00F76846" w:rsidP="00F76846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76846" w:rsidRPr="00F76846" w:rsidRDefault="00F76846" w:rsidP="00F76846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76846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76846" w:rsidRPr="00F76846" w:rsidRDefault="00F76846" w:rsidP="00F76846">
      <w:pPr>
        <w:jc w:val="center"/>
        <w:rPr>
          <w:rFonts w:ascii="Arial" w:hAnsi="Arial" w:cs="Arial"/>
          <w:sz w:val="24"/>
          <w:szCs w:val="24"/>
        </w:rPr>
      </w:pPr>
    </w:p>
    <w:p w:rsidR="00F76846" w:rsidRPr="00F76846" w:rsidRDefault="00F76846" w:rsidP="00F7684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76846">
        <w:rPr>
          <w:rFonts w:ascii="Arial" w:hAnsi="Arial" w:cs="Arial"/>
          <w:sz w:val="24"/>
          <w:szCs w:val="24"/>
        </w:rPr>
        <w:t xml:space="preserve">Одним из видов муниципального контроля, осуществляемого на территории </w:t>
      </w:r>
      <w:r w:rsidRPr="00F76846">
        <w:rPr>
          <w:rFonts w:ascii="Arial" w:hAnsi="Arial" w:cs="Arial"/>
          <w:bCs/>
          <w:sz w:val="24"/>
          <w:szCs w:val="24"/>
        </w:rPr>
        <w:t>Татаро-Каргалинский</w:t>
      </w:r>
      <w:r w:rsidRPr="00F76846">
        <w:rPr>
          <w:rFonts w:ascii="Arial" w:hAnsi="Arial" w:cs="Arial"/>
          <w:sz w:val="24"/>
          <w:szCs w:val="24"/>
        </w:rPr>
        <w:t xml:space="preserve"> сельсовета Сакмарского района, является муниципальный земельный контроль. Уполномоченным органом на осуществление муниципального земельного контроля в муниципальном образовании </w:t>
      </w:r>
      <w:r w:rsidRPr="00F76846">
        <w:rPr>
          <w:rFonts w:ascii="Arial" w:hAnsi="Arial" w:cs="Arial"/>
          <w:bCs/>
          <w:sz w:val="24"/>
          <w:szCs w:val="24"/>
        </w:rPr>
        <w:t>Татаро-Каргалинский</w:t>
      </w:r>
      <w:r w:rsidRPr="00F76846">
        <w:rPr>
          <w:rFonts w:ascii="Arial" w:hAnsi="Arial" w:cs="Arial"/>
          <w:sz w:val="24"/>
          <w:szCs w:val="24"/>
        </w:rPr>
        <w:t xml:space="preserve"> сельсовет Сакмарского района является администрация  </w:t>
      </w:r>
      <w:r w:rsidRPr="00F76846">
        <w:rPr>
          <w:rFonts w:ascii="Arial" w:hAnsi="Arial" w:cs="Arial"/>
          <w:bCs/>
          <w:sz w:val="24"/>
          <w:szCs w:val="24"/>
        </w:rPr>
        <w:t>Татаро-Каргалинский</w:t>
      </w:r>
      <w:r w:rsidRPr="00F76846">
        <w:rPr>
          <w:rFonts w:ascii="Arial" w:hAnsi="Arial" w:cs="Arial"/>
          <w:sz w:val="24"/>
          <w:szCs w:val="24"/>
        </w:rPr>
        <w:t xml:space="preserve"> сельсовета Сакмарского района.</w:t>
      </w:r>
    </w:p>
    <w:p w:rsidR="00F76846" w:rsidRPr="00F76846" w:rsidRDefault="00F76846" w:rsidP="00F7684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76846">
        <w:rPr>
          <w:rStyle w:val="fontstyle01"/>
          <w:rFonts w:ascii="Arial" w:hAnsi="Arial" w:cs="Arial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F76846">
        <w:rPr>
          <w:rFonts w:ascii="Arial" w:hAnsi="Arial" w:cs="Arial"/>
          <w:sz w:val="24"/>
          <w:szCs w:val="24"/>
        </w:rPr>
        <w:t>.</w:t>
      </w:r>
    </w:p>
    <w:p w:rsidR="00F76846" w:rsidRPr="00F76846" w:rsidRDefault="00F76846" w:rsidP="00F76846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6846">
        <w:rPr>
          <w:rFonts w:ascii="Arial" w:hAnsi="Arial" w:cs="Arial"/>
          <w:bCs/>
          <w:sz w:val="24"/>
          <w:szCs w:val="24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F76846" w:rsidRPr="00F76846" w:rsidRDefault="00F76846" w:rsidP="00F76846">
      <w:pPr>
        <w:jc w:val="both"/>
        <w:rPr>
          <w:rFonts w:ascii="Arial" w:hAnsi="Arial" w:cs="Arial"/>
          <w:bCs/>
          <w:sz w:val="24"/>
          <w:szCs w:val="24"/>
        </w:rPr>
      </w:pPr>
      <w:r w:rsidRPr="00F76846">
        <w:rPr>
          <w:rFonts w:ascii="Arial" w:hAnsi="Arial" w:cs="Arial"/>
          <w:bCs/>
          <w:sz w:val="24"/>
          <w:szCs w:val="24"/>
        </w:rPr>
        <w:t>-Решение Совета депутатов муниципального образования Татаро-Каргалинский сельсовет от 30.09.2021 № 32 «Об утверждении положения «О муниципальном земельном контроле на территории муниципального образования Татаро-Каргалинский сельсовет Сакмарского района Оренбургской области».</w:t>
      </w:r>
    </w:p>
    <w:p w:rsidR="00F76846" w:rsidRPr="00F76846" w:rsidRDefault="00F76846" w:rsidP="00F7684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76846">
        <w:rPr>
          <w:rFonts w:ascii="Arial" w:hAnsi="Arial" w:cs="Arial"/>
          <w:sz w:val="24"/>
          <w:szCs w:val="24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</w:t>
      </w:r>
      <w:r w:rsidRPr="00F76846">
        <w:rPr>
          <w:rFonts w:ascii="Arial" w:hAnsi="Arial" w:cs="Arial"/>
          <w:sz w:val="24"/>
          <w:szCs w:val="24"/>
        </w:rPr>
        <w:lastRenderedPageBreak/>
        <w:t xml:space="preserve">земельных участков на территории муниципального образования </w:t>
      </w:r>
      <w:r w:rsidRPr="00F76846">
        <w:rPr>
          <w:rFonts w:ascii="Arial" w:hAnsi="Arial" w:cs="Arial"/>
          <w:bCs/>
          <w:sz w:val="24"/>
          <w:szCs w:val="24"/>
        </w:rPr>
        <w:t>Татаро-Каргалинский</w:t>
      </w:r>
      <w:r w:rsidRPr="00F76846">
        <w:rPr>
          <w:rFonts w:ascii="Arial" w:hAnsi="Arial" w:cs="Arial"/>
          <w:sz w:val="24"/>
          <w:szCs w:val="24"/>
        </w:rPr>
        <w:t xml:space="preserve"> сельсовет Сакмарского района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F76846" w:rsidRPr="00F76846" w:rsidRDefault="00F76846" w:rsidP="00F768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6846">
        <w:rPr>
          <w:rFonts w:ascii="Arial" w:hAnsi="Arial" w:cs="Arial"/>
          <w:sz w:val="24"/>
          <w:szCs w:val="24"/>
        </w:rPr>
        <w:t xml:space="preserve">Муниципальный контроль осуществляется посредством: </w:t>
      </w:r>
    </w:p>
    <w:p w:rsidR="00F76846" w:rsidRPr="00F76846" w:rsidRDefault="00F76846" w:rsidP="00F7684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F76846">
        <w:rPr>
          <w:rFonts w:ascii="Arial" w:hAnsi="Arial" w:cs="Arial"/>
          <w:bCs/>
          <w:sz w:val="24"/>
          <w:szCs w:val="24"/>
        </w:rPr>
        <w:t xml:space="preserve">-организации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F76846">
        <w:rPr>
          <w:rFonts w:ascii="Arial" w:hAnsi="Arial" w:cs="Arial"/>
          <w:sz w:val="24"/>
          <w:szCs w:val="24"/>
        </w:rPr>
        <w:t xml:space="preserve">земельного законодательства Российской Федерации </w:t>
      </w:r>
    </w:p>
    <w:p w:rsidR="00F76846" w:rsidRPr="00F76846" w:rsidRDefault="00F76846" w:rsidP="00F76846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6846">
        <w:rPr>
          <w:rFonts w:ascii="Arial" w:hAnsi="Arial" w:cs="Arial"/>
          <w:bCs/>
          <w:sz w:val="24"/>
          <w:szCs w:val="24"/>
        </w:rPr>
        <w:t>-принятия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76846" w:rsidRPr="00F76846" w:rsidRDefault="00F76846" w:rsidP="00F76846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6846">
        <w:rPr>
          <w:rFonts w:ascii="Arial" w:hAnsi="Arial" w:cs="Arial"/>
          <w:bCs/>
          <w:sz w:val="24"/>
          <w:szCs w:val="24"/>
        </w:rPr>
        <w:t>-организации и проведения мероприятий по профилактике рисков причинения вреда (ущерба) охраняемым законом ценностям;</w:t>
      </w:r>
    </w:p>
    <w:p w:rsidR="00F76846" w:rsidRPr="00F76846" w:rsidRDefault="00F76846" w:rsidP="00F76846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6846">
        <w:rPr>
          <w:rFonts w:ascii="Arial" w:hAnsi="Arial" w:cs="Arial"/>
          <w:bCs/>
          <w:sz w:val="24"/>
          <w:szCs w:val="24"/>
        </w:rPr>
        <w:t>-организации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6846" w:rsidRPr="00F76846" w:rsidRDefault="00F76846" w:rsidP="00F768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6846">
        <w:rPr>
          <w:rFonts w:ascii="Arial" w:hAnsi="Arial" w:cs="Arial"/>
          <w:sz w:val="24"/>
          <w:szCs w:val="24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F76846" w:rsidRPr="00F76846" w:rsidRDefault="00F76846" w:rsidP="00F768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6846">
        <w:rPr>
          <w:rFonts w:ascii="Arial" w:hAnsi="Arial" w:cs="Arial"/>
          <w:sz w:val="24"/>
          <w:szCs w:val="24"/>
        </w:rPr>
        <w:t>-низкие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F76846" w:rsidRPr="00F76846" w:rsidRDefault="00F76846" w:rsidP="00F7684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6846">
        <w:rPr>
          <w:rFonts w:ascii="Arial" w:hAnsi="Arial" w:cs="Arial"/>
          <w:sz w:val="24"/>
          <w:szCs w:val="24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F76846" w:rsidRPr="00F76846" w:rsidRDefault="00F76846" w:rsidP="00F7684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6846">
        <w:rPr>
          <w:rFonts w:ascii="Arial" w:hAnsi="Arial" w:cs="Arial"/>
          <w:sz w:val="24"/>
          <w:szCs w:val="24"/>
        </w:rPr>
        <w:t xml:space="preserve">- самовольное занятие земельных участков; </w:t>
      </w:r>
    </w:p>
    <w:p w:rsidR="00F76846" w:rsidRPr="00F76846" w:rsidRDefault="00F76846" w:rsidP="00F7684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6846">
        <w:rPr>
          <w:rFonts w:ascii="Arial" w:hAnsi="Arial" w:cs="Arial"/>
          <w:sz w:val="24"/>
          <w:szCs w:val="24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F76846" w:rsidRPr="00F76846" w:rsidRDefault="00F76846" w:rsidP="00F7684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76846">
        <w:rPr>
          <w:rFonts w:ascii="Arial" w:hAnsi="Arial" w:cs="Arial"/>
          <w:sz w:val="24"/>
          <w:szCs w:val="24"/>
        </w:rPr>
        <w:t xml:space="preserve">-длительное </w:t>
      </w:r>
      <w:proofErr w:type="spellStart"/>
      <w:r w:rsidRPr="00F76846">
        <w:rPr>
          <w:rFonts w:ascii="Arial" w:hAnsi="Arial" w:cs="Arial"/>
          <w:sz w:val="24"/>
          <w:szCs w:val="24"/>
        </w:rPr>
        <w:t>неосвоение</w:t>
      </w:r>
      <w:proofErr w:type="spellEnd"/>
      <w:r w:rsidRPr="00F76846">
        <w:rPr>
          <w:rFonts w:ascii="Arial" w:hAnsi="Arial" w:cs="Arial"/>
          <w:sz w:val="24"/>
          <w:szCs w:val="24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F76846" w:rsidRPr="00F76846" w:rsidRDefault="00F76846" w:rsidP="00F768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6846">
        <w:rPr>
          <w:rFonts w:ascii="Arial" w:hAnsi="Arial" w:cs="Arial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F76846" w:rsidRPr="00F76846" w:rsidRDefault="00F76846" w:rsidP="00F76846">
      <w:pPr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76846" w:rsidRPr="00F76846" w:rsidRDefault="00F76846" w:rsidP="00F76846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76846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76846" w:rsidRPr="00F76846" w:rsidRDefault="00F76846" w:rsidP="00F76846">
      <w:pPr>
        <w:jc w:val="both"/>
        <w:rPr>
          <w:rFonts w:ascii="Arial" w:hAnsi="Arial" w:cs="Arial"/>
          <w:sz w:val="24"/>
          <w:szCs w:val="24"/>
        </w:rPr>
      </w:pPr>
    </w:p>
    <w:p w:rsidR="00F76846" w:rsidRPr="00F76846" w:rsidRDefault="00F76846" w:rsidP="00F76846">
      <w:pPr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F76846">
        <w:rPr>
          <w:rFonts w:ascii="Arial" w:hAnsi="Arial" w:cs="Arial"/>
          <w:b/>
          <w:bCs/>
          <w:sz w:val="24"/>
          <w:szCs w:val="24"/>
        </w:rPr>
        <w:t>Основными целями Программы профилактики являются:</w:t>
      </w:r>
    </w:p>
    <w:p w:rsidR="00F76846" w:rsidRPr="00F76846" w:rsidRDefault="00F76846" w:rsidP="00F76846">
      <w:pPr>
        <w:ind w:firstLine="709"/>
        <w:jc w:val="both"/>
        <w:outlineLvl w:val="2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76846" w:rsidRPr="00F76846" w:rsidRDefault="00F76846" w:rsidP="00F76846">
      <w:pPr>
        <w:pStyle w:val="a0"/>
        <w:widowControl/>
        <w:numPr>
          <w:ilvl w:val="0"/>
          <w:numId w:val="38"/>
        </w:numPr>
        <w:ind w:left="0" w:firstLine="709"/>
        <w:contextualSpacing/>
        <w:jc w:val="both"/>
        <w:outlineLvl w:val="2"/>
        <w:rPr>
          <w:rFonts w:ascii="Arial" w:hAnsi="Arial" w:cs="Arial"/>
        </w:rPr>
      </w:pPr>
      <w:r w:rsidRPr="00F76846">
        <w:rPr>
          <w:rFonts w:ascii="Arial" w:hAnsi="Arial" w:cs="Arial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76846" w:rsidRPr="00F76846" w:rsidRDefault="00F76846" w:rsidP="00F76846">
      <w:pPr>
        <w:pStyle w:val="a0"/>
        <w:widowControl/>
        <w:numPr>
          <w:ilvl w:val="0"/>
          <w:numId w:val="38"/>
        </w:numPr>
        <w:ind w:left="0" w:firstLine="709"/>
        <w:contextualSpacing/>
        <w:jc w:val="both"/>
        <w:outlineLvl w:val="2"/>
        <w:rPr>
          <w:rFonts w:ascii="Arial" w:hAnsi="Arial" w:cs="Arial"/>
          <w:bCs/>
        </w:rPr>
      </w:pPr>
      <w:r w:rsidRPr="00F76846">
        <w:rPr>
          <w:rFonts w:ascii="Arial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76846">
        <w:rPr>
          <w:rFonts w:ascii="Arial" w:hAnsi="Arial" w:cs="Arial"/>
          <w:bCs/>
        </w:rPr>
        <w:t xml:space="preserve"> </w:t>
      </w:r>
    </w:p>
    <w:p w:rsidR="00F76846" w:rsidRPr="00F76846" w:rsidRDefault="00F76846" w:rsidP="00F76846">
      <w:pPr>
        <w:pStyle w:val="a0"/>
        <w:widowControl/>
        <w:numPr>
          <w:ilvl w:val="0"/>
          <w:numId w:val="38"/>
        </w:numPr>
        <w:ind w:left="0" w:firstLine="709"/>
        <w:contextualSpacing/>
        <w:jc w:val="both"/>
        <w:outlineLvl w:val="2"/>
        <w:rPr>
          <w:rFonts w:ascii="Arial" w:hAnsi="Arial" w:cs="Arial"/>
          <w:bCs/>
        </w:rPr>
      </w:pPr>
      <w:r w:rsidRPr="00F76846">
        <w:rPr>
          <w:rFonts w:ascii="Arial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6846" w:rsidRPr="00F76846" w:rsidRDefault="00F76846" w:rsidP="00F76846">
      <w:pPr>
        <w:jc w:val="both"/>
        <w:rPr>
          <w:rFonts w:ascii="Arial" w:hAnsi="Arial" w:cs="Arial"/>
          <w:i/>
          <w:sz w:val="24"/>
          <w:szCs w:val="24"/>
        </w:rPr>
      </w:pPr>
    </w:p>
    <w:p w:rsidR="00F76846" w:rsidRPr="00F76846" w:rsidRDefault="00F76846" w:rsidP="00F76846">
      <w:pPr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F76846">
        <w:rPr>
          <w:rFonts w:ascii="Arial" w:hAnsi="Arial" w:cs="Arial"/>
          <w:b/>
          <w:bCs/>
          <w:sz w:val="24"/>
          <w:szCs w:val="24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F76846" w:rsidRPr="00F76846" w:rsidRDefault="00F76846" w:rsidP="00F76846">
      <w:pPr>
        <w:pStyle w:val="a0"/>
        <w:widowControl/>
        <w:numPr>
          <w:ilvl w:val="0"/>
          <w:numId w:val="39"/>
        </w:numPr>
        <w:ind w:left="0" w:firstLine="709"/>
        <w:contextualSpacing/>
        <w:jc w:val="both"/>
        <w:rPr>
          <w:rFonts w:ascii="Arial" w:hAnsi="Arial" w:cs="Arial"/>
        </w:rPr>
      </w:pPr>
      <w:r w:rsidRPr="00F76846">
        <w:rPr>
          <w:rFonts w:ascii="Arial" w:hAnsi="Arial" w:cs="Arial"/>
        </w:rPr>
        <w:t xml:space="preserve">Укрепление </w:t>
      </w:r>
      <w:proofErr w:type="gramStart"/>
      <w:r w:rsidRPr="00F76846">
        <w:rPr>
          <w:rFonts w:ascii="Arial" w:hAnsi="Arial" w:cs="Arial"/>
        </w:rPr>
        <w:t>системы профилактики нарушений рисков причинения</w:t>
      </w:r>
      <w:proofErr w:type="gramEnd"/>
      <w:r w:rsidRPr="00F76846">
        <w:rPr>
          <w:rFonts w:ascii="Arial" w:hAnsi="Arial" w:cs="Arial"/>
        </w:rPr>
        <w:t xml:space="preserve"> вреда (ущерба) охраняемым законом ценностям;</w:t>
      </w:r>
    </w:p>
    <w:p w:rsidR="00F76846" w:rsidRPr="00F76846" w:rsidRDefault="00F76846" w:rsidP="00F76846">
      <w:pPr>
        <w:pStyle w:val="a0"/>
        <w:widowControl/>
        <w:numPr>
          <w:ilvl w:val="0"/>
          <w:numId w:val="39"/>
        </w:numPr>
        <w:ind w:left="0" w:firstLine="709"/>
        <w:contextualSpacing/>
        <w:jc w:val="both"/>
        <w:rPr>
          <w:rFonts w:ascii="Arial" w:hAnsi="Arial" w:cs="Arial"/>
        </w:rPr>
      </w:pPr>
      <w:r w:rsidRPr="00F76846">
        <w:rPr>
          <w:rFonts w:ascii="Arial" w:hAnsi="Arial" w:cs="Arial"/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76846" w:rsidRPr="00F76846" w:rsidRDefault="00F76846" w:rsidP="00F76846">
      <w:pPr>
        <w:pStyle w:val="a0"/>
        <w:widowControl/>
        <w:numPr>
          <w:ilvl w:val="0"/>
          <w:numId w:val="39"/>
        </w:numPr>
        <w:ind w:left="0" w:firstLine="709"/>
        <w:contextualSpacing/>
        <w:jc w:val="both"/>
        <w:rPr>
          <w:rFonts w:ascii="Arial" w:hAnsi="Arial" w:cs="Arial"/>
        </w:rPr>
      </w:pPr>
      <w:r w:rsidRPr="00F76846">
        <w:rPr>
          <w:rFonts w:ascii="Arial" w:hAnsi="Arial" w:cs="Arial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76846" w:rsidRPr="00F76846" w:rsidRDefault="00F76846" w:rsidP="00F76846">
      <w:pPr>
        <w:pStyle w:val="a0"/>
        <w:widowControl/>
        <w:numPr>
          <w:ilvl w:val="0"/>
          <w:numId w:val="39"/>
        </w:numPr>
        <w:ind w:left="0" w:firstLine="709"/>
        <w:contextualSpacing/>
        <w:jc w:val="both"/>
        <w:rPr>
          <w:rFonts w:ascii="Arial" w:hAnsi="Arial" w:cs="Arial"/>
        </w:rPr>
      </w:pPr>
      <w:r w:rsidRPr="00F76846">
        <w:rPr>
          <w:rFonts w:ascii="Arial" w:hAnsi="Arial" w:cs="Arial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76846" w:rsidRPr="00F76846" w:rsidRDefault="00F76846" w:rsidP="00F76846">
      <w:pPr>
        <w:pStyle w:val="a0"/>
        <w:widowControl/>
        <w:numPr>
          <w:ilvl w:val="0"/>
          <w:numId w:val="39"/>
        </w:numPr>
        <w:ind w:left="0" w:firstLine="709"/>
        <w:contextualSpacing/>
        <w:jc w:val="both"/>
        <w:rPr>
          <w:rFonts w:ascii="Arial" w:hAnsi="Arial" w:cs="Arial"/>
        </w:rPr>
      </w:pPr>
      <w:r w:rsidRPr="00F76846">
        <w:rPr>
          <w:rFonts w:ascii="Arial" w:hAnsi="Arial" w:cs="Arial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76846" w:rsidRPr="00F76846" w:rsidRDefault="00F76846" w:rsidP="00F76846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F76846" w:rsidRPr="00F76846" w:rsidRDefault="00F76846" w:rsidP="00F76846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76846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76846" w:rsidRPr="00F76846" w:rsidRDefault="00F76846" w:rsidP="00F76846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394"/>
        <w:gridCol w:w="1560"/>
        <w:gridCol w:w="1134"/>
      </w:tblGrid>
      <w:tr w:rsidR="00F76846" w:rsidRPr="00F76846" w:rsidTr="00F76846">
        <w:trPr>
          <w:jc w:val="center"/>
        </w:trPr>
        <w:tc>
          <w:tcPr>
            <w:tcW w:w="534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846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76846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F76846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84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846">
              <w:rPr>
                <w:rFonts w:ascii="Arial" w:hAnsi="Arial" w:cs="Arial"/>
                <w:b/>
                <w:bCs/>
                <w:sz w:val="24"/>
                <w:szCs w:val="24"/>
              </w:rPr>
              <w:t>Сведения о мероприятии</w:t>
            </w:r>
          </w:p>
        </w:tc>
        <w:tc>
          <w:tcPr>
            <w:tcW w:w="1560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846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846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F76846" w:rsidRPr="00F76846" w:rsidTr="00F76846">
        <w:trPr>
          <w:jc w:val="center"/>
        </w:trPr>
        <w:tc>
          <w:tcPr>
            <w:tcW w:w="534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Администрация 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76846" w:rsidRPr="00F76846" w:rsidRDefault="00F76846" w:rsidP="00F768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F76846">
                <w:rPr>
                  <w:rFonts w:ascii="Arial" w:hAnsi="Arial" w:cs="Arial"/>
                  <w:sz w:val="24"/>
                  <w:szCs w:val="24"/>
                </w:rPr>
                <w:t>частью 3 статьи 46</w:t>
              </w:r>
            </w:hyperlink>
            <w:r w:rsidRPr="00F76846">
              <w:rPr>
                <w:rFonts w:ascii="Arial" w:hAnsi="Arial" w:cs="Arial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муниципального образования</w:t>
            </w:r>
          </w:p>
        </w:tc>
        <w:tc>
          <w:tcPr>
            <w:tcW w:w="1560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Специалисты администрации сельсовета</w:t>
            </w:r>
          </w:p>
        </w:tc>
        <w:tc>
          <w:tcPr>
            <w:tcW w:w="1134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F76846" w:rsidRPr="00F76846" w:rsidTr="00F76846">
        <w:trPr>
          <w:jc w:val="center"/>
        </w:trPr>
        <w:tc>
          <w:tcPr>
            <w:tcW w:w="534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394" w:type="dxa"/>
          </w:tcPr>
          <w:p w:rsidR="00F76846" w:rsidRPr="00F76846" w:rsidRDefault="00F76846" w:rsidP="00F768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6846">
              <w:rPr>
                <w:rFonts w:ascii="Arial" w:hAnsi="Arial" w:cs="Arial"/>
                <w:sz w:val="24"/>
                <w:szCs w:val="24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</w:t>
            </w:r>
            <w:r w:rsidRPr="00F76846">
              <w:rPr>
                <w:rFonts w:ascii="Arial" w:hAnsi="Arial" w:cs="Arial"/>
                <w:sz w:val="24"/>
                <w:szCs w:val="24"/>
              </w:rPr>
              <w:lastRenderedPageBreak/>
              <w:t>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F76846">
              <w:rPr>
                <w:rFonts w:ascii="Arial" w:hAnsi="Arial" w:cs="Arial"/>
                <w:sz w:val="24"/>
                <w:szCs w:val="24"/>
              </w:rPr>
              <w:t xml:space="preserve"> обеспечению соблюдения обязательных требований</w:t>
            </w:r>
          </w:p>
        </w:tc>
        <w:tc>
          <w:tcPr>
            <w:tcW w:w="1560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lastRenderedPageBreak/>
              <w:t>Специалисты администрации сельсовета</w:t>
            </w:r>
          </w:p>
        </w:tc>
        <w:tc>
          <w:tcPr>
            <w:tcW w:w="1134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F76846" w:rsidRPr="00F76846" w:rsidTr="00F76846">
        <w:trPr>
          <w:jc w:val="center"/>
        </w:trPr>
        <w:tc>
          <w:tcPr>
            <w:tcW w:w="534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4394" w:type="dxa"/>
          </w:tcPr>
          <w:p w:rsidR="00F76846" w:rsidRPr="00F76846" w:rsidRDefault="00F76846" w:rsidP="00F768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Консультирование осуществляется уполномоченным должностным лицом администрации</w:t>
            </w:r>
          </w:p>
        </w:tc>
        <w:tc>
          <w:tcPr>
            <w:tcW w:w="1560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Специалисты администрации сельсовета</w:t>
            </w:r>
          </w:p>
        </w:tc>
        <w:tc>
          <w:tcPr>
            <w:tcW w:w="1134" w:type="dxa"/>
          </w:tcPr>
          <w:p w:rsidR="00F76846" w:rsidRPr="00F76846" w:rsidRDefault="00F76846" w:rsidP="00F7684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846" w:rsidRPr="00F76846" w:rsidRDefault="00F76846" w:rsidP="00F76846">
      <w:pPr>
        <w:outlineLvl w:val="1"/>
        <w:rPr>
          <w:rFonts w:ascii="Arial" w:hAnsi="Arial" w:cs="Arial"/>
          <w:b/>
          <w:bCs/>
          <w:sz w:val="24"/>
          <w:szCs w:val="24"/>
        </w:rPr>
      </w:pPr>
    </w:p>
    <w:p w:rsidR="00F76846" w:rsidRPr="00F76846" w:rsidRDefault="00F76846" w:rsidP="00F76846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76846">
        <w:rPr>
          <w:rFonts w:ascii="Arial" w:hAnsi="Arial" w:cs="Arial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F76846" w:rsidRPr="00F76846" w:rsidRDefault="00F76846" w:rsidP="00F76846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76846" w:rsidRPr="00F76846" w:rsidTr="00F7684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6" w:rsidRPr="00F76846" w:rsidRDefault="00F76846" w:rsidP="00F76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7684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7684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6" w:rsidRPr="00F76846" w:rsidRDefault="00F76846" w:rsidP="00F76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6" w:rsidRPr="00F76846" w:rsidRDefault="00F76846" w:rsidP="00F76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F76846" w:rsidRPr="00F76846" w:rsidTr="00F76846">
        <w:trPr>
          <w:trHeight w:val="161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6" w:rsidRPr="00F76846" w:rsidRDefault="00F76846" w:rsidP="00F76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6" w:rsidRPr="00F76846" w:rsidRDefault="00F76846" w:rsidP="00F76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6" w:rsidRPr="00F76846" w:rsidRDefault="00F76846" w:rsidP="00F76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F76846" w:rsidRPr="00F76846" w:rsidTr="00F76846">
        <w:trPr>
          <w:trHeight w:val="5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6" w:rsidRPr="00F76846" w:rsidRDefault="00F76846" w:rsidP="00F76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6" w:rsidRPr="00F76846" w:rsidRDefault="00F76846" w:rsidP="00F76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6" w:rsidRPr="00F76846" w:rsidRDefault="00F76846" w:rsidP="00F76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F76846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76846" w:rsidRPr="00F76846" w:rsidTr="00F7684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6" w:rsidRPr="00F76846" w:rsidRDefault="00F76846" w:rsidP="00F76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6" w:rsidRPr="00F76846" w:rsidRDefault="00F76846" w:rsidP="00F76846">
            <w:pPr>
              <w:shd w:val="clear" w:color="auto" w:fill="FFFFFF"/>
              <w:tabs>
                <w:tab w:val="left" w:pos="8222"/>
              </w:tabs>
              <w:jc w:val="center"/>
              <w:outlineLvl w:val="2"/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F76846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Доля профилактических мероприятий в объеме контрольно-надзорных мероприятий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6" w:rsidRPr="00F76846" w:rsidRDefault="00F76846" w:rsidP="00F76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846">
              <w:rPr>
                <w:rFonts w:ascii="Arial" w:hAnsi="Arial" w:cs="Arial"/>
                <w:sz w:val="24"/>
                <w:szCs w:val="24"/>
              </w:rPr>
              <w:t>Не менее 60%</w:t>
            </w:r>
          </w:p>
        </w:tc>
      </w:tr>
    </w:tbl>
    <w:p w:rsidR="00F76846" w:rsidRPr="00F76846" w:rsidRDefault="00F76846" w:rsidP="00F7684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68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76846" w:rsidRPr="00F76846" w:rsidRDefault="00F76846" w:rsidP="00F76846">
      <w:pPr>
        <w:shd w:val="clear" w:color="auto" w:fill="FFFFFF"/>
        <w:ind w:firstLine="567"/>
        <w:jc w:val="both"/>
        <w:rPr>
          <w:rFonts w:ascii="Arial" w:hAnsi="Arial" w:cs="Arial"/>
          <w:color w:val="444444"/>
          <w:sz w:val="24"/>
          <w:szCs w:val="24"/>
        </w:rPr>
      </w:pPr>
      <w:r w:rsidRPr="00F76846">
        <w:rPr>
          <w:rFonts w:ascii="Arial" w:hAnsi="Arial" w:cs="Arial"/>
          <w:color w:val="000000"/>
          <w:sz w:val="24"/>
          <w:szCs w:val="24"/>
        </w:rPr>
        <w:t xml:space="preserve">Ожидаемый результат реализации </w:t>
      </w:r>
      <w:r w:rsidRPr="00F76846">
        <w:rPr>
          <w:rFonts w:ascii="Arial" w:hAnsi="Arial" w:cs="Arial"/>
          <w:color w:val="444444"/>
          <w:sz w:val="24"/>
          <w:szCs w:val="24"/>
        </w:rPr>
        <w:t xml:space="preserve">Программы </w:t>
      </w:r>
      <w:r w:rsidRPr="00F76846">
        <w:rPr>
          <w:rFonts w:ascii="Arial" w:hAnsi="Arial" w:cs="Arial"/>
          <w:sz w:val="24"/>
          <w:szCs w:val="24"/>
        </w:rPr>
        <w:t xml:space="preserve">профилактики </w:t>
      </w:r>
      <w:r w:rsidRPr="00F76846">
        <w:rPr>
          <w:rFonts w:ascii="Arial" w:hAnsi="Arial" w:cs="Arial"/>
          <w:color w:val="000000"/>
          <w:sz w:val="24"/>
          <w:szCs w:val="24"/>
        </w:rPr>
        <w:t>- снижение количества выявленных нарушений требований земельного законодательства, связанных, в первую очередь, с увеличением количества и качества проводимых профилактических мероприятий.</w:t>
      </w:r>
    </w:p>
    <w:p w:rsidR="00F76846" w:rsidRPr="00F76846" w:rsidRDefault="00F76846" w:rsidP="00F768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6846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4541B" w:rsidRPr="00B4541B" w:rsidRDefault="00B4541B" w:rsidP="00F76846">
      <w:pPr>
        <w:suppressAutoHyphens/>
        <w:ind w:firstLine="708"/>
        <w:jc w:val="right"/>
        <w:rPr>
          <w:rFonts w:ascii="Arial" w:hAnsi="Arial" w:cs="Arial"/>
          <w:sz w:val="24"/>
          <w:szCs w:val="24"/>
        </w:rPr>
      </w:pPr>
    </w:p>
    <w:sectPr w:rsidR="00B4541B" w:rsidRPr="00B4541B" w:rsidSect="00B4541B">
      <w:pgSz w:w="11910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4B" w:rsidRDefault="000B144B" w:rsidP="00365A81">
      <w:r>
        <w:separator/>
      </w:r>
    </w:p>
  </w:endnote>
  <w:endnote w:type="continuationSeparator" w:id="0">
    <w:p w:rsidR="000B144B" w:rsidRDefault="000B144B" w:rsidP="0036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4B" w:rsidRDefault="000B144B" w:rsidP="00365A81">
      <w:r>
        <w:separator/>
      </w:r>
    </w:p>
  </w:footnote>
  <w:footnote w:type="continuationSeparator" w:id="0">
    <w:p w:rsidR="000B144B" w:rsidRDefault="000B144B" w:rsidP="0036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2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3">
    <w:nsid w:val="0B614C6B"/>
    <w:multiLevelType w:val="hybridMultilevel"/>
    <w:tmpl w:val="F33AC2C0"/>
    <w:lvl w:ilvl="0" w:tplc="1FBE1894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4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5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4470C2C"/>
    <w:multiLevelType w:val="hybridMultilevel"/>
    <w:tmpl w:val="20BAF6B4"/>
    <w:lvl w:ilvl="0" w:tplc="3688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440C98"/>
    <w:multiLevelType w:val="hybridMultilevel"/>
    <w:tmpl w:val="BB3ECFB8"/>
    <w:lvl w:ilvl="0" w:tplc="2BE4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1">
    <w:nsid w:val="2D414D9D"/>
    <w:multiLevelType w:val="hybridMultilevel"/>
    <w:tmpl w:val="392E1BCA"/>
    <w:lvl w:ilvl="0" w:tplc="932CABD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34ED1542"/>
    <w:multiLevelType w:val="hybridMultilevel"/>
    <w:tmpl w:val="EF402A64"/>
    <w:lvl w:ilvl="0" w:tplc="59185C3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7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8">
    <w:nsid w:val="51306C3F"/>
    <w:multiLevelType w:val="hybridMultilevel"/>
    <w:tmpl w:val="FB5CB2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30">
    <w:nsid w:val="587838EE"/>
    <w:multiLevelType w:val="multilevel"/>
    <w:tmpl w:val="EB50DA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31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2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3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4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E213B3"/>
    <w:multiLevelType w:val="hybridMultilevel"/>
    <w:tmpl w:val="FFF616C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33"/>
  </w:num>
  <w:num w:numId="13">
    <w:abstractNumId w:val="28"/>
  </w:num>
  <w:num w:numId="14">
    <w:abstractNumId w:val="13"/>
  </w:num>
  <w:num w:numId="15">
    <w:abstractNumId w:val="23"/>
  </w:num>
  <w:num w:numId="16">
    <w:abstractNumId w:val="20"/>
  </w:num>
  <w:num w:numId="17">
    <w:abstractNumId w:val="34"/>
  </w:num>
  <w:num w:numId="18">
    <w:abstractNumId w:val="22"/>
  </w:num>
  <w:num w:numId="19">
    <w:abstractNumId w:val="15"/>
  </w:num>
  <w:num w:numId="20">
    <w:abstractNumId w:val="29"/>
  </w:num>
  <w:num w:numId="21">
    <w:abstractNumId w:val="10"/>
  </w:num>
  <w:num w:numId="22">
    <w:abstractNumId w:val="24"/>
  </w:num>
  <w:num w:numId="23">
    <w:abstractNumId w:val="31"/>
  </w:num>
  <w:num w:numId="24">
    <w:abstractNumId w:val="27"/>
  </w:num>
  <w:num w:numId="25">
    <w:abstractNumId w:val="14"/>
  </w:num>
  <w:num w:numId="26">
    <w:abstractNumId w:val="11"/>
  </w:num>
  <w:num w:numId="27">
    <w:abstractNumId w:val="19"/>
  </w:num>
  <w:num w:numId="28">
    <w:abstractNumId w:val="32"/>
  </w:num>
  <w:num w:numId="29">
    <w:abstractNumId w:val="12"/>
  </w:num>
  <w:num w:numId="30">
    <w:abstractNumId w:val="17"/>
  </w:num>
  <w:num w:numId="31">
    <w:abstractNumId w:val="37"/>
  </w:num>
  <w:num w:numId="32">
    <w:abstractNumId w:val="38"/>
  </w:num>
  <w:num w:numId="33">
    <w:abstractNumId w:val="26"/>
  </w:num>
  <w:num w:numId="34">
    <w:abstractNumId w:val="18"/>
  </w:num>
  <w:num w:numId="35">
    <w:abstractNumId w:val="16"/>
  </w:num>
  <w:num w:numId="36">
    <w:abstractNumId w:val="30"/>
  </w:num>
  <w:num w:numId="37">
    <w:abstractNumId w:val="21"/>
  </w:num>
  <w:num w:numId="38">
    <w:abstractNumId w:val="3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73"/>
    <w:rsid w:val="00005ACF"/>
    <w:rsid w:val="000078D0"/>
    <w:rsid w:val="000149C8"/>
    <w:rsid w:val="00023D34"/>
    <w:rsid w:val="000329F3"/>
    <w:rsid w:val="00033986"/>
    <w:rsid w:val="000449C8"/>
    <w:rsid w:val="00050426"/>
    <w:rsid w:val="00053AEB"/>
    <w:rsid w:val="00056A49"/>
    <w:rsid w:val="00064B50"/>
    <w:rsid w:val="00072481"/>
    <w:rsid w:val="0008247C"/>
    <w:rsid w:val="00083B44"/>
    <w:rsid w:val="00084603"/>
    <w:rsid w:val="000858F5"/>
    <w:rsid w:val="00091051"/>
    <w:rsid w:val="000A0BF9"/>
    <w:rsid w:val="000A0F9E"/>
    <w:rsid w:val="000A71D8"/>
    <w:rsid w:val="000B144B"/>
    <w:rsid w:val="000B734D"/>
    <w:rsid w:val="000B7D7C"/>
    <w:rsid w:val="000C032A"/>
    <w:rsid w:val="000C46CD"/>
    <w:rsid w:val="000E3284"/>
    <w:rsid w:val="000E4DAF"/>
    <w:rsid w:val="000E6EDC"/>
    <w:rsid w:val="000E7970"/>
    <w:rsid w:val="000F1E98"/>
    <w:rsid w:val="001073F5"/>
    <w:rsid w:val="00111D6E"/>
    <w:rsid w:val="001128F0"/>
    <w:rsid w:val="00114977"/>
    <w:rsid w:val="00120517"/>
    <w:rsid w:val="00120CA2"/>
    <w:rsid w:val="00120FC2"/>
    <w:rsid w:val="001239AC"/>
    <w:rsid w:val="0013118C"/>
    <w:rsid w:val="00134D94"/>
    <w:rsid w:val="0014717D"/>
    <w:rsid w:val="001609AC"/>
    <w:rsid w:val="00165262"/>
    <w:rsid w:val="00165C83"/>
    <w:rsid w:val="00167BE9"/>
    <w:rsid w:val="001729AB"/>
    <w:rsid w:val="00174D52"/>
    <w:rsid w:val="00180D5C"/>
    <w:rsid w:val="0018241E"/>
    <w:rsid w:val="00191EE2"/>
    <w:rsid w:val="00193CEF"/>
    <w:rsid w:val="00194509"/>
    <w:rsid w:val="00197361"/>
    <w:rsid w:val="001A0512"/>
    <w:rsid w:val="001A4E41"/>
    <w:rsid w:val="001A791B"/>
    <w:rsid w:val="001B0E24"/>
    <w:rsid w:val="001B1BCE"/>
    <w:rsid w:val="001C6204"/>
    <w:rsid w:val="001D6848"/>
    <w:rsid w:val="001E75D6"/>
    <w:rsid w:val="001F27FF"/>
    <w:rsid w:val="00204A61"/>
    <w:rsid w:val="00206A3F"/>
    <w:rsid w:val="002128D2"/>
    <w:rsid w:val="00216712"/>
    <w:rsid w:val="002241EF"/>
    <w:rsid w:val="00224E8E"/>
    <w:rsid w:val="00225EC0"/>
    <w:rsid w:val="002267AC"/>
    <w:rsid w:val="002367F9"/>
    <w:rsid w:val="00241269"/>
    <w:rsid w:val="0025264D"/>
    <w:rsid w:val="00252949"/>
    <w:rsid w:val="00252B36"/>
    <w:rsid w:val="00266823"/>
    <w:rsid w:val="00267222"/>
    <w:rsid w:val="002676F4"/>
    <w:rsid w:val="00282CD7"/>
    <w:rsid w:val="00282EBB"/>
    <w:rsid w:val="0028666B"/>
    <w:rsid w:val="00292DF3"/>
    <w:rsid w:val="002B2CEF"/>
    <w:rsid w:val="002B380F"/>
    <w:rsid w:val="002C2D35"/>
    <w:rsid w:val="002C66AA"/>
    <w:rsid w:val="002C7BCE"/>
    <w:rsid w:val="002C7D55"/>
    <w:rsid w:val="00305940"/>
    <w:rsid w:val="0030682A"/>
    <w:rsid w:val="00320024"/>
    <w:rsid w:val="00321634"/>
    <w:rsid w:val="00327D03"/>
    <w:rsid w:val="003320FB"/>
    <w:rsid w:val="003344C0"/>
    <w:rsid w:val="0033574F"/>
    <w:rsid w:val="00345E63"/>
    <w:rsid w:val="00346CBA"/>
    <w:rsid w:val="00350AB8"/>
    <w:rsid w:val="00364D3B"/>
    <w:rsid w:val="00365A81"/>
    <w:rsid w:val="0036722A"/>
    <w:rsid w:val="00380F7C"/>
    <w:rsid w:val="003820FC"/>
    <w:rsid w:val="0038293E"/>
    <w:rsid w:val="003843E1"/>
    <w:rsid w:val="00394E3C"/>
    <w:rsid w:val="00397890"/>
    <w:rsid w:val="003A0A5E"/>
    <w:rsid w:val="003A0C3E"/>
    <w:rsid w:val="003A6364"/>
    <w:rsid w:val="003B413D"/>
    <w:rsid w:val="003B4CBC"/>
    <w:rsid w:val="003B6D1F"/>
    <w:rsid w:val="003C2A48"/>
    <w:rsid w:val="003C389B"/>
    <w:rsid w:val="003C5404"/>
    <w:rsid w:val="003D265B"/>
    <w:rsid w:val="003E17D7"/>
    <w:rsid w:val="003E2E41"/>
    <w:rsid w:val="003F394E"/>
    <w:rsid w:val="00405A1F"/>
    <w:rsid w:val="00407859"/>
    <w:rsid w:val="00411E2F"/>
    <w:rsid w:val="00415F06"/>
    <w:rsid w:val="00424F53"/>
    <w:rsid w:val="0043055B"/>
    <w:rsid w:val="00432889"/>
    <w:rsid w:val="00443B64"/>
    <w:rsid w:val="00445D06"/>
    <w:rsid w:val="00446776"/>
    <w:rsid w:val="00450EE3"/>
    <w:rsid w:val="004558D8"/>
    <w:rsid w:val="00456156"/>
    <w:rsid w:val="00456F56"/>
    <w:rsid w:val="00457A0F"/>
    <w:rsid w:val="0046286C"/>
    <w:rsid w:val="00463A53"/>
    <w:rsid w:val="0046444D"/>
    <w:rsid w:val="004736AB"/>
    <w:rsid w:val="00486E7C"/>
    <w:rsid w:val="0049014E"/>
    <w:rsid w:val="004928A8"/>
    <w:rsid w:val="004E0672"/>
    <w:rsid w:val="004E78FA"/>
    <w:rsid w:val="004E7D04"/>
    <w:rsid w:val="004F5875"/>
    <w:rsid w:val="004F6157"/>
    <w:rsid w:val="004F7181"/>
    <w:rsid w:val="004F7A25"/>
    <w:rsid w:val="005011ED"/>
    <w:rsid w:val="0050210C"/>
    <w:rsid w:val="005038D1"/>
    <w:rsid w:val="0050764B"/>
    <w:rsid w:val="005222E4"/>
    <w:rsid w:val="00523ACB"/>
    <w:rsid w:val="00526896"/>
    <w:rsid w:val="005303BC"/>
    <w:rsid w:val="00543C88"/>
    <w:rsid w:val="0054560D"/>
    <w:rsid w:val="00553CE7"/>
    <w:rsid w:val="0055473E"/>
    <w:rsid w:val="0055574F"/>
    <w:rsid w:val="00564E5D"/>
    <w:rsid w:val="005732E1"/>
    <w:rsid w:val="00580293"/>
    <w:rsid w:val="00584B8F"/>
    <w:rsid w:val="00593FED"/>
    <w:rsid w:val="005A1CAF"/>
    <w:rsid w:val="005A5E89"/>
    <w:rsid w:val="005A7ED4"/>
    <w:rsid w:val="005B2EA6"/>
    <w:rsid w:val="005C4479"/>
    <w:rsid w:val="005D107C"/>
    <w:rsid w:val="005D31AA"/>
    <w:rsid w:val="005D437F"/>
    <w:rsid w:val="005D7564"/>
    <w:rsid w:val="005E2F30"/>
    <w:rsid w:val="0060700A"/>
    <w:rsid w:val="00612E21"/>
    <w:rsid w:val="006318B3"/>
    <w:rsid w:val="006346F7"/>
    <w:rsid w:val="006366A6"/>
    <w:rsid w:val="00656102"/>
    <w:rsid w:val="006572E2"/>
    <w:rsid w:val="006776DB"/>
    <w:rsid w:val="00680066"/>
    <w:rsid w:val="0068120B"/>
    <w:rsid w:val="00682B0B"/>
    <w:rsid w:val="00692ACF"/>
    <w:rsid w:val="00697FF8"/>
    <w:rsid w:val="006A76BD"/>
    <w:rsid w:val="006B02F1"/>
    <w:rsid w:val="006B3460"/>
    <w:rsid w:val="006C0D2A"/>
    <w:rsid w:val="006C4CB7"/>
    <w:rsid w:val="006C7CA6"/>
    <w:rsid w:val="006D164C"/>
    <w:rsid w:val="006E0E1E"/>
    <w:rsid w:val="006E2DA0"/>
    <w:rsid w:val="006E31F6"/>
    <w:rsid w:val="006E633D"/>
    <w:rsid w:val="006F07B6"/>
    <w:rsid w:val="006F34A1"/>
    <w:rsid w:val="006F4478"/>
    <w:rsid w:val="00702E74"/>
    <w:rsid w:val="00702FFB"/>
    <w:rsid w:val="00703487"/>
    <w:rsid w:val="0070489F"/>
    <w:rsid w:val="00707A40"/>
    <w:rsid w:val="00710564"/>
    <w:rsid w:val="00716FBD"/>
    <w:rsid w:val="00721CBB"/>
    <w:rsid w:val="007245F8"/>
    <w:rsid w:val="0074556D"/>
    <w:rsid w:val="00745DF3"/>
    <w:rsid w:val="00747E4C"/>
    <w:rsid w:val="00751B1D"/>
    <w:rsid w:val="00752A4F"/>
    <w:rsid w:val="007573E6"/>
    <w:rsid w:val="00762D41"/>
    <w:rsid w:val="00782D7B"/>
    <w:rsid w:val="00786365"/>
    <w:rsid w:val="0079010D"/>
    <w:rsid w:val="00792045"/>
    <w:rsid w:val="007A6B9A"/>
    <w:rsid w:val="007C1CCC"/>
    <w:rsid w:val="007C3E9C"/>
    <w:rsid w:val="007D0DF9"/>
    <w:rsid w:val="007D21DE"/>
    <w:rsid w:val="007D5CBB"/>
    <w:rsid w:val="007D73E5"/>
    <w:rsid w:val="007E0161"/>
    <w:rsid w:val="007E11D9"/>
    <w:rsid w:val="007F00D1"/>
    <w:rsid w:val="007F1AA9"/>
    <w:rsid w:val="00804709"/>
    <w:rsid w:val="008057DB"/>
    <w:rsid w:val="0081145B"/>
    <w:rsid w:val="008224F5"/>
    <w:rsid w:val="00831065"/>
    <w:rsid w:val="008313A4"/>
    <w:rsid w:val="00832CE5"/>
    <w:rsid w:val="00834D13"/>
    <w:rsid w:val="00840169"/>
    <w:rsid w:val="008501BC"/>
    <w:rsid w:val="00852EB7"/>
    <w:rsid w:val="008548A8"/>
    <w:rsid w:val="008642C3"/>
    <w:rsid w:val="00864CB9"/>
    <w:rsid w:val="0087700F"/>
    <w:rsid w:val="00886130"/>
    <w:rsid w:val="008862DF"/>
    <w:rsid w:val="00887DC2"/>
    <w:rsid w:val="008979D3"/>
    <w:rsid w:val="008A6069"/>
    <w:rsid w:val="008B01BE"/>
    <w:rsid w:val="008C0FEC"/>
    <w:rsid w:val="008C2777"/>
    <w:rsid w:val="008C7B83"/>
    <w:rsid w:val="008D3BAE"/>
    <w:rsid w:val="008D43FC"/>
    <w:rsid w:val="008E2CFA"/>
    <w:rsid w:val="008E70B8"/>
    <w:rsid w:val="00900EC0"/>
    <w:rsid w:val="00904674"/>
    <w:rsid w:val="00911663"/>
    <w:rsid w:val="00912DF7"/>
    <w:rsid w:val="009135D1"/>
    <w:rsid w:val="00921A3F"/>
    <w:rsid w:val="00922CDF"/>
    <w:rsid w:val="00926A7F"/>
    <w:rsid w:val="00944BDA"/>
    <w:rsid w:val="0095065D"/>
    <w:rsid w:val="00950F15"/>
    <w:rsid w:val="009562D4"/>
    <w:rsid w:val="00965A61"/>
    <w:rsid w:val="00965D95"/>
    <w:rsid w:val="00967A35"/>
    <w:rsid w:val="00974532"/>
    <w:rsid w:val="0097533C"/>
    <w:rsid w:val="0098410E"/>
    <w:rsid w:val="0098705A"/>
    <w:rsid w:val="00993113"/>
    <w:rsid w:val="00993F54"/>
    <w:rsid w:val="0099407F"/>
    <w:rsid w:val="00994DAA"/>
    <w:rsid w:val="009B1E24"/>
    <w:rsid w:val="009B2847"/>
    <w:rsid w:val="009C3386"/>
    <w:rsid w:val="009D5806"/>
    <w:rsid w:val="009E0244"/>
    <w:rsid w:val="009E0DBB"/>
    <w:rsid w:val="009E16AD"/>
    <w:rsid w:val="009E1C0F"/>
    <w:rsid w:val="009E35AC"/>
    <w:rsid w:val="009E7143"/>
    <w:rsid w:val="009F73B2"/>
    <w:rsid w:val="00A01254"/>
    <w:rsid w:val="00A042A8"/>
    <w:rsid w:val="00A05FD7"/>
    <w:rsid w:val="00A07C2C"/>
    <w:rsid w:val="00A122D5"/>
    <w:rsid w:val="00A233AF"/>
    <w:rsid w:val="00A320ED"/>
    <w:rsid w:val="00A33949"/>
    <w:rsid w:val="00A46D7F"/>
    <w:rsid w:val="00A51811"/>
    <w:rsid w:val="00A531C5"/>
    <w:rsid w:val="00A707F1"/>
    <w:rsid w:val="00A71729"/>
    <w:rsid w:val="00A72A1D"/>
    <w:rsid w:val="00A73CA2"/>
    <w:rsid w:val="00A74A9A"/>
    <w:rsid w:val="00A8359E"/>
    <w:rsid w:val="00A869BA"/>
    <w:rsid w:val="00A86A44"/>
    <w:rsid w:val="00A9208E"/>
    <w:rsid w:val="00AA02B3"/>
    <w:rsid w:val="00AA124C"/>
    <w:rsid w:val="00AA15D1"/>
    <w:rsid w:val="00AA475B"/>
    <w:rsid w:val="00AA62E1"/>
    <w:rsid w:val="00AB3D23"/>
    <w:rsid w:val="00AC5D3A"/>
    <w:rsid w:val="00AD5F16"/>
    <w:rsid w:val="00AE1223"/>
    <w:rsid w:val="00AE281C"/>
    <w:rsid w:val="00AE438E"/>
    <w:rsid w:val="00AE4968"/>
    <w:rsid w:val="00AE7D5A"/>
    <w:rsid w:val="00AF299F"/>
    <w:rsid w:val="00AF421E"/>
    <w:rsid w:val="00AF5B8E"/>
    <w:rsid w:val="00B024D8"/>
    <w:rsid w:val="00B02B5C"/>
    <w:rsid w:val="00B02C52"/>
    <w:rsid w:val="00B04912"/>
    <w:rsid w:val="00B144C3"/>
    <w:rsid w:val="00B25C37"/>
    <w:rsid w:val="00B3115A"/>
    <w:rsid w:val="00B4541B"/>
    <w:rsid w:val="00B46597"/>
    <w:rsid w:val="00B51E11"/>
    <w:rsid w:val="00B573DF"/>
    <w:rsid w:val="00B62FBB"/>
    <w:rsid w:val="00B66041"/>
    <w:rsid w:val="00B80F9A"/>
    <w:rsid w:val="00B872D4"/>
    <w:rsid w:val="00B879B2"/>
    <w:rsid w:val="00BB6F98"/>
    <w:rsid w:val="00BC0FDA"/>
    <w:rsid w:val="00BC5BDE"/>
    <w:rsid w:val="00BD3397"/>
    <w:rsid w:val="00BD37DB"/>
    <w:rsid w:val="00BD621D"/>
    <w:rsid w:val="00BD6E6A"/>
    <w:rsid w:val="00BE0AC2"/>
    <w:rsid w:val="00BE1CB0"/>
    <w:rsid w:val="00BE42B5"/>
    <w:rsid w:val="00BE5F56"/>
    <w:rsid w:val="00BF3D9C"/>
    <w:rsid w:val="00BF7110"/>
    <w:rsid w:val="00C00AC4"/>
    <w:rsid w:val="00C065DB"/>
    <w:rsid w:val="00C121C1"/>
    <w:rsid w:val="00C20BC0"/>
    <w:rsid w:val="00C20E6C"/>
    <w:rsid w:val="00C239CA"/>
    <w:rsid w:val="00C30C05"/>
    <w:rsid w:val="00C326EA"/>
    <w:rsid w:val="00C32994"/>
    <w:rsid w:val="00C32B84"/>
    <w:rsid w:val="00C36644"/>
    <w:rsid w:val="00C40DA0"/>
    <w:rsid w:val="00C45173"/>
    <w:rsid w:val="00C46C13"/>
    <w:rsid w:val="00C47CE4"/>
    <w:rsid w:val="00C6575B"/>
    <w:rsid w:val="00C76637"/>
    <w:rsid w:val="00C771DE"/>
    <w:rsid w:val="00C8000E"/>
    <w:rsid w:val="00C80336"/>
    <w:rsid w:val="00CA1B0E"/>
    <w:rsid w:val="00CA7355"/>
    <w:rsid w:val="00CB07CC"/>
    <w:rsid w:val="00CB1AD2"/>
    <w:rsid w:val="00CB76F0"/>
    <w:rsid w:val="00CC38A7"/>
    <w:rsid w:val="00CD5D6D"/>
    <w:rsid w:val="00CD7CBF"/>
    <w:rsid w:val="00CE05D1"/>
    <w:rsid w:val="00CE3FBD"/>
    <w:rsid w:val="00CF214D"/>
    <w:rsid w:val="00CF3F1E"/>
    <w:rsid w:val="00CF6170"/>
    <w:rsid w:val="00CF7367"/>
    <w:rsid w:val="00D01BCD"/>
    <w:rsid w:val="00D107AA"/>
    <w:rsid w:val="00D113F8"/>
    <w:rsid w:val="00D262A9"/>
    <w:rsid w:val="00D26FEC"/>
    <w:rsid w:val="00D36928"/>
    <w:rsid w:val="00D4256A"/>
    <w:rsid w:val="00D5207E"/>
    <w:rsid w:val="00D57140"/>
    <w:rsid w:val="00D61393"/>
    <w:rsid w:val="00D800B1"/>
    <w:rsid w:val="00D80FCC"/>
    <w:rsid w:val="00D85B30"/>
    <w:rsid w:val="00D879FA"/>
    <w:rsid w:val="00D96AD2"/>
    <w:rsid w:val="00D976A4"/>
    <w:rsid w:val="00D97F3B"/>
    <w:rsid w:val="00DA02EB"/>
    <w:rsid w:val="00DB5E44"/>
    <w:rsid w:val="00DC3B8E"/>
    <w:rsid w:val="00DC4EF3"/>
    <w:rsid w:val="00DD4E1A"/>
    <w:rsid w:val="00DE5029"/>
    <w:rsid w:val="00DF00CB"/>
    <w:rsid w:val="00E02889"/>
    <w:rsid w:val="00E03B00"/>
    <w:rsid w:val="00E14AEA"/>
    <w:rsid w:val="00E20194"/>
    <w:rsid w:val="00E23D90"/>
    <w:rsid w:val="00E257D5"/>
    <w:rsid w:val="00E26A8B"/>
    <w:rsid w:val="00E27816"/>
    <w:rsid w:val="00E350D2"/>
    <w:rsid w:val="00E402C3"/>
    <w:rsid w:val="00E4090B"/>
    <w:rsid w:val="00E527B8"/>
    <w:rsid w:val="00E559B2"/>
    <w:rsid w:val="00E5604C"/>
    <w:rsid w:val="00E60653"/>
    <w:rsid w:val="00E60BBD"/>
    <w:rsid w:val="00E61873"/>
    <w:rsid w:val="00E61F95"/>
    <w:rsid w:val="00E62AD1"/>
    <w:rsid w:val="00E67754"/>
    <w:rsid w:val="00E734DC"/>
    <w:rsid w:val="00E7528A"/>
    <w:rsid w:val="00E957D9"/>
    <w:rsid w:val="00E95F24"/>
    <w:rsid w:val="00E965F7"/>
    <w:rsid w:val="00EA3531"/>
    <w:rsid w:val="00EC4EF8"/>
    <w:rsid w:val="00ED3E18"/>
    <w:rsid w:val="00ED7C53"/>
    <w:rsid w:val="00EF0B7F"/>
    <w:rsid w:val="00EF2BB6"/>
    <w:rsid w:val="00F0228B"/>
    <w:rsid w:val="00F0535D"/>
    <w:rsid w:val="00F2407F"/>
    <w:rsid w:val="00F33111"/>
    <w:rsid w:val="00F73CAE"/>
    <w:rsid w:val="00F76846"/>
    <w:rsid w:val="00F778D0"/>
    <w:rsid w:val="00F85564"/>
    <w:rsid w:val="00F90CC6"/>
    <w:rsid w:val="00F90DA7"/>
    <w:rsid w:val="00F957BA"/>
    <w:rsid w:val="00FA1020"/>
    <w:rsid w:val="00FA19B2"/>
    <w:rsid w:val="00FA1F69"/>
    <w:rsid w:val="00FA286E"/>
    <w:rsid w:val="00FA318A"/>
    <w:rsid w:val="00FA59BE"/>
    <w:rsid w:val="00FA7B50"/>
    <w:rsid w:val="00FB036C"/>
    <w:rsid w:val="00FB69C1"/>
    <w:rsid w:val="00FC60A6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34DC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950F15"/>
    <w:pPr>
      <w:widowControl/>
      <w:numPr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950F15"/>
    <w:pPr>
      <w:widowControl/>
      <w:numPr>
        <w:ilvl w:val="1"/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qFormat/>
    <w:rsid w:val="00E60653"/>
    <w:pPr>
      <w:ind w:left="215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E60653"/>
    <w:rPr>
      <w:rFonts w:ascii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E60653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rsid w:val="00E60653"/>
    <w:pPr>
      <w:ind w:left="215" w:firstLine="70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60653"/>
    <w:rPr>
      <w:sz w:val="24"/>
      <w:szCs w:val="24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C8000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ED3E18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ED3E18"/>
    <w:pPr>
      <w:autoSpaceDE/>
      <w:autoSpaceDN/>
      <w:adjustRightInd/>
      <w:spacing w:after="200"/>
      <w:outlineLvl w:val="2"/>
    </w:pPr>
    <w:rPr>
      <w:b/>
      <w:bCs/>
      <w:i/>
      <w:iCs/>
      <w:sz w:val="20"/>
      <w:szCs w:val="20"/>
    </w:rPr>
  </w:style>
  <w:style w:type="character" w:customStyle="1" w:styleId="a7">
    <w:name w:val="Основной текст_"/>
    <w:link w:val="12"/>
    <w:locked/>
    <w:rsid w:val="00C326EA"/>
    <w:rPr>
      <w:rFonts w:ascii="Times New Roman" w:hAnsi="Times New Roman" w:cs="Times New Roman"/>
    </w:rPr>
  </w:style>
  <w:style w:type="paragraph" w:customStyle="1" w:styleId="12">
    <w:name w:val="Основной текст1"/>
    <w:basedOn w:val="a"/>
    <w:link w:val="a7"/>
    <w:rsid w:val="00C326EA"/>
    <w:pPr>
      <w:autoSpaceDE/>
      <w:autoSpaceDN/>
      <w:adjustRightInd/>
      <w:ind w:firstLine="400"/>
    </w:pPr>
    <w:rPr>
      <w:sz w:val="20"/>
      <w:szCs w:val="20"/>
    </w:rPr>
  </w:style>
  <w:style w:type="character" w:styleId="a8">
    <w:name w:val="annotation reference"/>
    <w:uiPriority w:val="99"/>
    <w:semiHidden/>
    <w:unhideWhenUsed/>
    <w:rsid w:val="00A869B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869B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A869B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9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869BA"/>
    <w:rPr>
      <w:rFonts w:ascii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57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957B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DC3B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DC3B8E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DC3B8E"/>
    <w:rPr>
      <w:i/>
      <w:iCs/>
    </w:rPr>
  </w:style>
  <w:style w:type="character" w:customStyle="1" w:styleId="10">
    <w:name w:val="Заголовок 1 Знак"/>
    <w:link w:val="1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table" w:styleId="af2">
    <w:name w:val="Table Grid"/>
    <w:basedOn w:val="a2"/>
    <w:uiPriority w:val="39"/>
    <w:rsid w:val="00950F1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950F1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950F15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B66041"/>
  </w:style>
  <w:style w:type="paragraph" w:styleId="af5">
    <w:name w:val="TOC Heading"/>
    <w:basedOn w:val="1"/>
    <w:next w:val="a"/>
    <w:uiPriority w:val="39"/>
    <w:semiHidden/>
    <w:unhideWhenUsed/>
    <w:qFormat/>
    <w:rsid w:val="00B66041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405A1F"/>
    <w:pPr>
      <w:tabs>
        <w:tab w:val="left" w:pos="660"/>
        <w:tab w:val="right" w:leader="dot" w:pos="9348"/>
      </w:tabs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</w:style>
  <w:style w:type="character" w:styleId="af6">
    <w:name w:val="Hyperlink"/>
    <w:uiPriority w:val="99"/>
    <w:unhideWhenUsed/>
    <w:rsid w:val="00B66041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365A81"/>
    <w:pPr>
      <w:widowControl/>
      <w:autoSpaceDE/>
      <w:autoSpaceDN/>
      <w:adjustRightInd/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365A81"/>
    <w:rPr>
      <w:rFonts w:ascii="Times New Roman" w:eastAsia="Calibri" w:hAnsi="Times New Roman"/>
      <w:lang w:eastAsia="en-US"/>
    </w:rPr>
  </w:style>
  <w:style w:type="character" w:styleId="af9">
    <w:name w:val="footnote reference"/>
    <w:uiPriority w:val="99"/>
    <w:semiHidden/>
    <w:unhideWhenUsed/>
    <w:rsid w:val="00365A81"/>
    <w:rPr>
      <w:vertAlign w:val="superscript"/>
    </w:rPr>
  </w:style>
  <w:style w:type="table" w:customStyle="1" w:styleId="14">
    <w:name w:val="Сетка таблицы1"/>
    <w:basedOn w:val="a2"/>
    <w:next w:val="af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F7A2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Cell">
    <w:name w:val="ConsPlusCell"/>
    <w:rsid w:val="0097533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612E21"/>
    <w:rPr>
      <w:rFonts w:cs="Times New Roman"/>
      <w:b w:val="0"/>
      <w:color w:val="106BBE"/>
    </w:rPr>
  </w:style>
  <w:style w:type="paragraph" w:customStyle="1" w:styleId="ConsPlusTitle">
    <w:name w:val="ConsPlusTitle"/>
    <w:rsid w:val="00463A5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1">
    <w:name w:val="ConsPlusNormal1"/>
    <w:link w:val="ConsPlusNormal"/>
    <w:locked/>
    <w:rsid w:val="00B4541B"/>
    <w:rPr>
      <w:rFonts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B454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B4541B"/>
    <w:rPr>
      <w:rFonts w:ascii="Courier New" w:hAnsi="Courier New"/>
      <w:lang w:val="x-none" w:eastAsia="x-none"/>
    </w:rPr>
  </w:style>
  <w:style w:type="character" w:customStyle="1" w:styleId="fontstyle01">
    <w:name w:val="fontstyle01"/>
    <w:rsid w:val="00F768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34DC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950F15"/>
    <w:pPr>
      <w:widowControl/>
      <w:numPr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950F15"/>
    <w:pPr>
      <w:widowControl/>
      <w:numPr>
        <w:ilvl w:val="1"/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qFormat/>
    <w:rsid w:val="00E60653"/>
    <w:pPr>
      <w:ind w:left="215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E60653"/>
    <w:rPr>
      <w:rFonts w:ascii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E60653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rsid w:val="00E60653"/>
    <w:pPr>
      <w:ind w:left="215" w:firstLine="70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60653"/>
    <w:rPr>
      <w:sz w:val="24"/>
      <w:szCs w:val="24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C8000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ED3E18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ED3E18"/>
    <w:pPr>
      <w:autoSpaceDE/>
      <w:autoSpaceDN/>
      <w:adjustRightInd/>
      <w:spacing w:after="200"/>
      <w:outlineLvl w:val="2"/>
    </w:pPr>
    <w:rPr>
      <w:b/>
      <w:bCs/>
      <w:i/>
      <w:iCs/>
      <w:sz w:val="20"/>
      <w:szCs w:val="20"/>
    </w:rPr>
  </w:style>
  <w:style w:type="character" w:customStyle="1" w:styleId="a7">
    <w:name w:val="Основной текст_"/>
    <w:link w:val="12"/>
    <w:locked/>
    <w:rsid w:val="00C326EA"/>
    <w:rPr>
      <w:rFonts w:ascii="Times New Roman" w:hAnsi="Times New Roman" w:cs="Times New Roman"/>
    </w:rPr>
  </w:style>
  <w:style w:type="paragraph" w:customStyle="1" w:styleId="12">
    <w:name w:val="Основной текст1"/>
    <w:basedOn w:val="a"/>
    <w:link w:val="a7"/>
    <w:rsid w:val="00C326EA"/>
    <w:pPr>
      <w:autoSpaceDE/>
      <w:autoSpaceDN/>
      <w:adjustRightInd/>
      <w:ind w:firstLine="400"/>
    </w:pPr>
    <w:rPr>
      <w:sz w:val="20"/>
      <w:szCs w:val="20"/>
    </w:rPr>
  </w:style>
  <w:style w:type="character" w:styleId="a8">
    <w:name w:val="annotation reference"/>
    <w:uiPriority w:val="99"/>
    <w:semiHidden/>
    <w:unhideWhenUsed/>
    <w:rsid w:val="00A869B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869B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A869B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9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869BA"/>
    <w:rPr>
      <w:rFonts w:ascii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57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957B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DC3B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DC3B8E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DC3B8E"/>
    <w:rPr>
      <w:i/>
      <w:iCs/>
    </w:rPr>
  </w:style>
  <w:style w:type="character" w:customStyle="1" w:styleId="10">
    <w:name w:val="Заголовок 1 Знак"/>
    <w:link w:val="1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table" w:styleId="af2">
    <w:name w:val="Table Grid"/>
    <w:basedOn w:val="a2"/>
    <w:uiPriority w:val="39"/>
    <w:rsid w:val="00950F1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950F1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950F15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B66041"/>
  </w:style>
  <w:style w:type="paragraph" w:styleId="af5">
    <w:name w:val="TOC Heading"/>
    <w:basedOn w:val="1"/>
    <w:next w:val="a"/>
    <w:uiPriority w:val="39"/>
    <w:semiHidden/>
    <w:unhideWhenUsed/>
    <w:qFormat/>
    <w:rsid w:val="00B66041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405A1F"/>
    <w:pPr>
      <w:tabs>
        <w:tab w:val="left" w:pos="660"/>
        <w:tab w:val="right" w:leader="dot" w:pos="9348"/>
      </w:tabs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</w:style>
  <w:style w:type="character" w:styleId="af6">
    <w:name w:val="Hyperlink"/>
    <w:uiPriority w:val="99"/>
    <w:unhideWhenUsed/>
    <w:rsid w:val="00B66041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365A81"/>
    <w:pPr>
      <w:widowControl/>
      <w:autoSpaceDE/>
      <w:autoSpaceDN/>
      <w:adjustRightInd/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365A81"/>
    <w:rPr>
      <w:rFonts w:ascii="Times New Roman" w:eastAsia="Calibri" w:hAnsi="Times New Roman"/>
      <w:lang w:eastAsia="en-US"/>
    </w:rPr>
  </w:style>
  <w:style w:type="character" w:styleId="af9">
    <w:name w:val="footnote reference"/>
    <w:uiPriority w:val="99"/>
    <w:semiHidden/>
    <w:unhideWhenUsed/>
    <w:rsid w:val="00365A81"/>
    <w:rPr>
      <w:vertAlign w:val="superscript"/>
    </w:rPr>
  </w:style>
  <w:style w:type="table" w:customStyle="1" w:styleId="14">
    <w:name w:val="Сетка таблицы1"/>
    <w:basedOn w:val="a2"/>
    <w:next w:val="af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F7A2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Cell">
    <w:name w:val="ConsPlusCell"/>
    <w:rsid w:val="0097533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612E21"/>
    <w:rPr>
      <w:rFonts w:cs="Times New Roman"/>
      <w:b w:val="0"/>
      <w:color w:val="106BBE"/>
    </w:rPr>
  </w:style>
  <w:style w:type="paragraph" w:customStyle="1" w:styleId="ConsPlusTitle">
    <w:name w:val="ConsPlusTitle"/>
    <w:rsid w:val="00463A5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1">
    <w:name w:val="ConsPlusNormal1"/>
    <w:link w:val="ConsPlusNormal"/>
    <w:locked/>
    <w:rsid w:val="00B4541B"/>
    <w:rPr>
      <w:rFonts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B454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B4541B"/>
    <w:rPr>
      <w:rFonts w:ascii="Courier New" w:hAnsi="Courier New"/>
      <w:lang w:val="x-none" w:eastAsia="x-none"/>
    </w:rPr>
  </w:style>
  <w:style w:type="character" w:customStyle="1" w:styleId="fontstyle01">
    <w:name w:val="fontstyle01"/>
    <w:rsid w:val="00F768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D687-D151-4835-8968-CFDB9A9C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23</cp:revision>
  <cp:lastPrinted>2023-11-02T10:14:00Z</cp:lastPrinted>
  <dcterms:created xsi:type="dcterms:W3CDTF">2023-12-18T11:35:00Z</dcterms:created>
  <dcterms:modified xsi:type="dcterms:W3CDTF">2024-02-07T04:23:00Z</dcterms:modified>
</cp:coreProperties>
</file>