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DC" w:rsidRPr="00E30C77" w:rsidRDefault="00E734DC" w:rsidP="00E734DC">
      <w:pPr>
        <w:jc w:val="center"/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>АДМИНИСТРАЦИЯ</w:t>
      </w:r>
    </w:p>
    <w:p w:rsidR="00E734DC" w:rsidRPr="00E30C77" w:rsidRDefault="00E734DC" w:rsidP="00E734DC">
      <w:pPr>
        <w:jc w:val="center"/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734DC" w:rsidRPr="00E30C77" w:rsidRDefault="00E734DC" w:rsidP="00E734DC">
      <w:pPr>
        <w:jc w:val="center"/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>СЕЛЬСКОЕ ПОСЕЛЕНИЕ</w:t>
      </w:r>
    </w:p>
    <w:p w:rsidR="00E734DC" w:rsidRPr="00E30C77" w:rsidRDefault="00E734DC" w:rsidP="00E734DC">
      <w:pPr>
        <w:jc w:val="center"/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>ТАТАРО-КАРГАЛИНСКИЙ СЕЛЬСОВЕТ</w:t>
      </w:r>
    </w:p>
    <w:p w:rsidR="00E734DC" w:rsidRPr="00E30C77" w:rsidRDefault="00E734DC" w:rsidP="00E734DC">
      <w:pPr>
        <w:jc w:val="center"/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>САКМАРСКОГО РАЙОНА</w:t>
      </w:r>
    </w:p>
    <w:p w:rsidR="00E734DC" w:rsidRPr="00E30C77" w:rsidRDefault="00E734DC" w:rsidP="007771DC">
      <w:pPr>
        <w:jc w:val="center"/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734DC" w:rsidRPr="00E30C77" w:rsidRDefault="00E734DC" w:rsidP="00E734DC">
      <w:pPr>
        <w:jc w:val="center"/>
        <w:rPr>
          <w:rFonts w:ascii="Arial" w:hAnsi="Arial" w:cs="Arial"/>
          <w:b/>
          <w:sz w:val="32"/>
          <w:szCs w:val="32"/>
        </w:rPr>
      </w:pPr>
    </w:p>
    <w:p w:rsidR="00E734DC" w:rsidRPr="00E30C77" w:rsidRDefault="00E734DC" w:rsidP="007771DC">
      <w:pPr>
        <w:jc w:val="center"/>
        <w:rPr>
          <w:rFonts w:ascii="Arial" w:hAnsi="Arial" w:cs="Arial"/>
          <w:b/>
          <w:sz w:val="32"/>
          <w:szCs w:val="32"/>
        </w:rPr>
      </w:pPr>
      <w:r w:rsidRPr="00E30C77">
        <w:rPr>
          <w:rFonts w:ascii="Arial" w:hAnsi="Arial" w:cs="Arial"/>
          <w:b/>
          <w:sz w:val="32"/>
          <w:szCs w:val="32"/>
        </w:rPr>
        <w:t>ПОСТАНОВЛЕНИЕ</w:t>
      </w:r>
    </w:p>
    <w:p w:rsidR="00E734DC" w:rsidRPr="00E30C77" w:rsidRDefault="00E734DC" w:rsidP="00E734DC">
      <w:pPr>
        <w:jc w:val="center"/>
        <w:rPr>
          <w:rFonts w:ascii="Arial" w:hAnsi="Arial" w:cs="Arial"/>
          <w:b/>
          <w:sz w:val="32"/>
          <w:szCs w:val="32"/>
        </w:rPr>
      </w:pPr>
    </w:p>
    <w:p w:rsidR="00E734DC" w:rsidRPr="00E30C77" w:rsidRDefault="007771DC" w:rsidP="00E734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23.01.2024г.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18</w:t>
      </w:r>
      <w:r w:rsidR="00E734DC" w:rsidRPr="00E30C77">
        <w:rPr>
          <w:rFonts w:ascii="Arial" w:hAnsi="Arial" w:cs="Arial"/>
          <w:b/>
          <w:sz w:val="32"/>
          <w:szCs w:val="32"/>
        </w:rPr>
        <w:t>-п</w:t>
      </w:r>
    </w:p>
    <w:p w:rsidR="00E734DC" w:rsidRPr="00E30C77" w:rsidRDefault="00E734DC" w:rsidP="00E734DC">
      <w:pPr>
        <w:shd w:val="clear" w:color="auto" w:fill="FFFFFF"/>
        <w:ind w:right="53"/>
        <w:rPr>
          <w:rFonts w:ascii="Arial" w:hAnsi="Arial" w:cs="Arial"/>
          <w:spacing w:val="-4"/>
        </w:rPr>
      </w:pPr>
    </w:p>
    <w:p w:rsidR="007771DC" w:rsidRPr="007771DC" w:rsidRDefault="007771DC" w:rsidP="007771DC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771DC">
        <w:rPr>
          <w:rFonts w:ascii="Arial" w:hAnsi="Arial" w:cs="Arial"/>
          <w:b/>
          <w:bCs/>
          <w:sz w:val="32"/>
          <w:szCs w:val="32"/>
        </w:rPr>
        <w:t xml:space="preserve">Об утверждении Программы профилактики </w:t>
      </w:r>
    </w:p>
    <w:p w:rsidR="007771DC" w:rsidRPr="007771DC" w:rsidRDefault="007771DC" w:rsidP="007771DC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771DC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7771DC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  <w:r w:rsidRPr="007771D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771DC" w:rsidRPr="007771DC" w:rsidRDefault="007771DC" w:rsidP="007771DC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771DC">
        <w:rPr>
          <w:rFonts w:ascii="Arial" w:hAnsi="Arial" w:cs="Arial"/>
          <w:b/>
          <w:bCs/>
          <w:sz w:val="32"/>
          <w:szCs w:val="32"/>
        </w:rPr>
        <w:t xml:space="preserve">законом ценностям при осуществлении </w:t>
      </w:r>
    </w:p>
    <w:p w:rsidR="007771DC" w:rsidRPr="007771DC" w:rsidRDefault="007771DC" w:rsidP="007771DC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771DC">
        <w:rPr>
          <w:rFonts w:ascii="Arial" w:hAnsi="Arial" w:cs="Arial"/>
          <w:b/>
          <w:bCs/>
          <w:sz w:val="32"/>
          <w:szCs w:val="32"/>
        </w:rPr>
        <w:t xml:space="preserve">муниципального контроля в сфере благоустройства </w:t>
      </w:r>
    </w:p>
    <w:p w:rsidR="007771DC" w:rsidRPr="007771DC" w:rsidRDefault="007771DC" w:rsidP="007771DC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771DC">
        <w:rPr>
          <w:rFonts w:ascii="Arial" w:hAnsi="Arial" w:cs="Arial"/>
          <w:b/>
          <w:bCs/>
          <w:sz w:val="32"/>
          <w:szCs w:val="32"/>
        </w:rPr>
        <w:t xml:space="preserve">на территории муниципального образования </w:t>
      </w:r>
    </w:p>
    <w:p w:rsidR="007771DC" w:rsidRPr="007771DC" w:rsidRDefault="007771DC" w:rsidP="007771DC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771DC">
        <w:rPr>
          <w:rFonts w:ascii="Arial" w:hAnsi="Arial" w:cs="Arial"/>
          <w:b/>
          <w:bCs/>
          <w:sz w:val="32"/>
          <w:szCs w:val="32"/>
        </w:rPr>
        <w:t xml:space="preserve">Татаро-Каргалинский сельсовет Сакмарского района  </w:t>
      </w:r>
    </w:p>
    <w:p w:rsidR="00B4541B" w:rsidRDefault="007771DC" w:rsidP="007771DC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7771DC">
        <w:rPr>
          <w:rFonts w:ascii="Arial" w:hAnsi="Arial" w:cs="Arial"/>
          <w:b/>
          <w:bCs/>
          <w:sz w:val="32"/>
          <w:szCs w:val="32"/>
        </w:rPr>
        <w:t>Оренбургской области на 2024 год</w:t>
      </w:r>
    </w:p>
    <w:p w:rsidR="007771DC" w:rsidRPr="00B4541B" w:rsidRDefault="007771DC" w:rsidP="007771DC">
      <w:pPr>
        <w:widowControl/>
        <w:suppressAutoHyphens/>
        <w:autoSpaceDE/>
        <w:autoSpaceDN/>
        <w:adjustRightInd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7771DC" w:rsidRDefault="007771DC" w:rsidP="007771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771DC">
        <w:rPr>
          <w:rFonts w:ascii="Arial" w:hAnsi="Arial" w:cs="Arial"/>
          <w:sz w:val="24"/>
          <w:szCs w:val="24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Татаро-Каргалинский сельсовет Сакмарского района Оренбургской области от</w:t>
      </w:r>
      <w:proofErr w:type="gramEnd"/>
      <w:r w:rsidRPr="007771DC">
        <w:rPr>
          <w:rFonts w:ascii="Arial" w:hAnsi="Arial" w:cs="Arial"/>
          <w:sz w:val="24"/>
          <w:szCs w:val="24"/>
        </w:rPr>
        <w:t xml:space="preserve"> 30.09.2021 №33 «Об утверждении правил </w:t>
      </w:r>
      <w:r w:rsidRPr="007771DC">
        <w:rPr>
          <w:rFonts w:ascii="Arial" w:hAnsi="Arial" w:cs="Arial"/>
          <w:color w:val="000000"/>
          <w:sz w:val="24"/>
          <w:szCs w:val="24"/>
        </w:rPr>
        <w:t>о муниципальном контроле в сфере благоустройства на территории муниципального образования Татаро-Каргалинский сельсовет</w:t>
      </w:r>
      <w:r w:rsidRPr="007771DC">
        <w:rPr>
          <w:rFonts w:ascii="Arial" w:hAnsi="Arial" w:cs="Arial"/>
          <w:sz w:val="24"/>
          <w:szCs w:val="24"/>
        </w:rPr>
        <w:t xml:space="preserve"> Сакмарского района Оренбургской области», руководствуюсь Уставом муниципального образования Татаро-Каргалинский сельсовет Сакмарского района Оренбургской области:</w:t>
      </w:r>
    </w:p>
    <w:p w:rsidR="007771DC" w:rsidRDefault="007771DC" w:rsidP="007771DC">
      <w:pPr>
        <w:pStyle w:val="af3"/>
        <w:tabs>
          <w:tab w:val="left" w:pos="9160"/>
        </w:tabs>
        <w:ind w:firstLine="567"/>
        <w:rPr>
          <w:rFonts w:ascii="Arial" w:hAnsi="Arial" w:cs="Arial"/>
          <w:sz w:val="24"/>
          <w:szCs w:val="24"/>
        </w:rPr>
      </w:pPr>
      <w:r w:rsidRPr="007771DC">
        <w:rPr>
          <w:rFonts w:ascii="Arial" w:hAnsi="Arial" w:cs="Arial"/>
          <w:sz w:val="24"/>
          <w:szCs w:val="24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7771DC">
        <w:rPr>
          <w:rFonts w:ascii="Arial" w:hAnsi="Arial" w:cs="Arial"/>
          <w:bCs/>
          <w:sz w:val="24"/>
          <w:szCs w:val="24"/>
        </w:rPr>
        <w:t xml:space="preserve">в сфере благоустройства на территории муниципального образования </w:t>
      </w:r>
      <w:r w:rsidRPr="007771DC">
        <w:rPr>
          <w:rFonts w:ascii="Arial" w:hAnsi="Arial" w:cs="Arial"/>
          <w:sz w:val="24"/>
          <w:szCs w:val="24"/>
        </w:rPr>
        <w:t>Татаро-Каргалинский</w:t>
      </w:r>
      <w:r w:rsidRPr="007771DC">
        <w:rPr>
          <w:rFonts w:ascii="Arial" w:hAnsi="Arial" w:cs="Arial"/>
          <w:bCs/>
          <w:sz w:val="24"/>
          <w:szCs w:val="24"/>
        </w:rPr>
        <w:t xml:space="preserve"> сельсовет Сакмарского района Оренбургской области</w:t>
      </w:r>
      <w:r w:rsidRPr="007771DC">
        <w:rPr>
          <w:rFonts w:ascii="Arial" w:hAnsi="Arial" w:cs="Arial"/>
          <w:sz w:val="24"/>
          <w:szCs w:val="24"/>
        </w:rPr>
        <w:t xml:space="preserve"> на 2024 год, согласно приложе</w:t>
      </w:r>
      <w:r>
        <w:rPr>
          <w:rFonts w:ascii="Arial" w:hAnsi="Arial" w:cs="Arial"/>
          <w:sz w:val="24"/>
          <w:szCs w:val="24"/>
        </w:rPr>
        <w:t>нию к настоящему постановлению.</w:t>
      </w:r>
    </w:p>
    <w:p w:rsidR="007771DC" w:rsidRDefault="007771DC" w:rsidP="007771DC">
      <w:pPr>
        <w:pStyle w:val="af3"/>
        <w:tabs>
          <w:tab w:val="left" w:pos="9160"/>
        </w:tabs>
        <w:ind w:firstLine="567"/>
        <w:rPr>
          <w:rFonts w:ascii="Arial" w:hAnsi="Arial" w:cs="Arial"/>
          <w:sz w:val="24"/>
          <w:szCs w:val="24"/>
        </w:rPr>
      </w:pPr>
      <w:r w:rsidRPr="007771DC">
        <w:rPr>
          <w:rFonts w:ascii="Arial" w:hAnsi="Arial" w:cs="Arial"/>
          <w:sz w:val="24"/>
          <w:szCs w:val="24"/>
        </w:rPr>
        <w:t>2.</w:t>
      </w:r>
      <w:proofErr w:type="gramStart"/>
      <w:r w:rsidRPr="007771DC">
        <w:rPr>
          <w:rFonts w:ascii="Arial" w:hAnsi="Arial" w:cs="Arial"/>
          <w:sz w:val="24"/>
          <w:szCs w:val="24"/>
        </w:rPr>
        <w:t>Разместить</w:t>
      </w:r>
      <w:proofErr w:type="gramEnd"/>
      <w:r w:rsidRPr="007771DC">
        <w:rPr>
          <w:rFonts w:ascii="Arial" w:hAnsi="Arial" w:cs="Arial"/>
          <w:sz w:val="24"/>
          <w:szCs w:val="24"/>
        </w:rPr>
        <w:t xml:space="preserve"> настоящее постановление в сети «Интернет» на официальном сайте администрации муниципального образования Татаро-Каргалинский сельсов</w:t>
      </w:r>
      <w:r>
        <w:rPr>
          <w:rFonts w:ascii="Arial" w:hAnsi="Arial" w:cs="Arial"/>
          <w:sz w:val="24"/>
          <w:szCs w:val="24"/>
        </w:rPr>
        <w:t>ет.</w:t>
      </w:r>
    </w:p>
    <w:p w:rsidR="007771DC" w:rsidRPr="007771DC" w:rsidRDefault="007771DC" w:rsidP="007771DC">
      <w:pPr>
        <w:shd w:val="clear" w:color="auto" w:fill="FFFFFF"/>
        <w:tabs>
          <w:tab w:val="left" w:pos="1134"/>
          <w:tab w:val="left" w:pos="9160"/>
        </w:tabs>
        <w:suppressAutoHyphens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771DC">
        <w:rPr>
          <w:rFonts w:ascii="Arial" w:hAnsi="Arial" w:cs="Arial"/>
          <w:sz w:val="24"/>
          <w:szCs w:val="24"/>
        </w:rPr>
        <w:t>3.</w:t>
      </w:r>
      <w:proofErr w:type="gramStart"/>
      <w:r w:rsidRPr="007771DC">
        <w:rPr>
          <w:rFonts w:ascii="Arial" w:eastAsia="DejaVu Sans" w:hAnsi="Arial" w:cs="Arial"/>
          <w:color w:val="000000"/>
          <w:kern w:val="2"/>
          <w:sz w:val="24"/>
          <w:szCs w:val="24"/>
          <w:lang w:eastAsia="en-US"/>
        </w:rPr>
        <w:t>Контроль за</w:t>
      </w:r>
      <w:proofErr w:type="gramEnd"/>
      <w:r w:rsidRPr="007771DC">
        <w:rPr>
          <w:rFonts w:ascii="Arial" w:eastAsia="DejaVu Sans" w:hAnsi="Arial" w:cs="Arial"/>
          <w:color w:val="000000"/>
          <w:kern w:val="2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B4541B" w:rsidRDefault="007771DC" w:rsidP="007771DC">
      <w:pPr>
        <w:pStyle w:val="BodyText2"/>
        <w:tabs>
          <w:tab w:val="left" w:pos="9160"/>
        </w:tabs>
        <w:ind w:firstLine="567"/>
        <w:rPr>
          <w:rFonts w:ascii="Arial" w:hAnsi="Arial" w:cs="Arial"/>
          <w:sz w:val="24"/>
          <w:szCs w:val="24"/>
        </w:rPr>
      </w:pPr>
      <w:r w:rsidRPr="007771DC">
        <w:rPr>
          <w:rFonts w:ascii="Arial" w:eastAsia="DejaVu Sans" w:hAnsi="Arial" w:cs="Arial"/>
          <w:color w:val="000000"/>
          <w:kern w:val="2"/>
          <w:sz w:val="24"/>
          <w:szCs w:val="24"/>
          <w:lang w:eastAsia="en-US"/>
        </w:rPr>
        <w:t>4.Постановление вступает в силу после его официального обнародования.</w:t>
      </w:r>
    </w:p>
    <w:p w:rsidR="007771DC" w:rsidRDefault="007771DC" w:rsidP="00B4541B">
      <w:pPr>
        <w:widowControl/>
        <w:suppressAutoHyphens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4541B" w:rsidRPr="00B4541B" w:rsidRDefault="00B4541B" w:rsidP="00B4541B">
      <w:pPr>
        <w:widowControl/>
        <w:suppressAutoHyphens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B4541B">
        <w:rPr>
          <w:rFonts w:ascii="Arial" w:hAnsi="Arial" w:cs="Arial"/>
          <w:sz w:val="24"/>
          <w:szCs w:val="24"/>
        </w:rPr>
        <w:t>Ио главы муниципального образования</w:t>
      </w:r>
    </w:p>
    <w:p w:rsidR="00B4541B" w:rsidRDefault="00B4541B" w:rsidP="00786365">
      <w:pPr>
        <w:widowControl/>
        <w:suppressAutoHyphens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B4541B"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>таро-Каргалинский сельсовет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B4541B">
        <w:rPr>
          <w:rFonts w:ascii="Arial" w:hAnsi="Arial" w:cs="Arial"/>
          <w:sz w:val="24"/>
          <w:szCs w:val="24"/>
        </w:rPr>
        <w:t>Р.Р.Файзирахманова</w:t>
      </w:r>
      <w:proofErr w:type="spellEnd"/>
    </w:p>
    <w:p w:rsidR="007771DC" w:rsidRDefault="007771DC" w:rsidP="00786365">
      <w:pPr>
        <w:widowControl/>
        <w:suppressAutoHyphens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1609AC" w:rsidRDefault="00B4541B" w:rsidP="00786365">
      <w:pPr>
        <w:widowControl/>
        <w:suppressAutoHyphens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B4541B">
        <w:rPr>
          <w:rFonts w:ascii="Arial" w:hAnsi="Arial" w:cs="Arial"/>
          <w:sz w:val="24"/>
          <w:szCs w:val="24"/>
        </w:rPr>
        <w:t>Разослано: в дело.</w:t>
      </w:r>
    </w:p>
    <w:p w:rsidR="00D93853" w:rsidRPr="00D93853" w:rsidRDefault="00D93853" w:rsidP="00D93853">
      <w:pPr>
        <w:suppressAutoHyphens/>
        <w:ind w:firstLine="708"/>
        <w:jc w:val="right"/>
        <w:rPr>
          <w:rFonts w:ascii="Arial" w:hAnsi="Arial" w:cs="Arial"/>
          <w:b/>
          <w:sz w:val="32"/>
          <w:szCs w:val="32"/>
          <w:lang w:eastAsia="ar-SA"/>
        </w:rPr>
      </w:pPr>
      <w:r w:rsidRPr="00D93853">
        <w:rPr>
          <w:rFonts w:ascii="Arial" w:hAnsi="Arial" w:cs="Arial"/>
          <w:b/>
          <w:sz w:val="32"/>
          <w:szCs w:val="32"/>
          <w:lang w:eastAsia="ar-SA"/>
        </w:rPr>
        <w:lastRenderedPageBreak/>
        <w:t>Приложение</w:t>
      </w:r>
    </w:p>
    <w:p w:rsidR="00D93853" w:rsidRPr="00D93853" w:rsidRDefault="00D93853" w:rsidP="00D93853">
      <w:pPr>
        <w:suppressAutoHyphens/>
        <w:ind w:hanging="79"/>
        <w:jc w:val="right"/>
        <w:rPr>
          <w:rFonts w:ascii="Arial" w:hAnsi="Arial" w:cs="Arial"/>
          <w:b/>
          <w:sz w:val="32"/>
          <w:szCs w:val="32"/>
          <w:lang w:eastAsia="ar-SA"/>
        </w:rPr>
      </w:pPr>
      <w:r w:rsidRPr="00D93853">
        <w:rPr>
          <w:rFonts w:ascii="Arial" w:hAnsi="Arial" w:cs="Arial"/>
          <w:b/>
          <w:sz w:val="32"/>
          <w:szCs w:val="32"/>
          <w:lang w:eastAsia="ar-SA"/>
        </w:rPr>
        <w:t xml:space="preserve">к постановлению администрации </w:t>
      </w:r>
    </w:p>
    <w:p w:rsidR="00D93853" w:rsidRPr="00D93853" w:rsidRDefault="00D93853" w:rsidP="00D93853">
      <w:pPr>
        <w:suppressAutoHyphens/>
        <w:ind w:hanging="79"/>
        <w:jc w:val="right"/>
        <w:rPr>
          <w:rFonts w:ascii="Arial" w:hAnsi="Arial" w:cs="Arial"/>
          <w:b/>
          <w:sz w:val="32"/>
          <w:szCs w:val="32"/>
          <w:lang w:eastAsia="ar-SA"/>
        </w:rPr>
      </w:pPr>
      <w:r w:rsidRPr="00D93853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D93853" w:rsidRPr="00D93853" w:rsidRDefault="00D93853" w:rsidP="00D93853">
      <w:pPr>
        <w:suppressAutoHyphens/>
        <w:ind w:hanging="79"/>
        <w:jc w:val="right"/>
        <w:rPr>
          <w:rFonts w:ascii="Arial" w:hAnsi="Arial" w:cs="Arial"/>
          <w:b/>
          <w:sz w:val="32"/>
          <w:szCs w:val="32"/>
          <w:lang w:eastAsia="ar-SA"/>
        </w:rPr>
      </w:pPr>
      <w:r w:rsidRPr="00D93853">
        <w:rPr>
          <w:rFonts w:ascii="Arial" w:hAnsi="Arial" w:cs="Arial"/>
          <w:b/>
          <w:sz w:val="32"/>
          <w:szCs w:val="32"/>
        </w:rPr>
        <w:t>Татаро-Каргалинский сельсовет</w:t>
      </w:r>
    </w:p>
    <w:p w:rsidR="00D93853" w:rsidRPr="00D93853" w:rsidRDefault="00D93853" w:rsidP="00D93853">
      <w:pPr>
        <w:ind w:hanging="7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Pr="00D93853">
        <w:rPr>
          <w:rFonts w:ascii="Arial" w:hAnsi="Arial" w:cs="Arial"/>
          <w:b/>
          <w:sz w:val="32"/>
          <w:szCs w:val="32"/>
          <w:lang w:eastAsia="ar-SA"/>
        </w:rPr>
        <w:t>23.01.2024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D93853">
        <w:rPr>
          <w:rFonts w:ascii="Arial" w:hAnsi="Arial" w:cs="Arial"/>
          <w:b/>
          <w:sz w:val="32"/>
          <w:szCs w:val="32"/>
          <w:lang w:eastAsia="ar-SA"/>
        </w:rPr>
        <w:t xml:space="preserve">№ 18-п </w:t>
      </w:r>
    </w:p>
    <w:p w:rsidR="00D93853" w:rsidRPr="00D93853" w:rsidRDefault="00D93853" w:rsidP="00D93853">
      <w:pPr>
        <w:ind w:firstLine="708"/>
        <w:jc w:val="right"/>
        <w:rPr>
          <w:rFonts w:ascii="Arial" w:hAnsi="Arial" w:cs="Arial"/>
          <w:b/>
          <w:sz w:val="28"/>
          <w:szCs w:val="28"/>
        </w:rPr>
      </w:pPr>
    </w:p>
    <w:p w:rsidR="00D93853" w:rsidRPr="00D93853" w:rsidRDefault="00D93853" w:rsidP="00D93853">
      <w:pPr>
        <w:pStyle w:val="af3"/>
        <w:jc w:val="center"/>
        <w:rPr>
          <w:rFonts w:ascii="Arial" w:hAnsi="Arial" w:cs="Arial"/>
          <w:b/>
          <w:bCs/>
        </w:rPr>
      </w:pPr>
      <w:r w:rsidRPr="00D93853">
        <w:rPr>
          <w:rFonts w:ascii="Arial" w:hAnsi="Arial" w:cs="Arial"/>
          <w:b/>
          <w:bCs/>
        </w:rPr>
        <w:t>ПРОГРАММА</w:t>
      </w:r>
    </w:p>
    <w:p w:rsidR="00D93853" w:rsidRPr="00D93853" w:rsidRDefault="00D93853" w:rsidP="00D93853">
      <w:pPr>
        <w:pStyle w:val="af3"/>
        <w:jc w:val="center"/>
        <w:rPr>
          <w:rFonts w:ascii="Arial" w:hAnsi="Arial" w:cs="Arial"/>
          <w:b/>
        </w:rPr>
      </w:pPr>
      <w:r w:rsidRPr="00D93853">
        <w:rPr>
          <w:rFonts w:ascii="Arial" w:hAnsi="Arial" w:cs="Arial"/>
          <w:b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D93853">
        <w:rPr>
          <w:rFonts w:ascii="Arial" w:hAnsi="Arial" w:cs="Arial"/>
          <w:b/>
          <w:bCs/>
        </w:rPr>
        <w:t xml:space="preserve">в сфере благоустройства на территории муниципального образования </w:t>
      </w:r>
      <w:r w:rsidRPr="00D93853">
        <w:rPr>
          <w:rFonts w:ascii="Arial" w:hAnsi="Arial" w:cs="Arial"/>
          <w:b/>
        </w:rPr>
        <w:t>Татаро-Каргалинский</w:t>
      </w:r>
      <w:r w:rsidRPr="00D93853">
        <w:rPr>
          <w:rFonts w:ascii="Arial" w:hAnsi="Arial" w:cs="Arial"/>
          <w:b/>
          <w:bCs/>
        </w:rPr>
        <w:t xml:space="preserve"> сельсовет Сакмарского района Оренбургской области</w:t>
      </w:r>
      <w:r w:rsidRPr="00D93853">
        <w:rPr>
          <w:rFonts w:ascii="Arial" w:hAnsi="Arial" w:cs="Arial"/>
          <w:b/>
        </w:rPr>
        <w:t xml:space="preserve"> на 2024 год</w:t>
      </w:r>
    </w:p>
    <w:p w:rsidR="00D93853" w:rsidRPr="00D93853" w:rsidRDefault="00D93853" w:rsidP="00D93853">
      <w:pPr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93853" w:rsidRPr="00D93853" w:rsidRDefault="00D93853" w:rsidP="00D93853">
      <w:pPr>
        <w:ind w:firstLine="709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93853">
        <w:rPr>
          <w:rFonts w:ascii="Arial" w:hAnsi="Arial" w:cs="Arial"/>
          <w:b/>
          <w:bCs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93853" w:rsidRPr="00D93853" w:rsidRDefault="00D93853" w:rsidP="00D93853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>1.1. Вид осуществляемого муниципального контроля.</w:t>
      </w: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ab/>
        <w:t xml:space="preserve">Муниципальный контроль в сфере благоустройства в муниципальном образовании </w:t>
      </w:r>
      <w:r w:rsidRPr="00D93853">
        <w:rPr>
          <w:rFonts w:ascii="Arial" w:hAnsi="Arial" w:cs="Arial"/>
          <w:sz w:val="24"/>
          <w:szCs w:val="24"/>
        </w:rPr>
        <w:t>Татаро-Каргалинский</w:t>
      </w:r>
      <w:r w:rsidRPr="00D93853">
        <w:rPr>
          <w:rFonts w:ascii="Arial" w:hAnsi="Arial" w:cs="Arial"/>
          <w:bCs/>
          <w:sz w:val="24"/>
          <w:szCs w:val="24"/>
        </w:rPr>
        <w:t xml:space="preserve"> сельсовет осуществляется администрацией муниципального образования </w:t>
      </w:r>
      <w:r w:rsidRPr="00D93853">
        <w:rPr>
          <w:rFonts w:ascii="Arial" w:hAnsi="Arial" w:cs="Arial"/>
          <w:sz w:val="24"/>
          <w:szCs w:val="24"/>
        </w:rPr>
        <w:t>Татаро-Каргалинский</w:t>
      </w:r>
      <w:r w:rsidRPr="00D93853">
        <w:rPr>
          <w:rFonts w:ascii="Arial" w:hAnsi="Arial" w:cs="Arial"/>
          <w:bCs/>
          <w:sz w:val="24"/>
          <w:szCs w:val="24"/>
        </w:rPr>
        <w:t xml:space="preserve"> сельсовет.</w:t>
      </w: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>1.2. Обзор по виду муниципального контроля.</w:t>
      </w: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ab/>
      </w:r>
      <w:proofErr w:type="gramStart"/>
      <w:r w:rsidRPr="00D93853">
        <w:rPr>
          <w:rFonts w:ascii="Arial" w:hAnsi="Arial" w:cs="Arial"/>
          <w:bCs/>
          <w:sz w:val="24"/>
          <w:szCs w:val="24"/>
        </w:rPr>
        <w:t xml:space="preserve">Муниципальный контроль за соблюдением правил благоустройства территории муниципального образования </w:t>
      </w:r>
      <w:r w:rsidRPr="00D93853">
        <w:rPr>
          <w:rFonts w:ascii="Arial" w:hAnsi="Arial" w:cs="Arial"/>
          <w:sz w:val="24"/>
          <w:szCs w:val="24"/>
        </w:rPr>
        <w:t>Татаро-Каргалинский</w:t>
      </w:r>
      <w:r w:rsidRPr="00D93853">
        <w:rPr>
          <w:rFonts w:ascii="Arial" w:hAnsi="Arial" w:cs="Arial"/>
          <w:bCs/>
          <w:sz w:val="24"/>
          <w:szCs w:val="24"/>
        </w:rPr>
        <w:t xml:space="preserve"> сельсовет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Pr="00D93853">
        <w:rPr>
          <w:rFonts w:ascii="Arial" w:hAnsi="Arial" w:cs="Arial"/>
          <w:sz w:val="24"/>
          <w:szCs w:val="24"/>
        </w:rPr>
        <w:t>Татаро-Каргалинский</w:t>
      </w:r>
      <w:r w:rsidRPr="00D93853">
        <w:rPr>
          <w:rFonts w:ascii="Arial" w:hAnsi="Arial" w:cs="Arial"/>
          <w:bCs/>
          <w:sz w:val="24"/>
          <w:szCs w:val="24"/>
        </w:rPr>
        <w:t xml:space="preserve"> сельсовет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муниципального образования </w:t>
      </w:r>
      <w:r w:rsidRPr="00D93853">
        <w:rPr>
          <w:rFonts w:ascii="Arial" w:hAnsi="Arial" w:cs="Arial"/>
          <w:sz w:val="24"/>
          <w:szCs w:val="24"/>
        </w:rPr>
        <w:t>Татаро-Каргалинский</w:t>
      </w:r>
      <w:r w:rsidRPr="00D93853">
        <w:rPr>
          <w:rFonts w:ascii="Arial" w:hAnsi="Arial" w:cs="Arial"/>
          <w:bCs/>
          <w:sz w:val="24"/>
          <w:szCs w:val="24"/>
        </w:rPr>
        <w:t xml:space="preserve"> сельсовет (далее – Правила благоустройства) при осуществлении ими производственной и иной деятельности в сфере отношений, связанных</w:t>
      </w:r>
      <w:proofErr w:type="gramEnd"/>
      <w:r w:rsidRPr="00D93853">
        <w:rPr>
          <w:rFonts w:ascii="Arial" w:hAnsi="Arial" w:cs="Arial"/>
          <w:bCs/>
          <w:sz w:val="24"/>
          <w:szCs w:val="24"/>
        </w:rPr>
        <w:t xml:space="preserve"> с обеспечением благоустройства территории (далее - требования Правил благоустройства).</w:t>
      </w: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>1.3. Муниципальный контроль осуществляется посредством:</w:t>
      </w: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 xml:space="preserve">-организации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 муниципального образования </w:t>
      </w:r>
      <w:r w:rsidRPr="00D93853">
        <w:rPr>
          <w:rFonts w:ascii="Arial" w:hAnsi="Arial" w:cs="Arial"/>
          <w:sz w:val="24"/>
          <w:szCs w:val="24"/>
        </w:rPr>
        <w:t>Татаро-Каргалинский</w:t>
      </w:r>
      <w:r w:rsidRPr="00D93853">
        <w:rPr>
          <w:rFonts w:ascii="Arial" w:hAnsi="Arial" w:cs="Arial"/>
          <w:bCs/>
          <w:sz w:val="24"/>
          <w:szCs w:val="24"/>
        </w:rPr>
        <w:t xml:space="preserve"> сельсовет;</w:t>
      </w: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>-принятия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>-организации и проведения мероприятий по профилактике рисков причинения вреда (ущерба) охраняемым законом ценностям;</w:t>
      </w: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>-организации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>1.4. Подконтрольные субъекты:</w:t>
      </w: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 xml:space="preserve">-юридические лица, индивидуальные предприниматели и граждане, при осуществлении ими производственной и иной деятельности в сфере отношений, </w:t>
      </w:r>
      <w:r w:rsidRPr="00D93853">
        <w:rPr>
          <w:rFonts w:ascii="Arial" w:hAnsi="Arial" w:cs="Arial"/>
          <w:bCs/>
          <w:sz w:val="24"/>
          <w:szCs w:val="24"/>
        </w:rPr>
        <w:lastRenderedPageBreak/>
        <w:t>связанных с обеспечением благоустройства территории.</w:t>
      </w: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>1.5.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D93853" w:rsidRPr="00D93853" w:rsidRDefault="00D93853" w:rsidP="00D9385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 xml:space="preserve">-Решение Совета депутатов муниципального образования </w:t>
      </w:r>
      <w:r w:rsidRPr="00D93853">
        <w:rPr>
          <w:rFonts w:ascii="Arial" w:hAnsi="Arial" w:cs="Arial"/>
          <w:sz w:val="24"/>
          <w:szCs w:val="24"/>
        </w:rPr>
        <w:t>Татаро-Каргалинский</w:t>
      </w:r>
      <w:r w:rsidRPr="00D93853">
        <w:rPr>
          <w:rFonts w:ascii="Arial" w:hAnsi="Arial" w:cs="Arial"/>
          <w:bCs/>
          <w:sz w:val="24"/>
          <w:szCs w:val="24"/>
        </w:rPr>
        <w:t xml:space="preserve"> сельсовет от 08.07.2022 №76 «Об утверждении Правил благоустройства территории муниципального образования </w:t>
      </w:r>
      <w:r w:rsidRPr="00D93853">
        <w:rPr>
          <w:rFonts w:ascii="Arial" w:hAnsi="Arial" w:cs="Arial"/>
          <w:sz w:val="24"/>
          <w:szCs w:val="24"/>
        </w:rPr>
        <w:t>Татаро-Каргалинский</w:t>
      </w:r>
      <w:r w:rsidRPr="00D93853">
        <w:rPr>
          <w:rFonts w:ascii="Arial" w:hAnsi="Arial" w:cs="Arial"/>
          <w:bCs/>
          <w:sz w:val="24"/>
          <w:szCs w:val="24"/>
        </w:rPr>
        <w:t xml:space="preserve"> сельсовет Сакмарского района Оренбургской области».</w:t>
      </w:r>
    </w:p>
    <w:p w:rsidR="00D93853" w:rsidRPr="00D93853" w:rsidRDefault="00D93853" w:rsidP="00D9385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>1.6. Анализ и оценка рисков причинения вреда охраняемым законом ценностям.</w:t>
      </w: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93853">
        <w:rPr>
          <w:rFonts w:ascii="Arial" w:hAnsi="Arial" w:cs="Arial"/>
          <w:bCs/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сфере, количества выявляемых нарушений обязательных требований. </w:t>
      </w:r>
    </w:p>
    <w:p w:rsidR="00D93853" w:rsidRPr="00D93853" w:rsidRDefault="00D93853" w:rsidP="00D93853">
      <w:pPr>
        <w:ind w:firstLine="567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D93853" w:rsidRPr="00D93853" w:rsidRDefault="00D93853" w:rsidP="00D93853">
      <w:pPr>
        <w:ind w:firstLine="567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93853">
        <w:rPr>
          <w:rFonts w:ascii="Arial" w:hAnsi="Arial" w:cs="Arial"/>
          <w:b/>
          <w:bCs/>
          <w:sz w:val="24"/>
          <w:szCs w:val="24"/>
        </w:rPr>
        <w:t>Раздел II. Цели и задачи реализации программы профилактики</w:t>
      </w:r>
    </w:p>
    <w:p w:rsidR="00D93853" w:rsidRPr="00D93853" w:rsidRDefault="00D93853" w:rsidP="00D93853">
      <w:pPr>
        <w:ind w:firstLine="567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D93853" w:rsidRPr="00D93853" w:rsidRDefault="00D93853" w:rsidP="00D93853">
      <w:pPr>
        <w:ind w:firstLine="567"/>
        <w:contextualSpacing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>2.1. Цели Программы:</w:t>
      </w: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>-стимулирование добросовестного соблюдения обязательных требований всеми контролируемыми лицами;</w:t>
      </w: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3853" w:rsidRPr="00D93853" w:rsidRDefault="00D93853" w:rsidP="00D93853">
      <w:pPr>
        <w:ind w:firstLine="567"/>
        <w:contextualSpacing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>2.2. Задачи Программы:</w:t>
      </w: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>-установление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t>-повышение прозрачности осуществляемой контрольной деятельности;</w:t>
      </w:r>
    </w:p>
    <w:p w:rsidR="00D93853" w:rsidRPr="00D93853" w:rsidRDefault="00D93853" w:rsidP="00D93853">
      <w:pPr>
        <w:shd w:val="clear" w:color="auto" w:fill="FFFFFF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93853">
        <w:rPr>
          <w:rFonts w:ascii="Arial" w:hAnsi="Arial" w:cs="Arial"/>
          <w:bCs/>
          <w:sz w:val="24"/>
          <w:szCs w:val="24"/>
        </w:rPr>
        <w:lastRenderedPageBreak/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93853" w:rsidRPr="00D93853" w:rsidRDefault="00D93853" w:rsidP="00D93853">
      <w:pPr>
        <w:ind w:firstLine="567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D93853">
        <w:rPr>
          <w:rFonts w:ascii="Arial" w:hAnsi="Arial" w:cs="Arial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D93853" w:rsidRPr="00D93853" w:rsidRDefault="00D93853" w:rsidP="00D93853">
      <w:pPr>
        <w:ind w:firstLine="567"/>
        <w:contextualSpacing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D93853" w:rsidRPr="00D93853" w:rsidRDefault="00D93853" w:rsidP="00D93853">
      <w:pPr>
        <w:ind w:firstLine="567"/>
        <w:contextualSpacing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D93853">
        <w:rPr>
          <w:rFonts w:ascii="Arial" w:eastAsia="Calibri" w:hAnsi="Arial" w:cs="Arial"/>
          <w:b/>
          <w:bCs/>
          <w:sz w:val="24"/>
          <w:szCs w:val="24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D93853" w:rsidRPr="00D93853" w:rsidRDefault="00D93853" w:rsidP="00D93853">
      <w:pPr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D93853" w:rsidRPr="00D93853" w:rsidRDefault="00D93853" w:rsidP="00D93853">
      <w:pPr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D93853">
        <w:rPr>
          <w:rFonts w:ascii="Arial" w:hAnsi="Arial" w:cs="Arial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D93853" w:rsidRPr="00D93853" w:rsidRDefault="00D93853" w:rsidP="00D93853">
      <w:pPr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D93853">
        <w:rPr>
          <w:rFonts w:ascii="Arial" w:hAnsi="Arial" w:cs="Arial"/>
          <w:sz w:val="24"/>
          <w:szCs w:val="24"/>
        </w:rPr>
        <w:t>Перечень основных профилактических мероприятий Программы на 2024 год приведен в таблице №1.</w:t>
      </w:r>
    </w:p>
    <w:p w:rsidR="00D93853" w:rsidRPr="00D93853" w:rsidRDefault="00D93853" w:rsidP="00D93853">
      <w:pPr>
        <w:ind w:firstLine="709"/>
        <w:contextualSpacing/>
        <w:jc w:val="right"/>
        <w:outlineLvl w:val="1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93853">
        <w:rPr>
          <w:rFonts w:ascii="Arial" w:eastAsia="Calibri" w:hAnsi="Arial" w:cs="Arial"/>
          <w:bCs/>
          <w:sz w:val="24"/>
          <w:szCs w:val="24"/>
          <w:lang w:eastAsia="en-US"/>
        </w:rPr>
        <w:t>Таблица №1</w:t>
      </w:r>
    </w:p>
    <w:tbl>
      <w:tblPr>
        <w:tblW w:w="9923" w:type="dxa"/>
        <w:jc w:val="center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3"/>
        <w:gridCol w:w="2835"/>
      </w:tblGrid>
      <w:tr w:rsidR="00D93853" w:rsidRPr="00D93853" w:rsidTr="00D93853">
        <w:trPr>
          <w:trHeight w:val="64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</w:t>
            </w:r>
          </w:p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D938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D938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53" w:rsidRPr="00D93853" w:rsidRDefault="00D93853" w:rsidP="00D93853">
            <w:pPr>
              <w:ind w:firstLine="34"/>
              <w:contextualSpacing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D9385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D93853" w:rsidRPr="00D93853" w:rsidRDefault="00D93853" w:rsidP="00D93853">
            <w:pPr>
              <w:ind w:firstLine="56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D93853" w:rsidRPr="00D93853" w:rsidTr="00D93853">
        <w:trPr>
          <w:trHeight w:val="1095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53" w:rsidRPr="00D93853" w:rsidRDefault="00D93853" w:rsidP="00D93853">
            <w:pPr>
              <w:ind w:firstLine="56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  <w:p w:rsidR="00D93853" w:rsidRPr="00D93853" w:rsidRDefault="00D93853" w:rsidP="00D93853">
            <w:pPr>
              <w:ind w:firstLine="56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  <w:p w:rsidR="00D93853" w:rsidRPr="00D93853" w:rsidRDefault="00D93853" w:rsidP="00D93853">
            <w:pPr>
              <w:ind w:firstLine="56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  <w:p w:rsidR="00D93853" w:rsidRPr="00D93853" w:rsidRDefault="00D93853" w:rsidP="00D93853">
            <w:pPr>
              <w:ind w:firstLine="56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  <w:p w:rsidR="00D93853" w:rsidRPr="00D93853" w:rsidRDefault="00D93853" w:rsidP="00D93853">
            <w:pPr>
              <w:ind w:firstLine="56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93853" w:rsidRPr="00D93853" w:rsidRDefault="00D93853" w:rsidP="00D9385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Pr="00D93853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Pr="00D938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D93853" w:rsidRPr="00D93853" w:rsidTr="00D93853">
        <w:trPr>
          <w:trHeight w:val="1111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53" w:rsidRPr="00D93853" w:rsidRDefault="00D93853" w:rsidP="00D9385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тексты нормативных правовых актов, регулирующих осуществ</w:t>
            </w:r>
            <w:bookmarkStart w:id="0" w:name="_GoBack"/>
            <w:bookmarkEnd w:id="0"/>
            <w:r w:rsidRPr="00D93853">
              <w:rPr>
                <w:rFonts w:ascii="Arial" w:hAnsi="Arial" w:cs="Arial"/>
                <w:sz w:val="24"/>
                <w:szCs w:val="24"/>
              </w:rPr>
              <w:t>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93853" w:rsidRPr="00D93853" w:rsidTr="00D93853">
        <w:trPr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53" w:rsidRPr="00D93853" w:rsidRDefault="00D93853" w:rsidP="00D9385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D93853" w:rsidRPr="00D93853" w:rsidTr="00D93853">
        <w:trPr>
          <w:trHeight w:val="3113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53" w:rsidRPr="00D93853" w:rsidRDefault="00D93853" w:rsidP="00D93853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D93853" w:rsidRPr="00D93853" w:rsidTr="00D93853">
        <w:trPr>
          <w:trHeight w:val="840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ind w:firstLine="56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 xml:space="preserve">исчерпывающий перечень сведений, которые могут запрашиваться контрольным </w:t>
            </w:r>
            <w:r w:rsidRPr="00D93853">
              <w:rPr>
                <w:rFonts w:ascii="Arial" w:hAnsi="Arial" w:cs="Arial"/>
                <w:sz w:val="24"/>
                <w:szCs w:val="24"/>
              </w:rPr>
              <w:lastRenderedPageBreak/>
              <w:t>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2024 г, поддерживать в актуальном </w:t>
            </w:r>
            <w:r w:rsidRPr="00D93853">
              <w:rPr>
                <w:rFonts w:ascii="Arial" w:hAnsi="Arial" w:cs="Arial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  <w:r w:rsidRPr="00D93853">
              <w:rPr>
                <w:rFonts w:ascii="Arial" w:hAnsi="Arial" w:cs="Arial"/>
                <w:sz w:val="24"/>
                <w:szCs w:val="24"/>
              </w:rPr>
              <w:lastRenderedPageBreak/>
              <w:t>физические лица, органы государственной власти, органы местного самоуправления</w:t>
            </w:r>
          </w:p>
        </w:tc>
      </w:tr>
      <w:tr w:rsidR="00D93853" w:rsidRPr="00D93853" w:rsidTr="00D93853">
        <w:trPr>
          <w:trHeight w:val="840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ind w:firstLine="56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в течение 2024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D93853" w:rsidRPr="00D93853" w:rsidTr="00D93853">
        <w:trPr>
          <w:trHeight w:val="840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ind w:firstLine="56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в течение 2024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D93853" w:rsidRPr="00D93853" w:rsidTr="00D93853">
        <w:trPr>
          <w:trHeight w:val="840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ind w:firstLine="56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D93853" w:rsidRPr="00D93853" w:rsidTr="00D93853">
        <w:trPr>
          <w:trHeight w:val="840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ind w:firstLine="56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в срок до 3 дней со дня утверждения доклада (не позднее 15 марта 2024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D93853" w:rsidRPr="00D93853" w:rsidTr="00D93853">
        <w:trPr>
          <w:trHeight w:val="840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ind w:firstLine="56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D93853" w:rsidRPr="00D93853" w:rsidTr="00D93853">
        <w:trPr>
          <w:trHeight w:val="840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ind w:firstLine="56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Программы профилактики на 2024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не позднее 1 октября 2024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D93853" w:rsidRPr="00D93853" w:rsidTr="00D93853">
        <w:trPr>
          <w:trHeight w:val="840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ind w:firstLine="56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D93853" w:rsidRPr="00D93853" w:rsidTr="00D93853">
        <w:trPr>
          <w:trHeight w:val="840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ind w:firstLine="56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93853" w:rsidRPr="00D93853" w:rsidTr="00D93853">
        <w:trPr>
          <w:trHeight w:val="840"/>
          <w:jc w:val="center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в течение 2024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93853" w:rsidRPr="00D93853" w:rsidTr="00D93853">
        <w:trPr>
          <w:trHeight w:val="840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публикаций на официальном сайте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в течение 2024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93853" w:rsidRPr="00D93853" w:rsidTr="00D93853">
        <w:trPr>
          <w:trHeight w:val="8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93853" w:rsidRPr="00D93853" w:rsidTr="00D93853">
        <w:trPr>
          <w:trHeight w:val="8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</w:t>
            </w:r>
            <w:r w:rsidRPr="00D93853">
              <w:rPr>
                <w:rFonts w:ascii="Arial" w:hAnsi="Arial" w:cs="Arial"/>
                <w:sz w:val="24"/>
                <w:szCs w:val="24"/>
              </w:rPr>
              <w:lastRenderedPageBreak/>
              <w:t>законодательством случаях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lastRenderedPageBreak/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 xml:space="preserve">Юридические лица, индивидуальные предприниматели, граждане, органы </w:t>
            </w:r>
            <w:r w:rsidRPr="00D938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D93853" w:rsidRPr="00D93853" w:rsidTr="00D93853">
        <w:trPr>
          <w:trHeight w:val="5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По обращениям контролируемых лиц и их представителей, поступившим в течение 2024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93853" w:rsidRPr="00D93853" w:rsidTr="00D93853">
        <w:trPr>
          <w:trHeight w:val="8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не реже чем 2 раза в год (I</w:t>
            </w:r>
            <w:r w:rsidRPr="00D9385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93853">
              <w:rPr>
                <w:rFonts w:ascii="Arial" w:hAnsi="Arial" w:cs="Arial"/>
                <w:sz w:val="24"/>
                <w:szCs w:val="24"/>
              </w:rPr>
              <w:t xml:space="preserve"> и IV квартал 2024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93853" w:rsidRPr="00D93853" w:rsidTr="00D93853">
        <w:trPr>
          <w:trHeight w:val="8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93853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2024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не позднее 1 октября 2024 г. (разработка); не позднее 20 декабря 2024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53" w:rsidRPr="00D93853" w:rsidRDefault="00D93853" w:rsidP="00D9385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853">
              <w:rPr>
                <w:rFonts w:ascii="Arial" w:hAnsi="Arial" w:cs="Arial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D93853" w:rsidRPr="00D93853" w:rsidRDefault="00D93853" w:rsidP="00D93853">
      <w:pPr>
        <w:ind w:firstLine="567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D93853" w:rsidRPr="00D93853" w:rsidRDefault="00D93853" w:rsidP="00D93853">
      <w:pPr>
        <w:ind w:firstLine="567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93853">
        <w:rPr>
          <w:rFonts w:ascii="Arial" w:hAnsi="Arial" w:cs="Arial"/>
          <w:b/>
          <w:bCs/>
          <w:sz w:val="24"/>
          <w:szCs w:val="24"/>
        </w:rPr>
        <w:t>Раздел IV. Показатели результативности и эффективности программы профилактики</w:t>
      </w:r>
    </w:p>
    <w:p w:rsidR="00D93853" w:rsidRPr="00D93853" w:rsidRDefault="00D93853" w:rsidP="00D9385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93853" w:rsidRPr="00D93853" w:rsidRDefault="00D93853" w:rsidP="00D938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93853">
        <w:rPr>
          <w:rFonts w:ascii="Arial" w:hAnsi="Arial" w:cs="Arial"/>
          <w:sz w:val="24"/>
          <w:szCs w:val="24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93853" w:rsidRPr="00D93853" w:rsidRDefault="00D93853" w:rsidP="00D938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93853">
        <w:rPr>
          <w:rFonts w:ascii="Arial" w:hAnsi="Arial" w:cs="Arial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D93853" w:rsidRPr="00D93853" w:rsidRDefault="00D93853" w:rsidP="00D938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93853">
        <w:rPr>
          <w:rFonts w:ascii="Arial" w:hAnsi="Arial" w:cs="Arial"/>
          <w:sz w:val="24"/>
          <w:szCs w:val="24"/>
        </w:rPr>
        <w:t xml:space="preserve">Показатели результативности мероприятий Программы по </w:t>
      </w:r>
      <w:r w:rsidRPr="00D93853">
        <w:rPr>
          <w:rFonts w:ascii="Arial" w:hAnsi="Arial" w:cs="Arial"/>
          <w:bCs/>
          <w:sz w:val="24"/>
          <w:szCs w:val="24"/>
        </w:rPr>
        <w:t xml:space="preserve">муниципальному контролю в сфере благоустройства в муниципальном образовании </w:t>
      </w:r>
      <w:r w:rsidRPr="00D93853">
        <w:rPr>
          <w:rFonts w:ascii="Arial" w:hAnsi="Arial" w:cs="Arial"/>
          <w:sz w:val="24"/>
          <w:szCs w:val="24"/>
        </w:rPr>
        <w:t>Татаро-</w:t>
      </w:r>
      <w:r w:rsidRPr="00D93853">
        <w:rPr>
          <w:rFonts w:ascii="Arial" w:hAnsi="Arial" w:cs="Arial"/>
          <w:sz w:val="24"/>
          <w:szCs w:val="24"/>
        </w:rPr>
        <w:lastRenderedPageBreak/>
        <w:t>Каргалинский</w:t>
      </w:r>
      <w:r w:rsidRPr="00D93853">
        <w:rPr>
          <w:rFonts w:ascii="Arial" w:hAnsi="Arial" w:cs="Arial"/>
          <w:bCs/>
          <w:sz w:val="24"/>
          <w:szCs w:val="24"/>
        </w:rPr>
        <w:t xml:space="preserve"> сельсовет</w:t>
      </w:r>
      <w:r w:rsidRPr="00D93853">
        <w:rPr>
          <w:rFonts w:ascii="Arial" w:hAnsi="Arial" w:cs="Arial"/>
          <w:sz w:val="24"/>
          <w:szCs w:val="24"/>
        </w:rPr>
        <w:t>:</w:t>
      </w:r>
    </w:p>
    <w:p w:rsidR="00D93853" w:rsidRPr="00D93853" w:rsidRDefault="00D93853" w:rsidP="00D938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93853">
        <w:rPr>
          <w:rFonts w:ascii="Arial" w:hAnsi="Arial" w:cs="Arial"/>
          <w:sz w:val="24"/>
          <w:szCs w:val="24"/>
        </w:rPr>
        <w:t>а</w:t>
      </w:r>
      <w:proofErr w:type="gramStart"/>
      <w:r w:rsidRPr="00D93853">
        <w:rPr>
          <w:rFonts w:ascii="Arial" w:hAnsi="Arial" w:cs="Arial"/>
          <w:sz w:val="24"/>
          <w:szCs w:val="24"/>
        </w:rPr>
        <w:t>)К</w:t>
      </w:r>
      <w:proofErr w:type="gramEnd"/>
      <w:r w:rsidRPr="00D93853">
        <w:rPr>
          <w:rFonts w:ascii="Arial" w:hAnsi="Arial" w:cs="Arial"/>
          <w:sz w:val="24"/>
          <w:szCs w:val="24"/>
        </w:rPr>
        <w:t>оличество выявленных нарушений требований законодательства, шт.</w:t>
      </w:r>
    </w:p>
    <w:p w:rsidR="00D93853" w:rsidRPr="00D93853" w:rsidRDefault="00D93853" w:rsidP="00D938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93853">
        <w:rPr>
          <w:rFonts w:ascii="Arial" w:hAnsi="Arial" w:cs="Arial"/>
          <w:sz w:val="24"/>
          <w:szCs w:val="24"/>
        </w:rPr>
        <w:t>б</w:t>
      </w:r>
      <w:proofErr w:type="gramStart"/>
      <w:r w:rsidRPr="00D93853">
        <w:rPr>
          <w:rFonts w:ascii="Arial" w:hAnsi="Arial" w:cs="Arial"/>
          <w:sz w:val="24"/>
          <w:szCs w:val="24"/>
        </w:rPr>
        <w:t>)К</w:t>
      </w:r>
      <w:proofErr w:type="gramEnd"/>
      <w:r w:rsidRPr="00D93853">
        <w:rPr>
          <w:rFonts w:ascii="Arial" w:hAnsi="Arial" w:cs="Arial"/>
          <w:sz w:val="24"/>
          <w:szCs w:val="24"/>
        </w:rPr>
        <w:t>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D93853" w:rsidRPr="00D93853" w:rsidRDefault="00D93853" w:rsidP="00D938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93853">
        <w:rPr>
          <w:rFonts w:ascii="Arial" w:hAnsi="Arial" w:cs="Arial"/>
          <w:sz w:val="24"/>
          <w:szCs w:val="24"/>
        </w:rPr>
        <w:t>Показатели эффективности:</w:t>
      </w:r>
    </w:p>
    <w:p w:rsidR="00D93853" w:rsidRPr="00D93853" w:rsidRDefault="00D93853" w:rsidP="00D938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93853">
        <w:rPr>
          <w:rFonts w:ascii="Arial" w:hAnsi="Arial" w:cs="Arial"/>
          <w:sz w:val="24"/>
          <w:szCs w:val="24"/>
        </w:rPr>
        <w:t>а</w:t>
      </w:r>
      <w:proofErr w:type="gramStart"/>
      <w:r w:rsidRPr="00D93853">
        <w:rPr>
          <w:rFonts w:ascii="Arial" w:hAnsi="Arial" w:cs="Arial"/>
          <w:sz w:val="24"/>
          <w:szCs w:val="24"/>
        </w:rPr>
        <w:t>)С</w:t>
      </w:r>
      <w:proofErr w:type="gramEnd"/>
      <w:r w:rsidRPr="00D93853">
        <w:rPr>
          <w:rFonts w:ascii="Arial" w:hAnsi="Arial" w:cs="Arial"/>
          <w:sz w:val="24"/>
          <w:szCs w:val="24"/>
        </w:rPr>
        <w:t>нижение количества выявленных при проведении контрольно-надзорных мероприятий нарушений требований законодательства.</w:t>
      </w:r>
    </w:p>
    <w:p w:rsidR="00D93853" w:rsidRPr="00D93853" w:rsidRDefault="00D93853" w:rsidP="00D938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93853">
        <w:rPr>
          <w:rFonts w:ascii="Arial" w:hAnsi="Arial" w:cs="Arial"/>
          <w:sz w:val="24"/>
          <w:szCs w:val="24"/>
        </w:rPr>
        <w:t>б</w:t>
      </w:r>
      <w:proofErr w:type="gramStart"/>
      <w:r w:rsidRPr="00D93853">
        <w:rPr>
          <w:rFonts w:ascii="Arial" w:hAnsi="Arial" w:cs="Arial"/>
          <w:sz w:val="24"/>
          <w:szCs w:val="24"/>
        </w:rPr>
        <w:t>)К</w:t>
      </w:r>
      <w:proofErr w:type="gramEnd"/>
      <w:r w:rsidRPr="00D93853">
        <w:rPr>
          <w:rFonts w:ascii="Arial" w:hAnsi="Arial" w:cs="Arial"/>
          <w:sz w:val="24"/>
          <w:szCs w:val="24"/>
        </w:rPr>
        <w:t>оличество проведенных профилактических мероприятий контрольным (надзорным) органом, ед.</w:t>
      </w:r>
    </w:p>
    <w:p w:rsidR="00D93853" w:rsidRPr="00D93853" w:rsidRDefault="00D93853" w:rsidP="00D938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93853">
        <w:rPr>
          <w:rFonts w:ascii="Arial" w:hAnsi="Arial" w:cs="Arial"/>
          <w:sz w:val="24"/>
          <w:szCs w:val="24"/>
        </w:rPr>
        <w:t>в</w:t>
      </w:r>
      <w:proofErr w:type="gramStart"/>
      <w:r w:rsidRPr="00D93853">
        <w:rPr>
          <w:rFonts w:ascii="Arial" w:hAnsi="Arial" w:cs="Arial"/>
          <w:sz w:val="24"/>
          <w:szCs w:val="24"/>
        </w:rPr>
        <w:t>)Д</w:t>
      </w:r>
      <w:proofErr w:type="gramEnd"/>
      <w:r w:rsidRPr="00D93853">
        <w:rPr>
          <w:rFonts w:ascii="Arial" w:hAnsi="Arial" w:cs="Arial"/>
          <w:sz w:val="24"/>
          <w:szCs w:val="24"/>
        </w:rPr>
        <w:t>оля профилактических мероприятий в объеме контрольно-надзорных мероприятий, %.</w:t>
      </w:r>
    </w:p>
    <w:p w:rsidR="00D93853" w:rsidRPr="00D93853" w:rsidRDefault="00D93853" w:rsidP="00D938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93853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93853" w:rsidRPr="00D93853" w:rsidRDefault="00D93853" w:rsidP="00D938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93853">
        <w:rPr>
          <w:rFonts w:ascii="Arial" w:hAnsi="Arial" w:cs="Arial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D93853" w:rsidRPr="00D93853" w:rsidRDefault="00D93853" w:rsidP="00D9385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93853">
        <w:rPr>
          <w:rFonts w:ascii="Arial" w:hAnsi="Arial" w:cs="Arial"/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Pr="00D93853">
        <w:rPr>
          <w:rFonts w:ascii="Arial" w:hAnsi="Arial" w:cs="Arial"/>
          <w:bCs/>
          <w:sz w:val="24"/>
          <w:szCs w:val="24"/>
        </w:rPr>
        <w:t xml:space="preserve">муниципального контроля в сфере благоустройства в муниципальном образовании </w:t>
      </w:r>
      <w:r w:rsidRPr="00D93853">
        <w:rPr>
          <w:rFonts w:ascii="Arial" w:hAnsi="Arial" w:cs="Arial"/>
          <w:sz w:val="24"/>
          <w:szCs w:val="24"/>
        </w:rPr>
        <w:t>Татаро-Каргалинский</w:t>
      </w:r>
      <w:r w:rsidRPr="00D93853">
        <w:rPr>
          <w:rFonts w:ascii="Arial" w:hAnsi="Arial" w:cs="Arial"/>
          <w:bCs/>
          <w:sz w:val="24"/>
          <w:szCs w:val="24"/>
        </w:rPr>
        <w:t xml:space="preserve"> сельсовет</w:t>
      </w:r>
      <w:r w:rsidRPr="00D93853">
        <w:rPr>
          <w:rFonts w:ascii="Arial" w:hAnsi="Arial" w:cs="Arial"/>
          <w:sz w:val="24"/>
          <w:szCs w:val="24"/>
        </w:rPr>
        <w:t>.</w:t>
      </w:r>
    </w:p>
    <w:p w:rsidR="00D93853" w:rsidRPr="00D93853" w:rsidRDefault="00D93853" w:rsidP="00D9385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4541B" w:rsidRPr="00D93853" w:rsidRDefault="00B4541B" w:rsidP="00D93853">
      <w:pPr>
        <w:tabs>
          <w:tab w:val="left" w:pos="7125"/>
          <w:tab w:val="right" w:pos="9358"/>
        </w:tabs>
        <w:suppressAutoHyphens/>
        <w:ind w:firstLine="708"/>
        <w:rPr>
          <w:rFonts w:ascii="Arial" w:hAnsi="Arial" w:cs="Arial"/>
          <w:sz w:val="24"/>
          <w:szCs w:val="24"/>
        </w:rPr>
      </w:pPr>
    </w:p>
    <w:sectPr w:rsidR="00B4541B" w:rsidRPr="00D93853" w:rsidSect="00B4541B">
      <w:pgSz w:w="11910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12" w:rsidRDefault="00B62B12" w:rsidP="00365A81">
      <w:r>
        <w:separator/>
      </w:r>
    </w:p>
  </w:endnote>
  <w:endnote w:type="continuationSeparator" w:id="0">
    <w:p w:rsidR="00B62B12" w:rsidRDefault="00B62B12" w:rsidP="0036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12" w:rsidRDefault="00B62B12" w:rsidP="00365A81">
      <w:r>
        <w:separator/>
      </w:r>
    </w:p>
  </w:footnote>
  <w:footnote w:type="continuationSeparator" w:id="0">
    <w:p w:rsidR="00B62B12" w:rsidRDefault="00B62B12" w:rsidP="0036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345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75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3153" w:hanging="421"/>
      </w:pPr>
    </w:lvl>
    <w:lvl w:ilvl="3">
      <w:numFmt w:val="bullet"/>
      <w:lvlText w:val="•"/>
      <w:lvlJc w:val="left"/>
      <w:pPr>
        <w:ind w:left="4059" w:hanging="421"/>
      </w:pPr>
    </w:lvl>
    <w:lvl w:ilvl="4">
      <w:numFmt w:val="bullet"/>
      <w:lvlText w:val="•"/>
      <w:lvlJc w:val="left"/>
      <w:pPr>
        <w:ind w:left="4966" w:hanging="421"/>
      </w:pPr>
    </w:lvl>
    <w:lvl w:ilvl="5">
      <w:numFmt w:val="bullet"/>
      <w:lvlText w:val="•"/>
      <w:lvlJc w:val="left"/>
      <w:pPr>
        <w:ind w:left="5872" w:hanging="421"/>
      </w:pPr>
    </w:lvl>
    <w:lvl w:ilvl="6">
      <w:numFmt w:val="bullet"/>
      <w:lvlText w:val="•"/>
      <w:lvlJc w:val="left"/>
      <w:pPr>
        <w:ind w:left="6779" w:hanging="421"/>
      </w:pPr>
    </w:lvl>
    <w:lvl w:ilvl="7">
      <w:numFmt w:val="bullet"/>
      <w:lvlText w:val="•"/>
      <w:lvlJc w:val="left"/>
      <w:pPr>
        <w:ind w:left="7685" w:hanging="421"/>
      </w:pPr>
    </w:lvl>
    <w:lvl w:ilvl="8">
      <w:numFmt w:val="bullet"/>
      <w:lvlText w:val="•"/>
      <w:lvlJc w:val="left"/>
      <w:pPr>
        <w:ind w:left="8592" w:hanging="421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215" w:hanging="561"/>
      </w:pPr>
      <w:rPr>
        <w:rFonts w:cs="Times New Roman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561"/>
      </w:pPr>
    </w:lvl>
    <w:lvl w:ilvl="3">
      <w:numFmt w:val="bullet"/>
      <w:lvlText w:val="•"/>
      <w:lvlJc w:val="left"/>
      <w:pPr>
        <w:ind w:left="3275" w:hanging="561"/>
      </w:pPr>
    </w:lvl>
    <w:lvl w:ilvl="4">
      <w:numFmt w:val="bullet"/>
      <w:lvlText w:val="•"/>
      <w:lvlJc w:val="left"/>
      <w:pPr>
        <w:ind w:left="4294" w:hanging="561"/>
      </w:pPr>
    </w:lvl>
    <w:lvl w:ilvl="5">
      <w:numFmt w:val="bullet"/>
      <w:lvlText w:val="•"/>
      <w:lvlJc w:val="left"/>
      <w:pPr>
        <w:ind w:left="5312" w:hanging="561"/>
      </w:pPr>
    </w:lvl>
    <w:lvl w:ilvl="6">
      <w:numFmt w:val="bullet"/>
      <w:lvlText w:val="•"/>
      <w:lvlJc w:val="left"/>
      <w:pPr>
        <w:ind w:left="6331" w:hanging="561"/>
      </w:pPr>
    </w:lvl>
    <w:lvl w:ilvl="7">
      <w:numFmt w:val="bullet"/>
      <w:lvlText w:val="•"/>
      <w:lvlJc w:val="left"/>
      <w:pPr>
        <w:ind w:left="7349" w:hanging="561"/>
      </w:pPr>
    </w:lvl>
    <w:lvl w:ilvl="8">
      <w:numFmt w:val="bullet"/>
      <w:lvlText w:val="•"/>
      <w:lvlJc w:val="left"/>
      <w:pPr>
        <w:ind w:left="8368" w:hanging="561"/>
      </w:pPr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8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393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</w:lvl>
    <w:lvl w:ilvl="7">
      <w:numFmt w:val="bullet"/>
      <w:lvlText w:val="•"/>
      <w:lvlJc w:val="left"/>
      <w:pPr>
        <w:ind w:left="7352" w:hanging="211"/>
      </w:pPr>
    </w:lvl>
    <w:lvl w:ilvl="8">
      <w:numFmt w:val="bullet"/>
      <w:lvlText w:val="•"/>
      <w:lvlJc w:val="left"/>
      <w:pPr>
        <w:ind w:left="8370" w:hanging="211"/>
      </w:pPr>
    </w:lvl>
  </w:abstractNum>
  <w:abstractNum w:abstractNumId="10">
    <w:nsid w:val="0262235D"/>
    <w:multiLevelType w:val="multilevel"/>
    <w:tmpl w:val="CD560016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5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2">
    <w:nsid w:val="08A97627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3">
    <w:nsid w:val="0B614C6B"/>
    <w:multiLevelType w:val="hybridMultilevel"/>
    <w:tmpl w:val="F33AC2C0"/>
    <w:lvl w:ilvl="0" w:tplc="1FBE1894">
      <w:start w:val="1"/>
      <w:numFmt w:val="decimal"/>
      <w:lvlText w:val="%1)"/>
      <w:lvlJc w:val="left"/>
      <w:pPr>
        <w:ind w:left="1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5" w:hanging="180"/>
      </w:pPr>
      <w:rPr>
        <w:rFonts w:cs="Times New Roman"/>
      </w:rPr>
    </w:lvl>
  </w:abstractNum>
  <w:abstractNum w:abstractNumId="14">
    <w:nsid w:val="0CF0798A"/>
    <w:multiLevelType w:val="multilevel"/>
    <w:tmpl w:val="DB76C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5">
    <w:nsid w:val="13B37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14470C2C"/>
    <w:multiLevelType w:val="hybridMultilevel"/>
    <w:tmpl w:val="20BAF6B4"/>
    <w:lvl w:ilvl="0" w:tplc="36884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77D575B"/>
    <w:multiLevelType w:val="multilevel"/>
    <w:tmpl w:val="03089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C440C98"/>
    <w:multiLevelType w:val="hybridMultilevel"/>
    <w:tmpl w:val="BB3ECFB8"/>
    <w:lvl w:ilvl="0" w:tplc="2BE433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8087586"/>
    <w:multiLevelType w:val="multilevel"/>
    <w:tmpl w:val="E33C183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cs="Times New Roman" w:hint="default"/>
      </w:rPr>
    </w:lvl>
  </w:abstractNum>
  <w:abstractNum w:abstractNumId="21">
    <w:nsid w:val="2D414D9D"/>
    <w:multiLevelType w:val="hybridMultilevel"/>
    <w:tmpl w:val="392E1BCA"/>
    <w:lvl w:ilvl="0" w:tplc="932CABD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D827D1B"/>
    <w:multiLevelType w:val="multilevel"/>
    <w:tmpl w:val="8EBAEC46"/>
    <w:lvl w:ilvl="0">
      <w:start w:val="2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0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3">
    <w:nsid w:val="316110B2"/>
    <w:multiLevelType w:val="multilevel"/>
    <w:tmpl w:val="6922C4F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4">
    <w:nsid w:val="34ED1542"/>
    <w:multiLevelType w:val="hybridMultilevel"/>
    <w:tmpl w:val="EF402A64"/>
    <w:lvl w:ilvl="0" w:tplc="59185C3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5">
    <w:nsid w:val="3CE43933"/>
    <w:multiLevelType w:val="multilevel"/>
    <w:tmpl w:val="7090B408"/>
    <w:lvl w:ilvl="0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6">
    <w:nsid w:val="46DC374A"/>
    <w:multiLevelType w:val="multilevel"/>
    <w:tmpl w:val="12B285AC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ind w:left="1288" w:hanging="720"/>
      </w:pPr>
      <w:rPr>
        <w:rFonts w:cs="Times New Roman" w:hint="default"/>
        <w:lang w:val="ru-RU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27">
    <w:nsid w:val="51306C3F"/>
    <w:multiLevelType w:val="hybridMultilevel"/>
    <w:tmpl w:val="FB5CB2A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149212B"/>
    <w:multiLevelType w:val="multilevel"/>
    <w:tmpl w:val="2CF883D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3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cs="Times New Roman" w:hint="default"/>
      </w:rPr>
    </w:lvl>
  </w:abstractNum>
  <w:abstractNum w:abstractNumId="29">
    <w:nsid w:val="587838EE"/>
    <w:multiLevelType w:val="multilevel"/>
    <w:tmpl w:val="EB50DAC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8" w:hanging="1800"/>
      </w:pPr>
      <w:rPr>
        <w:rFonts w:hint="default"/>
      </w:rPr>
    </w:lvl>
  </w:abstractNum>
  <w:abstractNum w:abstractNumId="30">
    <w:nsid w:val="6155564E"/>
    <w:multiLevelType w:val="multilevel"/>
    <w:tmpl w:val="6C5A426C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1">
    <w:nsid w:val="62360615"/>
    <w:multiLevelType w:val="multilevel"/>
    <w:tmpl w:val="E6BA317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2">
    <w:nsid w:val="6CB114CB"/>
    <w:multiLevelType w:val="multilevel"/>
    <w:tmpl w:val="CB1812C0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3">
    <w:nsid w:val="6D692F1B"/>
    <w:multiLevelType w:val="multilevel"/>
    <w:tmpl w:val="C060DE00"/>
    <w:lvl w:ilvl="0">
      <w:start w:val="2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4">
    <w:nsid w:val="76E213B3"/>
    <w:multiLevelType w:val="hybridMultilevel"/>
    <w:tmpl w:val="FFF616C8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9D3898"/>
    <w:multiLevelType w:val="multilevel"/>
    <w:tmpl w:val="D6B6B6A2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6">
    <w:nsid w:val="7DD058FC"/>
    <w:multiLevelType w:val="multilevel"/>
    <w:tmpl w:val="EA64886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2"/>
  </w:num>
  <w:num w:numId="13">
    <w:abstractNumId w:val="27"/>
  </w:num>
  <w:num w:numId="14">
    <w:abstractNumId w:val="13"/>
  </w:num>
  <w:num w:numId="15">
    <w:abstractNumId w:val="23"/>
  </w:num>
  <w:num w:numId="16">
    <w:abstractNumId w:val="20"/>
  </w:num>
  <w:num w:numId="17">
    <w:abstractNumId w:val="33"/>
  </w:num>
  <w:num w:numId="18">
    <w:abstractNumId w:val="22"/>
  </w:num>
  <w:num w:numId="19">
    <w:abstractNumId w:val="15"/>
  </w:num>
  <w:num w:numId="20">
    <w:abstractNumId w:val="28"/>
  </w:num>
  <w:num w:numId="21">
    <w:abstractNumId w:val="10"/>
  </w:num>
  <w:num w:numId="22">
    <w:abstractNumId w:val="24"/>
  </w:num>
  <w:num w:numId="23">
    <w:abstractNumId w:val="30"/>
  </w:num>
  <w:num w:numId="24">
    <w:abstractNumId w:val="26"/>
  </w:num>
  <w:num w:numId="25">
    <w:abstractNumId w:val="14"/>
  </w:num>
  <w:num w:numId="26">
    <w:abstractNumId w:val="11"/>
  </w:num>
  <w:num w:numId="27">
    <w:abstractNumId w:val="19"/>
  </w:num>
  <w:num w:numId="28">
    <w:abstractNumId w:val="31"/>
  </w:num>
  <w:num w:numId="29">
    <w:abstractNumId w:val="12"/>
  </w:num>
  <w:num w:numId="30">
    <w:abstractNumId w:val="17"/>
  </w:num>
  <w:num w:numId="31">
    <w:abstractNumId w:val="35"/>
  </w:num>
  <w:num w:numId="32">
    <w:abstractNumId w:val="36"/>
  </w:num>
  <w:num w:numId="33">
    <w:abstractNumId w:val="25"/>
  </w:num>
  <w:num w:numId="34">
    <w:abstractNumId w:val="18"/>
  </w:num>
  <w:num w:numId="35">
    <w:abstractNumId w:val="16"/>
  </w:num>
  <w:num w:numId="36">
    <w:abstractNumId w:val="2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73"/>
    <w:rsid w:val="00005ACF"/>
    <w:rsid w:val="000078D0"/>
    <w:rsid w:val="000149C8"/>
    <w:rsid w:val="00023D34"/>
    <w:rsid w:val="000329F3"/>
    <w:rsid w:val="00033986"/>
    <w:rsid w:val="000449C8"/>
    <w:rsid w:val="00050426"/>
    <w:rsid w:val="00053AEB"/>
    <w:rsid w:val="00056A49"/>
    <w:rsid w:val="00064B50"/>
    <w:rsid w:val="00072481"/>
    <w:rsid w:val="0008247C"/>
    <w:rsid w:val="00083B44"/>
    <w:rsid w:val="00084603"/>
    <w:rsid w:val="000858F5"/>
    <w:rsid w:val="00091051"/>
    <w:rsid w:val="000A0BF9"/>
    <w:rsid w:val="000A0F9E"/>
    <w:rsid w:val="000A71D8"/>
    <w:rsid w:val="000B734D"/>
    <w:rsid w:val="000B7D7C"/>
    <w:rsid w:val="000C032A"/>
    <w:rsid w:val="000C46CD"/>
    <w:rsid w:val="000E3284"/>
    <w:rsid w:val="000E4DAF"/>
    <w:rsid w:val="000E6EDC"/>
    <w:rsid w:val="000E7970"/>
    <w:rsid w:val="000F1E98"/>
    <w:rsid w:val="001073F5"/>
    <w:rsid w:val="00111D6E"/>
    <w:rsid w:val="001128F0"/>
    <w:rsid w:val="00114977"/>
    <w:rsid w:val="00120517"/>
    <w:rsid w:val="00120CA2"/>
    <w:rsid w:val="00120FC2"/>
    <w:rsid w:val="001239AC"/>
    <w:rsid w:val="0013118C"/>
    <w:rsid w:val="00134D94"/>
    <w:rsid w:val="0014717D"/>
    <w:rsid w:val="001609AC"/>
    <w:rsid w:val="00165262"/>
    <w:rsid w:val="00165C83"/>
    <w:rsid w:val="00167BE9"/>
    <w:rsid w:val="001729AB"/>
    <w:rsid w:val="00174D52"/>
    <w:rsid w:val="00180D5C"/>
    <w:rsid w:val="0018241E"/>
    <w:rsid w:val="00191EE2"/>
    <w:rsid w:val="00193CEF"/>
    <w:rsid w:val="00194509"/>
    <w:rsid w:val="00197361"/>
    <w:rsid w:val="001A0512"/>
    <w:rsid w:val="001A4E41"/>
    <w:rsid w:val="001A791B"/>
    <w:rsid w:val="001B0E24"/>
    <w:rsid w:val="001B1BCE"/>
    <w:rsid w:val="001C6204"/>
    <w:rsid w:val="001D6848"/>
    <w:rsid w:val="001E75D6"/>
    <w:rsid w:val="001F27FF"/>
    <w:rsid w:val="00204A61"/>
    <w:rsid w:val="00206A3F"/>
    <w:rsid w:val="002128D2"/>
    <w:rsid w:val="00216712"/>
    <w:rsid w:val="002241EF"/>
    <w:rsid w:val="00224E8E"/>
    <w:rsid w:val="00225EC0"/>
    <w:rsid w:val="002267AC"/>
    <w:rsid w:val="002367F9"/>
    <w:rsid w:val="00241269"/>
    <w:rsid w:val="0025264D"/>
    <w:rsid w:val="00252949"/>
    <w:rsid w:val="00252B36"/>
    <w:rsid w:val="00266823"/>
    <w:rsid w:val="00267222"/>
    <w:rsid w:val="002676F4"/>
    <w:rsid w:val="00282CD7"/>
    <w:rsid w:val="00282EBB"/>
    <w:rsid w:val="0028666B"/>
    <w:rsid w:val="00292DF3"/>
    <w:rsid w:val="002B2CEF"/>
    <w:rsid w:val="002B380F"/>
    <w:rsid w:val="002C2D35"/>
    <w:rsid w:val="002C66AA"/>
    <w:rsid w:val="002C7BCE"/>
    <w:rsid w:val="002C7D55"/>
    <w:rsid w:val="00305940"/>
    <w:rsid w:val="0030682A"/>
    <w:rsid w:val="00320024"/>
    <w:rsid w:val="00321634"/>
    <w:rsid w:val="00327D03"/>
    <w:rsid w:val="003320FB"/>
    <w:rsid w:val="003344C0"/>
    <w:rsid w:val="0033574F"/>
    <w:rsid w:val="00345E63"/>
    <w:rsid w:val="00346CBA"/>
    <w:rsid w:val="00350AB8"/>
    <w:rsid w:val="00364D3B"/>
    <w:rsid w:val="00365A81"/>
    <w:rsid w:val="0036722A"/>
    <w:rsid w:val="00380F7C"/>
    <w:rsid w:val="003820FC"/>
    <w:rsid w:val="0038293E"/>
    <w:rsid w:val="003843E1"/>
    <w:rsid w:val="00394E3C"/>
    <w:rsid w:val="00397890"/>
    <w:rsid w:val="003A0A5E"/>
    <w:rsid w:val="003A0C3E"/>
    <w:rsid w:val="003A6364"/>
    <w:rsid w:val="003B413D"/>
    <w:rsid w:val="003B4CBC"/>
    <w:rsid w:val="003B6D1F"/>
    <w:rsid w:val="003C2A48"/>
    <w:rsid w:val="003C389B"/>
    <w:rsid w:val="003C5404"/>
    <w:rsid w:val="003D265B"/>
    <w:rsid w:val="003E17D7"/>
    <w:rsid w:val="003E2E41"/>
    <w:rsid w:val="003F394E"/>
    <w:rsid w:val="00405A1F"/>
    <w:rsid w:val="00407859"/>
    <w:rsid w:val="00411E2F"/>
    <w:rsid w:val="00415F06"/>
    <w:rsid w:val="00424F53"/>
    <w:rsid w:val="0043055B"/>
    <w:rsid w:val="00432889"/>
    <w:rsid w:val="00443B64"/>
    <w:rsid w:val="00445D06"/>
    <w:rsid w:val="00446776"/>
    <w:rsid w:val="00450EE3"/>
    <w:rsid w:val="004558D8"/>
    <w:rsid w:val="00456156"/>
    <w:rsid w:val="00456F56"/>
    <w:rsid w:val="00457A0F"/>
    <w:rsid w:val="0046286C"/>
    <w:rsid w:val="00463A53"/>
    <w:rsid w:val="0046444D"/>
    <w:rsid w:val="004736AB"/>
    <w:rsid w:val="00486E7C"/>
    <w:rsid w:val="0049014E"/>
    <w:rsid w:val="004928A8"/>
    <w:rsid w:val="004E0672"/>
    <w:rsid w:val="004E78FA"/>
    <w:rsid w:val="004E7D04"/>
    <w:rsid w:val="004F5875"/>
    <w:rsid w:val="004F6157"/>
    <w:rsid w:val="004F7181"/>
    <w:rsid w:val="004F7A25"/>
    <w:rsid w:val="005011ED"/>
    <w:rsid w:val="0050210C"/>
    <w:rsid w:val="005038D1"/>
    <w:rsid w:val="0050764B"/>
    <w:rsid w:val="005222E4"/>
    <w:rsid w:val="00523ACB"/>
    <w:rsid w:val="00526896"/>
    <w:rsid w:val="005303BC"/>
    <w:rsid w:val="00543C88"/>
    <w:rsid w:val="0054560D"/>
    <w:rsid w:val="00553CE7"/>
    <w:rsid w:val="0055473E"/>
    <w:rsid w:val="0055574F"/>
    <w:rsid w:val="00564E5D"/>
    <w:rsid w:val="005732E1"/>
    <w:rsid w:val="00580293"/>
    <w:rsid w:val="00584B8F"/>
    <w:rsid w:val="00593FED"/>
    <w:rsid w:val="005A1CAF"/>
    <w:rsid w:val="005A5E89"/>
    <w:rsid w:val="005A7ED4"/>
    <w:rsid w:val="005B2EA6"/>
    <w:rsid w:val="005C4479"/>
    <w:rsid w:val="005D107C"/>
    <w:rsid w:val="005D31AA"/>
    <w:rsid w:val="005D437F"/>
    <w:rsid w:val="005D7564"/>
    <w:rsid w:val="005E2F30"/>
    <w:rsid w:val="0060700A"/>
    <w:rsid w:val="00612E21"/>
    <w:rsid w:val="006318B3"/>
    <w:rsid w:val="006346F7"/>
    <w:rsid w:val="006366A6"/>
    <w:rsid w:val="00656102"/>
    <w:rsid w:val="006572E2"/>
    <w:rsid w:val="006776DB"/>
    <w:rsid w:val="00680066"/>
    <w:rsid w:val="0068120B"/>
    <w:rsid w:val="00682B0B"/>
    <w:rsid w:val="00692ACF"/>
    <w:rsid w:val="00697FF8"/>
    <w:rsid w:val="006A76BD"/>
    <w:rsid w:val="006B02F1"/>
    <w:rsid w:val="006B3460"/>
    <w:rsid w:val="006C0D2A"/>
    <w:rsid w:val="006C4CB7"/>
    <w:rsid w:val="006C7CA6"/>
    <w:rsid w:val="006D164C"/>
    <w:rsid w:val="006E0E1E"/>
    <w:rsid w:val="006E2DA0"/>
    <w:rsid w:val="006E31F6"/>
    <w:rsid w:val="006E633D"/>
    <w:rsid w:val="006F07B6"/>
    <w:rsid w:val="006F34A1"/>
    <w:rsid w:val="006F4478"/>
    <w:rsid w:val="00702E74"/>
    <w:rsid w:val="00702FFB"/>
    <w:rsid w:val="00703487"/>
    <w:rsid w:val="0070489F"/>
    <w:rsid w:val="00707A40"/>
    <w:rsid w:val="00710564"/>
    <w:rsid w:val="00716FBD"/>
    <w:rsid w:val="00721CBB"/>
    <w:rsid w:val="007245F8"/>
    <w:rsid w:val="0074556D"/>
    <w:rsid w:val="00745DF3"/>
    <w:rsid w:val="00747E4C"/>
    <w:rsid w:val="00751B1D"/>
    <w:rsid w:val="00752A4F"/>
    <w:rsid w:val="007573E6"/>
    <w:rsid w:val="00762D41"/>
    <w:rsid w:val="007771DC"/>
    <w:rsid w:val="00782D7B"/>
    <w:rsid w:val="00786365"/>
    <w:rsid w:val="0079010D"/>
    <w:rsid w:val="00792045"/>
    <w:rsid w:val="007A6B9A"/>
    <w:rsid w:val="007C1CCC"/>
    <w:rsid w:val="007C3E9C"/>
    <w:rsid w:val="007D0DF9"/>
    <w:rsid w:val="007D21DE"/>
    <w:rsid w:val="007D5CBB"/>
    <w:rsid w:val="007D73E5"/>
    <w:rsid w:val="007E0161"/>
    <w:rsid w:val="007E11D9"/>
    <w:rsid w:val="007F00D1"/>
    <w:rsid w:val="007F1AA9"/>
    <w:rsid w:val="00804709"/>
    <w:rsid w:val="008057DB"/>
    <w:rsid w:val="0081145B"/>
    <w:rsid w:val="008224F5"/>
    <w:rsid w:val="00831065"/>
    <w:rsid w:val="008313A4"/>
    <w:rsid w:val="00832CE5"/>
    <w:rsid w:val="00834D13"/>
    <w:rsid w:val="00840169"/>
    <w:rsid w:val="008501BC"/>
    <w:rsid w:val="00852EB7"/>
    <w:rsid w:val="008548A8"/>
    <w:rsid w:val="008642C3"/>
    <w:rsid w:val="00864CB9"/>
    <w:rsid w:val="0087700F"/>
    <w:rsid w:val="00886130"/>
    <w:rsid w:val="008862DF"/>
    <w:rsid w:val="00887DC2"/>
    <w:rsid w:val="008979D3"/>
    <w:rsid w:val="008A6069"/>
    <w:rsid w:val="008B01BE"/>
    <w:rsid w:val="008C0FEC"/>
    <w:rsid w:val="008C2777"/>
    <w:rsid w:val="008C7B83"/>
    <w:rsid w:val="008D3BAE"/>
    <w:rsid w:val="008D43FC"/>
    <w:rsid w:val="008E2CFA"/>
    <w:rsid w:val="008E70B8"/>
    <w:rsid w:val="00900EC0"/>
    <w:rsid w:val="00904674"/>
    <w:rsid w:val="00911663"/>
    <w:rsid w:val="00912DF7"/>
    <w:rsid w:val="009135D1"/>
    <w:rsid w:val="00921A3F"/>
    <w:rsid w:val="00922CDF"/>
    <w:rsid w:val="00926A7F"/>
    <w:rsid w:val="00944BDA"/>
    <w:rsid w:val="0095065D"/>
    <w:rsid w:val="00950F15"/>
    <w:rsid w:val="009562D4"/>
    <w:rsid w:val="00965A61"/>
    <w:rsid w:val="00965D95"/>
    <w:rsid w:val="00967A35"/>
    <w:rsid w:val="00974532"/>
    <w:rsid w:val="0097533C"/>
    <w:rsid w:val="0098410E"/>
    <w:rsid w:val="0098705A"/>
    <w:rsid w:val="00993113"/>
    <w:rsid w:val="00993F54"/>
    <w:rsid w:val="0099407F"/>
    <w:rsid w:val="00994DAA"/>
    <w:rsid w:val="009B1E24"/>
    <w:rsid w:val="009B2847"/>
    <w:rsid w:val="009C3386"/>
    <w:rsid w:val="009D5806"/>
    <w:rsid w:val="009E0244"/>
    <w:rsid w:val="009E0DBB"/>
    <w:rsid w:val="009E16AD"/>
    <w:rsid w:val="009E1C0F"/>
    <w:rsid w:val="009E35AC"/>
    <w:rsid w:val="009E7143"/>
    <w:rsid w:val="009F73B2"/>
    <w:rsid w:val="00A01254"/>
    <w:rsid w:val="00A042A8"/>
    <w:rsid w:val="00A05FD7"/>
    <w:rsid w:val="00A07C2C"/>
    <w:rsid w:val="00A122D5"/>
    <w:rsid w:val="00A233AF"/>
    <w:rsid w:val="00A320ED"/>
    <w:rsid w:val="00A33949"/>
    <w:rsid w:val="00A46D7F"/>
    <w:rsid w:val="00A51811"/>
    <w:rsid w:val="00A531C5"/>
    <w:rsid w:val="00A707F1"/>
    <w:rsid w:val="00A71729"/>
    <w:rsid w:val="00A72A1D"/>
    <w:rsid w:val="00A73CA2"/>
    <w:rsid w:val="00A74A9A"/>
    <w:rsid w:val="00A8359E"/>
    <w:rsid w:val="00A869BA"/>
    <w:rsid w:val="00A86A44"/>
    <w:rsid w:val="00A9208E"/>
    <w:rsid w:val="00AA02B3"/>
    <w:rsid w:val="00AA124C"/>
    <w:rsid w:val="00AA15D1"/>
    <w:rsid w:val="00AA475B"/>
    <w:rsid w:val="00AA62E1"/>
    <w:rsid w:val="00AB3D23"/>
    <w:rsid w:val="00AC5D3A"/>
    <w:rsid w:val="00AD5F16"/>
    <w:rsid w:val="00AE1223"/>
    <w:rsid w:val="00AE281C"/>
    <w:rsid w:val="00AE438E"/>
    <w:rsid w:val="00AE4968"/>
    <w:rsid w:val="00AE7D5A"/>
    <w:rsid w:val="00AF299F"/>
    <w:rsid w:val="00AF421E"/>
    <w:rsid w:val="00AF5B8E"/>
    <w:rsid w:val="00B024D8"/>
    <w:rsid w:val="00B02B5C"/>
    <w:rsid w:val="00B02C52"/>
    <w:rsid w:val="00B04912"/>
    <w:rsid w:val="00B144C3"/>
    <w:rsid w:val="00B25C37"/>
    <w:rsid w:val="00B3115A"/>
    <w:rsid w:val="00B4541B"/>
    <w:rsid w:val="00B46597"/>
    <w:rsid w:val="00B51E11"/>
    <w:rsid w:val="00B573DF"/>
    <w:rsid w:val="00B62B12"/>
    <w:rsid w:val="00B62FBB"/>
    <w:rsid w:val="00B66041"/>
    <w:rsid w:val="00B80F9A"/>
    <w:rsid w:val="00B872D4"/>
    <w:rsid w:val="00B879B2"/>
    <w:rsid w:val="00BB6F98"/>
    <w:rsid w:val="00BC0FDA"/>
    <w:rsid w:val="00BC5BDE"/>
    <w:rsid w:val="00BD3397"/>
    <w:rsid w:val="00BD37DB"/>
    <w:rsid w:val="00BD621D"/>
    <w:rsid w:val="00BD6E6A"/>
    <w:rsid w:val="00BE0AC2"/>
    <w:rsid w:val="00BE1CB0"/>
    <w:rsid w:val="00BE42B5"/>
    <w:rsid w:val="00BE5F56"/>
    <w:rsid w:val="00BF3D9C"/>
    <w:rsid w:val="00BF7110"/>
    <w:rsid w:val="00C00AC4"/>
    <w:rsid w:val="00C065DB"/>
    <w:rsid w:val="00C121C1"/>
    <w:rsid w:val="00C20BC0"/>
    <w:rsid w:val="00C20E6C"/>
    <w:rsid w:val="00C239CA"/>
    <w:rsid w:val="00C30C05"/>
    <w:rsid w:val="00C326EA"/>
    <w:rsid w:val="00C32994"/>
    <w:rsid w:val="00C32B84"/>
    <w:rsid w:val="00C36644"/>
    <w:rsid w:val="00C40DA0"/>
    <w:rsid w:val="00C45173"/>
    <w:rsid w:val="00C46C13"/>
    <w:rsid w:val="00C47CE4"/>
    <w:rsid w:val="00C6575B"/>
    <w:rsid w:val="00C76637"/>
    <w:rsid w:val="00C771DE"/>
    <w:rsid w:val="00C8000E"/>
    <w:rsid w:val="00C80336"/>
    <w:rsid w:val="00CA1B0E"/>
    <w:rsid w:val="00CA7355"/>
    <w:rsid w:val="00CB07CC"/>
    <w:rsid w:val="00CB1AD2"/>
    <w:rsid w:val="00CB76F0"/>
    <w:rsid w:val="00CC38A7"/>
    <w:rsid w:val="00CD5D6D"/>
    <w:rsid w:val="00CD7CBF"/>
    <w:rsid w:val="00CE05D1"/>
    <w:rsid w:val="00CE3FBD"/>
    <w:rsid w:val="00CF214D"/>
    <w:rsid w:val="00CF3F1E"/>
    <w:rsid w:val="00CF6170"/>
    <w:rsid w:val="00CF7367"/>
    <w:rsid w:val="00D01BCD"/>
    <w:rsid w:val="00D107AA"/>
    <w:rsid w:val="00D113F8"/>
    <w:rsid w:val="00D262A9"/>
    <w:rsid w:val="00D26FEC"/>
    <w:rsid w:val="00D36928"/>
    <w:rsid w:val="00D4256A"/>
    <w:rsid w:val="00D5207E"/>
    <w:rsid w:val="00D57140"/>
    <w:rsid w:val="00D61393"/>
    <w:rsid w:val="00D800B1"/>
    <w:rsid w:val="00D80FCC"/>
    <w:rsid w:val="00D85B30"/>
    <w:rsid w:val="00D879FA"/>
    <w:rsid w:val="00D93853"/>
    <w:rsid w:val="00D96AD2"/>
    <w:rsid w:val="00D976A4"/>
    <w:rsid w:val="00D97F3B"/>
    <w:rsid w:val="00DA02EB"/>
    <w:rsid w:val="00DB5E44"/>
    <w:rsid w:val="00DC3B8E"/>
    <w:rsid w:val="00DC4EF3"/>
    <w:rsid w:val="00DD4E1A"/>
    <w:rsid w:val="00DE5029"/>
    <w:rsid w:val="00DF00CB"/>
    <w:rsid w:val="00E02889"/>
    <w:rsid w:val="00E03B00"/>
    <w:rsid w:val="00E14AEA"/>
    <w:rsid w:val="00E20194"/>
    <w:rsid w:val="00E23D90"/>
    <w:rsid w:val="00E257D5"/>
    <w:rsid w:val="00E26A8B"/>
    <w:rsid w:val="00E27816"/>
    <w:rsid w:val="00E350D2"/>
    <w:rsid w:val="00E402C3"/>
    <w:rsid w:val="00E4090B"/>
    <w:rsid w:val="00E527B8"/>
    <w:rsid w:val="00E559B2"/>
    <w:rsid w:val="00E5604C"/>
    <w:rsid w:val="00E60653"/>
    <w:rsid w:val="00E60BBD"/>
    <w:rsid w:val="00E61873"/>
    <w:rsid w:val="00E61F95"/>
    <w:rsid w:val="00E62AD1"/>
    <w:rsid w:val="00E67754"/>
    <w:rsid w:val="00E734DC"/>
    <w:rsid w:val="00E7528A"/>
    <w:rsid w:val="00E957D9"/>
    <w:rsid w:val="00E95F24"/>
    <w:rsid w:val="00E965F7"/>
    <w:rsid w:val="00EA3531"/>
    <w:rsid w:val="00EC4EF8"/>
    <w:rsid w:val="00ED3E18"/>
    <w:rsid w:val="00ED7C53"/>
    <w:rsid w:val="00EF0B7F"/>
    <w:rsid w:val="00EF2BB6"/>
    <w:rsid w:val="00F0228B"/>
    <w:rsid w:val="00F0535D"/>
    <w:rsid w:val="00F2407F"/>
    <w:rsid w:val="00F33111"/>
    <w:rsid w:val="00F73CAE"/>
    <w:rsid w:val="00F778D0"/>
    <w:rsid w:val="00F85564"/>
    <w:rsid w:val="00F90CC6"/>
    <w:rsid w:val="00F90DA7"/>
    <w:rsid w:val="00F957BA"/>
    <w:rsid w:val="00FA1020"/>
    <w:rsid w:val="00FA19B2"/>
    <w:rsid w:val="00FA1F69"/>
    <w:rsid w:val="00FA286E"/>
    <w:rsid w:val="00FA318A"/>
    <w:rsid w:val="00FA59BE"/>
    <w:rsid w:val="00FA7B50"/>
    <w:rsid w:val="00FB036C"/>
    <w:rsid w:val="00FB69C1"/>
    <w:rsid w:val="00FC60A6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34DC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0"/>
    <w:next w:val="a"/>
    <w:link w:val="10"/>
    <w:uiPriority w:val="9"/>
    <w:qFormat/>
    <w:rsid w:val="00950F15"/>
    <w:pPr>
      <w:widowControl/>
      <w:numPr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950F15"/>
    <w:pPr>
      <w:widowControl/>
      <w:numPr>
        <w:ilvl w:val="1"/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qFormat/>
    <w:rsid w:val="00E60653"/>
    <w:pPr>
      <w:ind w:left="215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E60653"/>
    <w:rPr>
      <w:rFonts w:ascii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E60653"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styleId="a0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uiPriority w:val="34"/>
    <w:qFormat/>
    <w:rsid w:val="00E60653"/>
    <w:pPr>
      <w:ind w:left="215" w:firstLine="709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60653"/>
    <w:rPr>
      <w:sz w:val="24"/>
      <w:szCs w:val="24"/>
    </w:r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0"/>
    <w:uiPriority w:val="34"/>
    <w:locked/>
    <w:rsid w:val="00C8000E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link w:val="30"/>
    <w:locked/>
    <w:rsid w:val="00ED3E18"/>
    <w:rPr>
      <w:rFonts w:ascii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ED3E18"/>
    <w:pPr>
      <w:autoSpaceDE/>
      <w:autoSpaceDN/>
      <w:adjustRightInd/>
      <w:spacing w:after="200"/>
      <w:outlineLvl w:val="2"/>
    </w:pPr>
    <w:rPr>
      <w:b/>
      <w:bCs/>
      <w:i/>
      <w:iCs/>
      <w:sz w:val="20"/>
      <w:szCs w:val="20"/>
    </w:rPr>
  </w:style>
  <w:style w:type="character" w:customStyle="1" w:styleId="a7">
    <w:name w:val="Основной текст_"/>
    <w:link w:val="12"/>
    <w:locked/>
    <w:rsid w:val="00C326EA"/>
    <w:rPr>
      <w:rFonts w:ascii="Times New Roman" w:hAnsi="Times New Roman" w:cs="Times New Roman"/>
    </w:rPr>
  </w:style>
  <w:style w:type="paragraph" w:customStyle="1" w:styleId="12">
    <w:name w:val="Основной текст1"/>
    <w:basedOn w:val="a"/>
    <w:link w:val="a7"/>
    <w:rsid w:val="00C326EA"/>
    <w:pPr>
      <w:autoSpaceDE/>
      <w:autoSpaceDN/>
      <w:adjustRightInd/>
      <w:ind w:firstLine="400"/>
    </w:pPr>
    <w:rPr>
      <w:sz w:val="20"/>
      <w:szCs w:val="20"/>
    </w:rPr>
  </w:style>
  <w:style w:type="character" w:styleId="a8">
    <w:name w:val="annotation reference"/>
    <w:uiPriority w:val="99"/>
    <w:semiHidden/>
    <w:unhideWhenUsed/>
    <w:rsid w:val="00A869B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869BA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A869BA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69B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869BA"/>
    <w:rPr>
      <w:rFonts w:ascii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957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957BA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DC3B8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DC3B8E"/>
    <w:rPr>
      <w:rFonts w:ascii="Cambria" w:eastAsia="Times New Roman" w:hAnsi="Cambria" w:cs="Times New Roman"/>
      <w:sz w:val="24"/>
      <w:szCs w:val="24"/>
    </w:rPr>
  </w:style>
  <w:style w:type="character" w:styleId="af1">
    <w:name w:val="Emphasis"/>
    <w:uiPriority w:val="20"/>
    <w:qFormat/>
    <w:rsid w:val="00DC3B8E"/>
    <w:rPr>
      <w:i/>
      <w:iCs/>
    </w:rPr>
  </w:style>
  <w:style w:type="character" w:customStyle="1" w:styleId="10">
    <w:name w:val="Заголовок 1 Знак"/>
    <w:link w:val="1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table" w:styleId="af2">
    <w:name w:val="Table Grid"/>
    <w:basedOn w:val="a2"/>
    <w:uiPriority w:val="39"/>
    <w:rsid w:val="00950F1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950F1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styleId="af3">
    <w:name w:val="No Spacing"/>
    <w:uiPriority w:val="1"/>
    <w:qFormat/>
    <w:rsid w:val="00950F15"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styleId="af4">
    <w:name w:val="line number"/>
    <w:basedOn w:val="a1"/>
    <w:uiPriority w:val="99"/>
    <w:semiHidden/>
    <w:unhideWhenUsed/>
    <w:rsid w:val="00B66041"/>
  </w:style>
  <w:style w:type="paragraph" w:styleId="af5">
    <w:name w:val="TOC Heading"/>
    <w:basedOn w:val="1"/>
    <w:next w:val="a"/>
    <w:uiPriority w:val="39"/>
    <w:semiHidden/>
    <w:unhideWhenUsed/>
    <w:qFormat/>
    <w:rsid w:val="00B66041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405A1F"/>
    <w:pPr>
      <w:tabs>
        <w:tab w:val="left" w:pos="660"/>
        <w:tab w:val="right" w:leader="dot" w:pos="9348"/>
      </w:tabs>
      <w:jc w:val="both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</w:style>
  <w:style w:type="character" w:styleId="af6">
    <w:name w:val="Hyperlink"/>
    <w:uiPriority w:val="99"/>
    <w:unhideWhenUsed/>
    <w:rsid w:val="00B66041"/>
    <w:rPr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365A81"/>
    <w:pPr>
      <w:widowControl/>
      <w:autoSpaceDE/>
      <w:autoSpaceDN/>
      <w:adjustRightInd/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365A81"/>
    <w:rPr>
      <w:rFonts w:ascii="Times New Roman" w:eastAsia="Calibri" w:hAnsi="Times New Roman"/>
      <w:lang w:eastAsia="en-US"/>
    </w:rPr>
  </w:style>
  <w:style w:type="character" w:styleId="af9">
    <w:name w:val="footnote reference"/>
    <w:uiPriority w:val="99"/>
    <w:semiHidden/>
    <w:unhideWhenUsed/>
    <w:rsid w:val="00365A81"/>
    <w:rPr>
      <w:vertAlign w:val="superscript"/>
    </w:rPr>
  </w:style>
  <w:style w:type="table" w:customStyle="1" w:styleId="14">
    <w:name w:val="Сетка таблицы1"/>
    <w:basedOn w:val="a2"/>
    <w:next w:val="af2"/>
    <w:uiPriority w:val="39"/>
    <w:rsid w:val="00BD37D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39"/>
    <w:rsid w:val="00BD37D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39"/>
    <w:rsid w:val="00BD37D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F7A2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Cell">
    <w:name w:val="ConsPlusCell"/>
    <w:rsid w:val="0097533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612E21"/>
    <w:rPr>
      <w:rFonts w:cs="Times New Roman"/>
      <w:b w:val="0"/>
      <w:color w:val="106BBE"/>
    </w:rPr>
  </w:style>
  <w:style w:type="paragraph" w:customStyle="1" w:styleId="ConsPlusTitle">
    <w:name w:val="ConsPlusTitle"/>
    <w:rsid w:val="00463A5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ConsPlusNormal1">
    <w:name w:val="ConsPlusNormal1"/>
    <w:link w:val="ConsPlusNormal"/>
    <w:locked/>
    <w:rsid w:val="00B4541B"/>
    <w:rPr>
      <w:rFonts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B454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B4541B"/>
    <w:rPr>
      <w:rFonts w:ascii="Courier New" w:hAnsi="Courier New"/>
      <w:lang w:val="x-none" w:eastAsia="x-none"/>
    </w:rPr>
  </w:style>
  <w:style w:type="paragraph" w:customStyle="1" w:styleId="BodyText2">
    <w:name w:val="Body Text 2"/>
    <w:basedOn w:val="a"/>
    <w:rsid w:val="007771DC"/>
    <w:pPr>
      <w:widowControl/>
      <w:autoSpaceDE/>
      <w:autoSpaceDN/>
      <w:adjustRightInd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34DC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0"/>
    <w:next w:val="a"/>
    <w:link w:val="10"/>
    <w:uiPriority w:val="9"/>
    <w:qFormat/>
    <w:rsid w:val="00950F15"/>
    <w:pPr>
      <w:widowControl/>
      <w:numPr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950F15"/>
    <w:pPr>
      <w:widowControl/>
      <w:numPr>
        <w:ilvl w:val="1"/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qFormat/>
    <w:rsid w:val="00E60653"/>
    <w:pPr>
      <w:ind w:left="215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E60653"/>
    <w:rPr>
      <w:rFonts w:ascii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E60653"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styleId="a0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uiPriority w:val="34"/>
    <w:qFormat/>
    <w:rsid w:val="00E60653"/>
    <w:pPr>
      <w:ind w:left="215" w:firstLine="709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60653"/>
    <w:rPr>
      <w:sz w:val="24"/>
      <w:szCs w:val="24"/>
    </w:r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0"/>
    <w:uiPriority w:val="34"/>
    <w:locked/>
    <w:rsid w:val="00C8000E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link w:val="30"/>
    <w:locked/>
    <w:rsid w:val="00ED3E18"/>
    <w:rPr>
      <w:rFonts w:ascii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ED3E18"/>
    <w:pPr>
      <w:autoSpaceDE/>
      <w:autoSpaceDN/>
      <w:adjustRightInd/>
      <w:spacing w:after="200"/>
      <w:outlineLvl w:val="2"/>
    </w:pPr>
    <w:rPr>
      <w:b/>
      <w:bCs/>
      <w:i/>
      <w:iCs/>
      <w:sz w:val="20"/>
      <w:szCs w:val="20"/>
    </w:rPr>
  </w:style>
  <w:style w:type="character" w:customStyle="1" w:styleId="a7">
    <w:name w:val="Основной текст_"/>
    <w:link w:val="12"/>
    <w:locked/>
    <w:rsid w:val="00C326EA"/>
    <w:rPr>
      <w:rFonts w:ascii="Times New Roman" w:hAnsi="Times New Roman" w:cs="Times New Roman"/>
    </w:rPr>
  </w:style>
  <w:style w:type="paragraph" w:customStyle="1" w:styleId="12">
    <w:name w:val="Основной текст1"/>
    <w:basedOn w:val="a"/>
    <w:link w:val="a7"/>
    <w:rsid w:val="00C326EA"/>
    <w:pPr>
      <w:autoSpaceDE/>
      <w:autoSpaceDN/>
      <w:adjustRightInd/>
      <w:ind w:firstLine="400"/>
    </w:pPr>
    <w:rPr>
      <w:sz w:val="20"/>
      <w:szCs w:val="20"/>
    </w:rPr>
  </w:style>
  <w:style w:type="character" w:styleId="a8">
    <w:name w:val="annotation reference"/>
    <w:uiPriority w:val="99"/>
    <w:semiHidden/>
    <w:unhideWhenUsed/>
    <w:rsid w:val="00A869B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869BA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A869BA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69B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869BA"/>
    <w:rPr>
      <w:rFonts w:ascii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957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957BA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DC3B8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DC3B8E"/>
    <w:rPr>
      <w:rFonts w:ascii="Cambria" w:eastAsia="Times New Roman" w:hAnsi="Cambria" w:cs="Times New Roman"/>
      <w:sz w:val="24"/>
      <w:szCs w:val="24"/>
    </w:rPr>
  </w:style>
  <w:style w:type="character" w:styleId="af1">
    <w:name w:val="Emphasis"/>
    <w:uiPriority w:val="20"/>
    <w:qFormat/>
    <w:rsid w:val="00DC3B8E"/>
    <w:rPr>
      <w:i/>
      <w:iCs/>
    </w:rPr>
  </w:style>
  <w:style w:type="character" w:customStyle="1" w:styleId="10">
    <w:name w:val="Заголовок 1 Знак"/>
    <w:link w:val="1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table" w:styleId="af2">
    <w:name w:val="Table Grid"/>
    <w:basedOn w:val="a2"/>
    <w:uiPriority w:val="39"/>
    <w:rsid w:val="00950F1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950F1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styleId="af3">
    <w:name w:val="No Spacing"/>
    <w:uiPriority w:val="1"/>
    <w:qFormat/>
    <w:rsid w:val="00950F15"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styleId="af4">
    <w:name w:val="line number"/>
    <w:basedOn w:val="a1"/>
    <w:uiPriority w:val="99"/>
    <w:semiHidden/>
    <w:unhideWhenUsed/>
    <w:rsid w:val="00B66041"/>
  </w:style>
  <w:style w:type="paragraph" w:styleId="af5">
    <w:name w:val="TOC Heading"/>
    <w:basedOn w:val="1"/>
    <w:next w:val="a"/>
    <w:uiPriority w:val="39"/>
    <w:semiHidden/>
    <w:unhideWhenUsed/>
    <w:qFormat/>
    <w:rsid w:val="00B66041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405A1F"/>
    <w:pPr>
      <w:tabs>
        <w:tab w:val="left" w:pos="660"/>
        <w:tab w:val="right" w:leader="dot" w:pos="9348"/>
      </w:tabs>
      <w:jc w:val="both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</w:style>
  <w:style w:type="character" w:styleId="af6">
    <w:name w:val="Hyperlink"/>
    <w:uiPriority w:val="99"/>
    <w:unhideWhenUsed/>
    <w:rsid w:val="00B66041"/>
    <w:rPr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365A81"/>
    <w:pPr>
      <w:widowControl/>
      <w:autoSpaceDE/>
      <w:autoSpaceDN/>
      <w:adjustRightInd/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365A81"/>
    <w:rPr>
      <w:rFonts w:ascii="Times New Roman" w:eastAsia="Calibri" w:hAnsi="Times New Roman"/>
      <w:lang w:eastAsia="en-US"/>
    </w:rPr>
  </w:style>
  <w:style w:type="character" w:styleId="af9">
    <w:name w:val="footnote reference"/>
    <w:uiPriority w:val="99"/>
    <w:semiHidden/>
    <w:unhideWhenUsed/>
    <w:rsid w:val="00365A81"/>
    <w:rPr>
      <w:vertAlign w:val="superscript"/>
    </w:rPr>
  </w:style>
  <w:style w:type="table" w:customStyle="1" w:styleId="14">
    <w:name w:val="Сетка таблицы1"/>
    <w:basedOn w:val="a2"/>
    <w:next w:val="af2"/>
    <w:uiPriority w:val="39"/>
    <w:rsid w:val="00BD37D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39"/>
    <w:rsid w:val="00BD37D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39"/>
    <w:rsid w:val="00BD37D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F7A2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Cell">
    <w:name w:val="ConsPlusCell"/>
    <w:rsid w:val="0097533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612E21"/>
    <w:rPr>
      <w:rFonts w:cs="Times New Roman"/>
      <w:b w:val="0"/>
      <w:color w:val="106BBE"/>
    </w:rPr>
  </w:style>
  <w:style w:type="paragraph" w:customStyle="1" w:styleId="ConsPlusTitle">
    <w:name w:val="ConsPlusTitle"/>
    <w:rsid w:val="00463A5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ConsPlusNormal1">
    <w:name w:val="ConsPlusNormal1"/>
    <w:link w:val="ConsPlusNormal"/>
    <w:locked/>
    <w:rsid w:val="00B4541B"/>
    <w:rPr>
      <w:rFonts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B454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B4541B"/>
    <w:rPr>
      <w:rFonts w:ascii="Courier New" w:hAnsi="Courier New"/>
      <w:lang w:val="x-none" w:eastAsia="x-none"/>
    </w:rPr>
  </w:style>
  <w:style w:type="paragraph" w:customStyle="1" w:styleId="BodyText2">
    <w:name w:val="Body Text 2"/>
    <w:basedOn w:val="a"/>
    <w:rsid w:val="007771DC"/>
    <w:pPr>
      <w:widowControl/>
      <w:autoSpaceDE/>
      <w:autoSpaceDN/>
      <w:adjustRightInd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F739-6D9C-4905-8DB4-274E7E4F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24</cp:revision>
  <cp:lastPrinted>2023-11-02T10:14:00Z</cp:lastPrinted>
  <dcterms:created xsi:type="dcterms:W3CDTF">2023-12-18T11:35:00Z</dcterms:created>
  <dcterms:modified xsi:type="dcterms:W3CDTF">2024-02-07T04:18:00Z</dcterms:modified>
</cp:coreProperties>
</file>