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DC" w:rsidRPr="00E30C77" w:rsidRDefault="00E734DC" w:rsidP="00E734DC">
      <w:pPr>
        <w:jc w:val="center"/>
        <w:rPr>
          <w:rFonts w:ascii="Arial" w:hAnsi="Arial" w:cs="Arial"/>
          <w:b/>
          <w:sz w:val="32"/>
          <w:szCs w:val="32"/>
        </w:rPr>
      </w:pPr>
      <w:r w:rsidRPr="00E30C77">
        <w:rPr>
          <w:rFonts w:ascii="Arial" w:hAnsi="Arial" w:cs="Arial"/>
          <w:b/>
          <w:sz w:val="32"/>
          <w:szCs w:val="32"/>
        </w:rPr>
        <w:t>АДМИНИСТРАЦИЯ</w:t>
      </w: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МУНИЦИПАЛЬНОГО ОБРАЗОВАНИЯ</w:t>
      </w: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СЕЛЬСКОЕ ПОСЕЛЕНИЕ</w:t>
      </w: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ТАТАРО-КАРГАЛИНСКИЙ СЕЛЬСОВЕТ</w:t>
      </w: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САКМАРСКОГО РАЙОНА</w:t>
      </w: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ОРЕНБУРГСКОЙ ОБЛАСТИ</w:t>
      </w:r>
    </w:p>
    <w:p w:rsidR="00E734DC" w:rsidRPr="00E30C77" w:rsidRDefault="00E734DC" w:rsidP="00E734DC">
      <w:pPr>
        <w:tabs>
          <w:tab w:val="left" w:pos="6799"/>
        </w:tabs>
        <w:rPr>
          <w:rFonts w:ascii="Arial" w:hAnsi="Arial" w:cs="Arial"/>
          <w:b/>
          <w:sz w:val="32"/>
          <w:szCs w:val="32"/>
        </w:rPr>
      </w:pPr>
      <w:r w:rsidRPr="00E30C77">
        <w:rPr>
          <w:rFonts w:ascii="Arial" w:hAnsi="Arial" w:cs="Arial"/>
          <w:b/>
          <w:sz w:val="32"/>
          <w:szCs w:val="32"/>
        </w:rPr>
        <w:tab/>
      </w:r>
    </w:p>
    <w:p w:rsidR="00E734DC" w:rsidRPr="00E30C77" w:rsidRDefault="00E734DC" w:rsidP="00E734DC">
      <w:pPr>
        <w:jc w:val="center"/>
        <w:rPr>
          <w:rFonts w:ascii="Arial" w:hAnsi="Arial" w:cs="Arial"/>
          <w:b/>
          <w:sz w:val="32"/>
          <w:szCs w:val="32"/>
        </w:rPr>
      </w:pPr>
    </w:p>
    <w:p w:rsidR="00E734DC" w:rsidRPr="00E30C77" w:rsidRDefault="00E734DC" w:rsidP="00E734DC">
      <w:pPr>
        <w:jc w:val="center"/>
        <w:rPr>
          <w:rFonts w:ascii="Arial" w:hAnsi="Arial" w:cs="Arial"/>
          <w:b/>
          <w:sz w:val="32"/>
          <w:szCs w:val="32"/>
        </w:rPr>
      </w:pPr>
      <w:r w:rsidRPr="00E30C77">
        <w:rPr>
          <w:rFonts w:ascii="Arial" w:hAnsi="Arial" w:cs="Arial"/>
          <w:b/>
          <w:sz w:val="32"/>
          <w:szCs w:val="32"/>
        </w:rPr>
        <w:t>ПОСТАНОВЛЕНИЕ</w:t>
      </w:r>
    </w:p>
    <w:p w:rsidR="00E734DC" w:rsidRPr="00E30C77" w:rsidRDefault="00E734DC" w:rsidP="00E734DC">
      <w:pPr>
        <w:jc w:val="center"/>
        <w:rPr>
          <w:rFonts w:ascii="Arial" w:hAnsi="Arial" w:cs="Arial"/>
          <w:b/>
          <w:sz w:val="32"/>
          <w:szCs w:val="32"/>
        </w:rPr>
      </w:pPr>
    </w:p>
    <w:p w:rsidR="00E734DC" w:rsidRPr="00E30C77" w:rsidRDefault="00E734DC" w:rsidP="00E734DC">
      <w:pPr>
        <w:jc w:val="center"/>
        <w:rPr>
          <w:rFonts w:ascii="Arial" w:hAnsi="Arial" w:cs="Arial"/>
          <w:b/>
          <w:sz w:val="32"/>
          <w:szCs w:val="32"/>
        </w:rPr>
      </w:pPr>
    </w:p>
    <w:p w:rsidR="00E734DC" w:rsidRPr="00E30C77" w:rsidRDefault="00E734DC" w:rsidP="00E734DC">
      <w:pPr>
        <w:jc w:val="center"/>
        <w:rPr>
          <w:rFonts w:ascii="Arial" w:hAnsi="Arial" w:cs="Arial"/>
          <w:b/>
          <w:sz w:val="32"/>
          <w:szCs w:val="32"/>
        </w:rPr>
      </w:pPr>
      <w:r>
        <w:rPr>
          <w:rFonts w:ascii="Arial" w:hAnsi="Arial" w:cs="Arial"/>
          <w:b/>
          <w:sz w:val="32"/>
          <w:szCs w:val="32"/>
        </w:rPr>
        <w:t xml:space="preserve">08.12.2023г.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164</w:t>
      </w:r>
      <w:r w:rsidRPr="00E30C77">
        <w:rPr>
          <w:rFonts w:ascii="Arial" w:hAnsi="Arial" w:cs="Arial"/>
          <w:b/>
          <w:sz w:val="32"/>
          <w:szCs w:val="32"/>
        </w:rPr>
        <w:t>-п</w:t>
      </w:r>
    </w:p>
    <w:p w:rsidR="00E734DC" w:rsidRPr="00E30C77" w:rsidRDefault="00E734DC" w:rsidP="00E734DC">
      <w:pPr>
        <w:shd w:val="clear" w:color="auto" w:fill="FFFFFF"/>
        <w:ind w:right="53"/>
        <w:rPr>
          <w:rFonts w:ascii="Arial" w:hAnsi="Arial" w:cs="Arial"/>
          <w:spacing w:val="-4"/>
        </w:rPr>
      </w:pPr>
    </w:p>
    <w:p w:rsidR="00E734DC" w:rsidRPr="00E30C77" w:rsidRDefault="00E734DC" w:rsidP="00E734DC">
      <w:pPr>
        <w:shd w:val="clear" w:color="auto" w:fill="FFFFFF"/>
        <w:ind w:right="53"/>
        <w:rPr>
          <w:rFonts w:ascii="Arial" w:hAnsi="Arial" w:cs="Arial"/>
          <w:spacing w:val="-4"/>
        </w:rPr>
      </w:pPr>
    </w:p>
    <w:p w:rsidR="00786365" w:rsidRPr="00E734DC" w:rsidRDefault="00E734DC" w:rsidP="00E734DC">
      <w:pPr>
        <w:jc w:val="center"/>
        <w:rPr>
          <w:rFonts w:ascii="Arial" w:hAnsi="Arial" w:cs="Arial"/>
          <w:b/>
          <w:bCs/>
          <w:sz w:val="32"/>
          <w:szCs w:val="32"/>
        </w:rPr>
      </w:pPr>
      <w:r w:rsidRPr="00E734DC">
        <w:rPr>
          <w:rFonts w:ascii="Arial" w:hAnsi="Arial" w:cs="Arial"/>
          <w:b/>
          <w:bCs/>
          <w:sz w:val="32"/>
          <w:szCs w:val="32"/>
        </w:rPr>
        <w:t>Об утверждении административного регламента по предоставлению муниципальной услуги «Выдача разрешений на право вырубки зеленых насаждений»</w:t>
      </w:r>
    </w:p>
    <w:p w:rsidR="00786365" w:rsidRPr="005F6A83" w:rsidRDefault="00786365" w:rsidP="00786365">
      <w:pPr>
        <w:widowControl/>
        <w:suppressAutoHyphens/>
        <w:autoSpaceDE/>
        <w:autoSpaceDN/>
        <w:adjustRightInd/>
        <w:ind w:firstLine="709"/>
        <w:jc w:val="both"/>
        <w:textAlignment w:val="baseline"/>
        <w:rPr>
          <w:sz w:val="28"/>
          <w:szCs w:val="28"/>
        </w:rPr>
      </w:pPr>
    </w:p>
    <w:p w:rsidR="00786365" w:rsidRPr="001609AC" w:rsidRDefault="00786365" w:rsidP="00786365">
      <w:pPr>
        <w:suppressAutoHyphens/>
        <w:autoSpaceDN/>
        <w:adjustRightInd/>
        <w:ind w:firstLine="567"/>
        <w:jc w:val="both"/>
        <w:rPr>
          <w:rFonts w:ascii="Arial" w:hAnsi="Arial" w:cs="Arial"/>
          <w:sz w:val="24"/>
          <w:szCs w:val="24"/>
        </w:rPr>
      </w:pPr>
      <w:r w:rsidRPr="001609AC">
        <w:rPr>
          <w:rFonts w:ascii="Arial" w:hAnsi="Arial" w:cs="Arial"/>
          <w:sz w:val="24"/>
          <w:szCs w:val="24"/>
        </w:rPr>
        <w:t>В соответствии с Федеральным законом от 06.10.2003 №131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Татаро-Каргалинский сельсовет:</w:t>
      </w:r>
    </w:p>
    <w:p w:rsidR="00786365" w:rsidRPr="001609AC" w:rsidRDefault="00786365" w:rsidP="00786365">
      <w:pPr>
        <w:widowControl/>
        <w:autoSpaceDE/>
        <w:autoSpaceDN/>
        <w:adjustRightInd/>
        <w:ind w:firstLine="567"/>
        <w:jc w:val="both"/>
        <w:rPr>
          <w:rFonts w:ascii="Arial" w:hAnsi="Arial" w:cs="Arial"/>
          <w:sz w:val="24"/>
          <w:szCs w:val="24"/>
          <w:lang w:eastAsia="en-US"/>
        </w:rPr>
      </w:pPr>
      <w:r w:rsidRPr="001609AC">
        <w:rPr>
          <w:rFonts w:ascii="Arial" w:hAnsi="Arial" w:cs="Arial"/>
          <w:sz w:val="24"/>
          <w:szCs w:val="24"/>
          <w:lang w:eastAsia="en-US"/>
        </w:rPr>
        <w:t>1.Утвердить административный регламент по предоставлению муниципальной услуги «Выдача разрешений на право вырубки зеленых насаждений» согласно приложению.</w:t>
      </w:r>
    </w:p>
    <w:p w:rsidR="00786365" w:rsidRPr="001609AC" w:rsidRDefault="00786365" w:rsidP="00786365">
      <w:pPr>
        <w:widowControl/>
        <w:tabs>
          <w:tab w:val="left" w:pos="1310"/>
        </w:tabs>
        <w:autoSpaceDE/>
        <w:autoSpaceDN/>
        <w:adjustRightInd/>
        <w:ind w:firstLine="567"/>
        <w:jc w:val="both"/>
        <w:rPr>
          <w:rFonts w:ascii="Arial" w:hAnsi="Arial" w:cs="Arial"/>
          <w:sz w:val="24"/>
          <w:szCs w:val="24"/>
          <w:lang w:eastAsia="en-US"/>
        </w:rPr>
      </w:pPr>
      <w:r w:rsidRPr="001609AC">
        <w:rPr>
          <w:rFonts w:ascii="Arial" w:hAnsi="Arial" w:cs="Arial"/>
          <w:sz w:val="24"/>
          <w:szCs w:val="24"/>
          <w:lang w:eastAsia="en-US"/>
        </w:rPr>
        <w:t>2.Постановления №149-п от 17.11.2023 «</w:t>
      </w:r>
      <w:r w:rsidRPr="001609AC">
        <w:rPr>
          <w:rFonts w:ascii="Arial" w:hAnsi="Arial" w:cs="Arial"/>
          <w:sz w:val="24"/>
          <w:szCs w:val="24"/>
        </w:rPr>
        <w:t>Об утверждении административного регламента по предоставлению муниципальной услуги «Выдача разрешений на право вырубки зеленых насаждений»</w:t>
      </w:r>
      <w:r w:rsidRPr="001609AC">
        <w:rPr>
          <w:rFonts w:ascii="Arial" w:hAnsi="Arial" w:cs="Arial"/>
          <w:sz w:val="24"/>
          <w:szCs w:val="24"/>
          <w:lang w:eastAsia="en-US"/>
        </w:rPr>
        <w:t xml:space="preserve"> считать утратившим силу.</w:t>
      </w:r>
    </w:p>
    <w:p w:rsidR="00786365" w:rsidRPr="001609AC" w:rsidRDefault="00786365" w:rsidP="00786365">
      <w:pPr>
        <w:suppressAutoHyphens/>
        <w:autoSpaceDN/>
        <w:adjustRightInd/>
        <w:ind w:firstLine="567"/>
        <w:jc w:val="both"/>
        <w:rPr>
          <w:rFonts w:ascii="Arial" w:hAnsi="Arial" w:cs="Arial"/>
          <w:sz w:val="24"/>
          <w:szCs w:val="24"/>
        </w:rPr>
      </w:pPr>
      <w:r w:rsidRPr="001609AC">
        <w:rPr>
          <w:rFonts w:ascii="Arial" w:hAnsi="Arial" w:cs="Arial"/>
          <w:sz w:val="24"/>
          <w:szCs w:val="24"/>
        </w:rPr>
        <w:t>3.</w:t>
      </w:r>
      <w:proofErr w:type="gramStart"/>
      <w:r w:rsidRPr="001609AC">
        <w:rPr>
          <w:rFonts w:ascii="Arial" w:hAnsi="Arial" w:cs="Arial"/>
          <w:sz w:val="24"/>
          <w:szCs w:val="24"/>
        </w:rPr>
        <w:t>Контроль за</w:t>
      </w:r>
      <w:proofErr w:type="gramEnd"/>
      <w:r w:rsidRPr="001609AC">
        <w:rPr>
          <w:rFonts w:ascii="Arial" w:hAnsi="Arial" w:cs="Arial"/>
          <w:sz w:val="24"/>
          <w:szCs w:val="24"/>
        </w:rPr>
        <w:t xml:space="preserve"> исполнением настоящего постановления оставляю за собой.</w:t>
      </w:r>
    </w:p>
    <w:p w:rsidR="00786365" w:rsidRPr="001609AC" w:rsidRDefault="00786365" w:rsidP="00786365">
      <w:pPr>
        <w:suppressAutoHyphens/>
        <w:autoSpaceDN/>
        <w:adjustRightInd/>
        <w:ind w:firstLine="567"/>
        <w:jc w:val="both"/>
        <w:rPr>
          <w:rFonts w:ascii="Arial" w:hAnsi="Arial" w:cs="Arial"/>
          <w:sz w:val="24"/>
          <w:szCs w:val="24"/>
        </w:rPr>
      </w:pPr>
      <w:r w:rsidRPr="001609AC">
        <w:rPr>
          <w:rFonts w:ascii="Arial" w:hAnsi="Arial" w:cs="Arial"/>
          <w:sz w:val="24"/>
          <w:szCs w:val="24"/>
        </w:rPr>
        <w:t>4.Настоящее постановление вступает в силу с момента подписания.</w:t>
      </w:r>
    </w:p>
    <w:p w:rsidR="00786365" w:rsidRPr="001609AC" w:rsidRDefault="00786365" w:rsidP="00786365">
      <w:pPr>
        <w:widowControl/>
        <w:suppressAutoHyphens/>
        <w:autoSpaceDE/>
        <w:autoSpaceDN/>
        <w:adjustRightInd/>
        <w:jc w:val="both"/>
        <w:textAlignment w:val="baseline"/>
        <w:rPr>
          <w:rFonts w:ascii="Arial" w:hAnsi="Arial" w:cs="Arial"/>
          <w:b/>
          <w:bCs/>
          <w:sz w:val="24"/>
          <w:szCs w:val="24"/>
        </w:rPr>
      </w:pPr>
    </w:p>
    <w:p w:rsidR="00786365" w:rsidRPr="001609AC" w:rsidRDefault="00786365" w:rsidP="00786365">
      <w:pPr>
        <w:widowControl/>
        <w:suppressAutoHyphens/>
        <w:autoSpaceDE/>
        <w:autoSpaceDN/>
        <w:adjustRightInd/>
        <w:jc w:val="both"/>
        <w:textAlignment w:val="baseline"/>
        <w:rPr>
          <w:rFonts w:ascii="Arial" w:hAnsi="Arial" w:cs="Arial"/>
          <w:b/>
          <w:bCs/>
          <w:sz w:val="24"/>
          <w:szCs w:val="24"/>
        </w:rPr>
      </w:pPr>
    </w:p>
    <w:p w:rsidR="00786365" w:rsidRPr="001609AC" w:rsidRDefault="00786365" w:rsidP="00786365">
      <w:pPr>
        <w:widowControl/>
        <w:suppressAutoHyphens/>
        <w:autoSpaceDE/>
        <w:autoSpaceDN/>
        <w:adjustRightInd/>
        <w:jc w:val="both"/>
        <w:textAlignment w:val="baseline"/>
        <w:rPr>
          <w:rFonts w:ascii="Arial" w:hAnsi="Arial" w:cs="Arial"/>
          <w:b/>
          <w:bCs/>
          <w:sz w:val="24"/>
          <w:szCs w:val="24"/>
        </w:rPr>
      </w:pPr>
    </w:p>
    <w:p w:rsidR="00786365" w:rsidRPr="001609AC" w:rsidRDefault="00786365" w:rsidP="00786365">
      <w:pPr>
        <w:widowControl/>
        <w:suppressAutoHyphens/>
        <w:autoSpaceDE/>
        <w:autoSpaceDN/>
        <w:adjustRightInd/>
        <w:jc w:val="both"/>
        <w:textAlignment w:val="baseline"/>
        <w:rPr>
          <w:rFonts w:ascii="Arial" w:hAnsi="Arial" w:cs="Arial"/>
          <w:b/>
          <w:bCs/>
          <w:sz w:val="24"/>
          <w:szCs w:val="24"/>
        </w:rPr>
      </w:pPr>
    </w:p>
    <w:p w:rsidR="00786365" w:rsidRPr="001609AC" w:rsidRDefault="00786365" w:rsidP="00786365">
      <w:pPr>
        <w:widowControl/>
        <w:suppressAutoHyphens/>
        <w:autoSpaceDE/>
        <w:autoSpaceDN/>
        <w:adjustRightInd/>
        <w:jc w:val="both"/>
        <w:textAlignment w:val="baseline"/>
        <w:rPr>
          <w:rFonts w:ascii="Arial" w:hAnsi="Arial" w:cs="Arial"/>
          <w:bCs/>
          <w:sz w:val="24"/>
          <w:szCs w:val="24"/>
        </w:rPr>
      </w:pPr>
      <w:r w:rsidRPr="001609AC">
        <w:rPr>
          <w:rFonts w:ascii="Arial" w:hAnsi="Arial" w:cs="Arial"/>
          <w:bCs/>
          <w:sz w:val="24"/>
          <w:szCs w:val="24"/>
        </w:rPr>
        <w:t>Глава муниципального образования</w:t>
      </w:r>
    </w:p>
    <w:p w:rsidR="00786365" w:rsidRPr="001609AC" w:rsidRDefault="00786365" w:rsidP="00786365">
      <w:pPr>
        <w:widowControl/>
        <w:suppressAutoHyphens/>
        <w:autoSpaceDE/>
        <w:autoSpaceDN/>
        <w:adjustRightInd/>
        <w:jc w:val="both"/>
        <w:textAlignment w:val="baseline"/>
        <w:rPr>
          <w:rFonts w:ascii="Arial" w:hAnsi="Arial" w:cs="Arial"/>
          <w:bCs/>
          <w:sz w:val="24"/>
          <w:szCs w:val="24"/>
        </w:rPr>
      </w:pPr>
      <w:r w:rsidRPr="001609AC">
        <w:rPr>
          <w:rFonts w:ascii="Arial" w:hAnsi="Arial" w:cs="Arial"/>
          <w:bCs/>
          <w:sz w:val="24"/>
          <w:szCs w:val="24"/>
        </w:rPr>
        <w:t xml:space="preserve">Татаро-Каргалинский сельсовет                                                          </w:t>
      </w:r>
      <w:r w:rsidR="001609AC">
        <w:rPr>
          <w:rFonts w:ascii="Arial" w:hAnsi="Arial" w:cs="Arial"/>
          <w:bCs/>
          <w:sz w:val="24"/>
          <w:szCs w:val="24"/>
        </w:rPr>
        <w:tab/>
      </w:r>
      <w:proofErr w:type="spellStart"/>
      <w:r w:rsidRPr="001609AC">
        <w:rPr>
          <w:rFonts w:ascii="Arial" w:hAnsi="Arial" w:cs="Arial"/>
          <w:bCs/>
          <w:sz w:val="24"/>
          <w:szCs w:val="24"/>
        </w:rPr>
        <w:t>М.К.Саитов</w:t>
      </w:r>
      <w:proofErr w:type="spellEnd"/>
    </w:p>
    <w:p w:rsidR="00786365" w:rsidRPr="001609AC" w:rsidRDefault="00786365" w:rsidP="00786365">
      <w:pPr>
        <w:widowControl/>
        <w:suppressAutoHyphens/>
        <w:autoSpaceDE/>
        <w:autoSpaceDN/>
        <w:adjustRightInd/>
        <w:jc w:val="both"/>
        <w:textAlignment w:val="baseline"/>
        <w:rPr>
          <w:rFonts w:ascii="Arial" w:hAnsi="Arial" w:cs="Arial"/>
          <w:bCs/>
          <w:sz w:val="24"/>
          <w:szCs w:val="24"/>
        </w:rPr>
      </w:pPr>
    </w:p>
    <w:p w:rsidR="00786365" w:rsidRPr="001609AC" w:rsidRDefault="00786365"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1609AC" w:rsidRDefault="001609AC" w:rsidP="00786365">
      <w:pPr>
        <w:widowControl/>
        <w:suppressAutoHyphens/>
        <w:autoSpaceDE/>
        <w:autoSpaceDN/>
        <w:adjustRightInd/>
        <w:jc w:val="both"/>
        <w:textAlignment w:val="baseline"/>
        <w:rPr>
          <w:rFonts w:ascii="Arial" w:hAnsi="Arial" w:cs="Arial"/>
          <w:bCs/>
          <w:sz w:val="24"/>
          <w:szCs w:val="24"/>
        </w:rPr>
      </w:pPr>
    </w:p>
    <w:p w:rsidR="00786365" w:rsidRPr="001609AC" w:rsidRDefault="00786365" w:rsidP="001609AC">
      <w:pPr>
        <w:widowControl/>
        <w:suppressAutoHyphens/>
        <w:autoSpaceDE/>
        <w:autoSpaceDN/>
        <w:adjustRightInd/>
        <w:jc w:val="both"/>
        <w:textAlignment w:val="baseline"/>
        <w:rPr>
          <w:rFonts w:ascii="Arial" w:hAnsi="Arial" w:cs="Arial"/>
          <w:b/>
          <w:bCs/>
          <w:sz w:val="24"/>
          <w:szCs w:val="24"/>
        </w:rPr>
      </w:pPr>
      <w:r w:rsidRPr="001609AC">
        <w:rPr>
          <w:rFonts w:ascii="Arial" w:hAnsi="Arial" w:cs="Arial"/>
          <w:bCs/>
          <w:sz w:val="24"/>
          <w:szCs w:val="24"/>
        </w:rPr>
        <w:t>Разослано: администрации МО Сакмарский район,  прокуратуре, в дело.</w:t>
      </w:r>
    </w:p>
    <w:p w:rsidR="00282CD7" w:rsidRPr="00225EC0" w:rsidRDefault="00282CD7" w:rsidP="009B1E24">
      <w:pPr>
        <w:pStyle w:val="a4"/>
        <w:kinsoku w:val="0"/>
        <w:overflowPunct w:val="0"/>
        <w:spacing w:line="20" w:lineRule="atLeast"/>
        <w:ind w:left="0" w:right="2"/>
        <w:contextualSpacing/>
        <w:jc w:val="center"/>
        <w:rPr>
          <w:rFonts w:ascii="Arial" w:hAnsi="Arial" w:cs="Arial"/>
          <w:b/>
          <w:sz w:val="24"/>
          <w:szCs w:val="24"/>
        </w:rPr>
      </w:pPr>
      <w:r w:rsidRPr="00225EC0">
        <w:rPr>
          <w:rFonts w:ascii="Arial" w:hAnsi="Arial" w:cs="Arial"/>
          <w:b/>
          <w:sz w:val="24"/>
          <w:szCs w:val="24"/>
        </w:rPr>
        <w:lastRenderedPageBreak/>
        <w:t>Административн</w:t>
      </w:r>
      <w:r w:rsidR="001A791B" w:rsidRPr="00225EC0">
        <w:rPr>
          <w:rFonts w:ascii="Arial" w:hAnsi="Arial" w:cs="Arial"/>
          <w:b/>
          <w:sz w:val="24"/>
          <w:szCs w:val="24"/>
        </w:rPr>
        <w:t>ый</w:t>
      </w:r>
      <w:r w:rsidRPr="00225EC0">
        <w:rPr>
          <w:rFonts w:ascii="Arial" w:hAnsi="Arial" w:cs="Arial"/>
          <w:b/>
          <w:sz w:val="24"/>
          <w:szCs w:val="24"/>
        </w:rPr>
        <w:t xml:space="preserve"> </w:t>
      </w:r>
      <w:r w:rsidR="001A791B" w:rsidRPr="00225EC0">
        <w:rPr>
          <w:rFonts w:ascii="Arial" w:hAnsi="Arial" w:cs="Arial"/>
          <w:b/>
          <w:sz w:val="24"/>
          <w:szCs w:val="24"/>
        </w:rPr>
        <w:t>регламент</w:t>
      </w:r>
      <w:r w:rsidRPr="00225EC0">
        <w:rPr>
          <w:rFonts w:ascii="Arial" w:hAnsi="Arial" w:cs="Arial"/>
          <w:b/>
          <w:sz w:val="24"/>
          <w:szCs w:val="24"/>
        </w:rPr>
        <w:t xml:space="preserve"> </w:t>
      </w:r>
      <w:r w:rsidRPr="00225EC0">
        <w:rPr>
          <w:rFonts w:ascii="Arial" w:hAnsi="Arial" w:cs="Arial"/>
          <w:b/>
          <w:sz w:val="24"/>
          <w:szCs w:val="24"/>
        </w:rPr>
        <w:br/>
        <w:t>предоставлени</w:t>
      </w:r>
      <w:r w:rsidR="00886130" w:rsidRPr="00225EC0">
        <w:rPr>
          <w:rFonts w:ascii="Arial" w:hAnsi="Arial" w:cs="Arial"/>
          <w:b/>
          <w:sz w:val="24"/>
          <w:szCs w:val="24"/>
        </w:rPr>
        <w:t>я</w:t>
      </w:r>
      <w:r w:rsidRPr="00225EC0">
        <w:rPr>
          <w:rFonts w:ascii="Arial" w:hAnsi="Arial" w:cs="Arial"/>
          <w:b/>
          <w:sz w:val="24"/>
          <w:szCs w:val="24"/>
        </w:rPr>
        <w:t xml:space="preserve"> </w:t>
      </w:r>
      <w:r w:rsidR="001A791B" w:rsidRPr="00225EC0">
        <w:rPr>
          <w:rFonts w:ascii="Arial" w:hAnsi="Arial" w:cs="Arial"/>
          <w:b/>
          <w:sz w:val="24"/>
          <w:szCs w:val="24"/>
        </w:rPr>
        <w:t>муниципальной</w:t>
      </w:r>
      <w:r w:rsidRPr="00225EC0">
        <w:rPr>
          <w:rFonts w:ascii="Arial" w:hAnsi="Arial" w:cs="Arial"/>
          <w:b/>
          <w:sz w:val="24"/>
          <w:szCs w:val="24"/>
        </w:rPr>
        <w:t xml:space="preserve"> услуги</w:t>
      </w:r>
    </w:p>
    <w:p w:rsidR="00282CD7" w:rsidRPr="00225EC0" w:rsidRDefault="00282CD7" w:rsidP="00A05FD7">
      <w:pPr>
        <w:pStyle w:val="a4"/>
        <w:kinsoku w:val="0"/>
        <w:overflowPunct w:val="0"/>
        <w:spacing w:line="20" w:lineRule="atLeast"/>
        <w:ind w:left="0" w:right="2"/>
        <w:contextualSpacing/>
        <w:jc w:val="center"/>
        <w:rPr>
          <w:rFonts w:ascii="Arial" w:hAnsi="Arial" w:cs="Arial"/>
          <w:b/>
          <w:sz w:val="24"/>
          <w:szCs w:val="24"/>
        </w:rPr>
      </w:pPr>
      <w:r w:rsidRPr="00225EC0">
        <w:rPr>
          <w:rFonts w:ascii="Arial" w:hAnsi="Arial" w:cs="Arial"/>
          <w:b/>
          <w:sz w:val="24"/>
          <w:szCs w:val="24"/>
        </w:rPr>
        <w:t>«Выдача разрешений на право вырубки зеленых насаждений»</w:t>
      </w:r>
    </w:p>
    <w:p w:rsidR="00282CD7" w:rsidRPr="00225EC0" w:rsidRDefault="00282CD7" w:rsidP="00A05FD7">
      <w:pPr>
        <w:pStyle w:val="a4"/>
        <w:kinsoku w:val="0"/>
        <w:overflowPunct w:val="0"/>
        <w:spacing w:line="20" w:lineRule="atLeast"/>
        <w:ind w:left="0" w:right="2" w:firstLine="709"/>
        <w:contextualSpacing/>
        <w:jc w:val="center"/>
        <w:rPr>
          <w:rFonts w:ascii="Arial" w:hAnsi="Arial" w:cs="Arial"/>
          <w:b/>
          <w:sz w:val="24"/>
          <w:szCs w:val="24"/>
        </w:rPr>
      </w:pPr>
    </w:p>
    <w:p w:rsidR="00457A0F" w:rsidRPr="00225EC0" w:rsidRDefault="00457A0F" w:rsidP="00A05FD7">
      <w:pPr>
        <w:pStyle w:val="11"/>
        <w:kinsoku w:val="0"/>
        <w:overflowPunct w:val="0"/>
        <w:spacing w:line="20" w:lineRule="atLeast"/>
        <w:ind w:left="0" w:right="2" w:firstLine="709"/>
        <w:contextualSpacing/>
        <w:rPr>
          <w:rFonts w:ascii="Arial" w:hAnsi="Arial" w:cs="Arial"/>
          <w:sz w:val="24"/>
          <w:szCs w:val="24"/>
        </w:rPr>
      </w:pPr>
      <w:bookmarkStart w:id="0" w:name="_Toc110269020"/>
      <w:r w:rsidRPr="00225EC0">
        <w:rPr>
          <w:rFonts w:ascii="Arial" w:hAnsi="Arial" w:cs="Arial"/>
          <w:sz w:val="24"/>
          <w:szCs w:val="24"/>
        </w:rPr>
        <w:t>I. Общие положения</w:t>
      </w:r>
      <w:bookmarkEnd w:id="0"/>
    </w:p>
    <w:p w:rsidR="00457A0F" w:rsidRPr="00225EC0" w:rsidRDefault="00457A0F" w:rsidP="00A05FD7">
      <w:pPr>
        <w:pStyle w:val="a4"/>
        <w:kinsoku w:val="0"/>
        <w:overflowPunct w:val="0"/>
        <w:spacing w:line="20" w:lineRule="atLeast"/>
        <w:ind w:left="0" w:right="2" w:firstLine="709"/>
        <w:contextualSpacing/>
        <w:jc w:val="both"/>
        <w:rPr>
          <w:rFonts w:ascii="Arial" w:hAnsi="Arial" w:cs="Arial"/>
          <w:b/>
          <w:bCs/>
          <w:sz w:val="24"/>
          <w:szCs w:val="24"/>
        </w:rPr>
      </w:pPr>
    </w:p>
    <w:p w:rsidR="00457A0F" w:rsidRPr="00225EC0" w:rsidRDefault="00457A0F" w:rsidP="00364D3B">
      <w:pPr>
        <w:pStyle w:val="a4"/>
        <w:kinsoku w:val="0"/>
        <w:overflowPunct w:val="0"/>
        <w:spacing w:line="20" w:lineRule="atLeast"/>
        <w:ind w:right="2"/>
        <w:contextualSpacing/>
        <w:jc w:val="center"/>
        <w:outlineLvl w:val="1"/>
        <w:rPr>
          <w:rFonts w:ascii="Arial" w:hAnsi="Arial" w:cs="Arial"/>
          <w:b/>
          <w:bCs/>
          <w:sz w:val="24"/>
          <w:szCs w:val="24"/>
        </w:rPr>
      </w:pPr>
      <w:bookmarkStart w:id="1" w:name="_Toc110269021"/>
      <w:r w:rsidRPr="00225EC0">
        <w:rPr>
          <w:rFonts w:ascii="Arial" w:hAnsi="Arial" w:cs="Arial"/>
          <w:b/>
          <w:bCs/>
          <w:sz w:val="24"/>
          <w:szCs w:val="24"/>
        </w:rPr>
        <w:t xml:space="preserve">Предмет регулирования </w:t>
      </w:r>
      <w:r w:rsidR="0087700F" w:rsidRPr="00225EC0">
        <w:rPr>
          <w:rFonts w:ascii="Arial" w:hAnsi="Arial" w:cs="Arial"/>
          <w:b/>
          <w:bCs/>
          <w:sz w:val="24"/>
          <w:szCs w:val="24"/>
        </w:rPr>
        <w:t xml:space="preserve">административного </w:t>
      </w:r>
      <w:r w:rsidRPr="00225EC0">
        <w:rPr>
          <w:rFonts w:ascii="Arial" w:hAnsi="Arial" w:cs="Arial"/>
          <w:b/>
          <w:bCs/>
          <w:sz w:val="24"/>
          <w:szCs w:val="24"/>
        </w:rPr>
        <w:t>регламента</w:t>
      </w:r>
      <w:bookmarkEnd w:id="1"/>
    </w:p>
    <w:p w:rsidR="00457A0F" w:rsidRPr="00225EC0" w:rsidRDefault="00457A0F" w:rsidP="00A05FD7">
      <w:pPr>
        <w:pStyle w:val="a4"/>
        <w:kinsoku w:val="0"/>
        <w:overflowPunct w:val="0"/>
        <w:spacing w:line="20" w:lineRule="atLeast"/>
        <w:ind w:left="0" w:right="2" w:firstLine="709"/>
        <w:contextualSpacing/>
        <w:jc w:val="both"/>
        <w:rPr>
          <w:rFonts w:ascii="Arial" w:hAnsi="Arial" w:cs="Arial"/>
          <w:b/>
          <w:bCs/>
          <w:sz w:val="24"/>
          <w:szCs w:val="24"/>
        </w:rPr>
      </w:pPr>
    </w:p>
    <w:p w:rsidR="00457A0F" w:rsidRPr="00225EC0" w:rsidRDefault="00F0535D" w:rsidP="00F0535D">
      <w:pPr>
        <w:pStyle w:val="a0"/>
        <w:tabs>
          <w:tab w:val="left" w:pos="426"/>
        </w:tabs>
        <w:kinsoku w:val="0"/>
        <w:overflowPunct w:val="0"/>
        <w:spacing w:line="20" w:lineRule="atLeast"/>
        <w:ind w:left="-142" w:right="2" w:firstLine="568"/>
        <w:contextualSpacing/>
        <w:jc w:val="both"/>
        <w:rPr>
          <w:rFonts w:ascii="Arial" w:hAnsi="Arial" w:cs="Arial"/>
        </w:rPr>
      </w:pPr>
      <w:r w:rsidRPr="00225EC0">
        <w:rPr>
          <w:rFonts w:ascii="Arial" w:hAnsi="Arial" w:cs="Arial"/>
        </w:rPr>
        <w:tab/>
        <w:t xml:space="preserve">1. </w:t>
      </w:r>
      <w:proofErr w:type="gramStart"/>
      <w:r w:rsidR="00886130" w:rsidRPr="00225EC0">
        <w:rPr>
          <w:rFonts w:ascii="Arial" w:hAnsi="Arial" w:cs="Arial"/>
        </w:rPr>
        <w:t>А</w:t>
      </w:r>
      <w:r w:rsidR="0087700F" w:rsidRPr="00225EC0">
        <w:rPr>
          <w:rFonts w:ascii="Arial" w:hAnsi="Arial" w:cs="Arial"/>
        </w:rPr>
        <w:t xml:space="preserve">дминистративный </w:t>
      </w:r>
      <w:r w:rsidR="00457A0F" w:rsidRPr="00225EC0">
        <w:rPr>
          <w:rFonts w:ascii="Arial" w:hAnsi="Arial" w:cs="Arial"/>
        </w:rPr>
        <w:t>регламент устанавливает стандарт предоставления муниципальной услуги «</w:t>
      </w:r>
      <w:r w:rsidR="00165262" w:rsidRPr="00225EC0">
        <w:rPr>
          <w:rFonts w:ascii="Arial" w:hAnsi="Arial" w:cs="Arial"/>
        </w:rPr>
        <w:t>Выдача разрешений на право вырубки зеленых насаждений</w:t>
      </w:r>
      <w:r w:rsidR="00457A0F" w:rsidRPr="00225EC0">
        <w:rPr>
          <w:rFonts w:ascii="Arial" w:hAnsi="Arial" w:cs="Arial"/>
        </w:rPr>
        <w:t xml:space="preserve">» (далее </w:t>
      </w:r>
      <w:r w:rsidR="0087700F" w:rsidRPr="00225EC0">
        <w:rPr>
          <w:rFonts w:ascii="Arial" w:hAnsi="Arial" w:cs="Arial"/>
        </w:rPr>
        <w:t xml:space="preserve">соответственно </w:t>
      </w:r>
      <w:r w:rsidR="00457A0F" w:rsidRPr="00225EC0">
        <w:rPr>
          <w:rFonts w:ascii="Arial" w:hAnsi="Arial" w:cs="Arial"/>
        </w:rPr>
        <w:t xml:space="preserve">– </w:t>
      </w:r>
      <w:r w:rsidR="0087700F" w:rsidRPr="00225EC0">
        <w:rPr>
          <w:rFonts w:ascii="Arial" w:hAnsi="Arial" w:cs="Arial"/>
        </w:rPr>
        <w:t xml:space="preserve">Административный регламент, </w:t>
      </w:r>
      <w:r w:rsidR="000C032A" w:rsidRPr="00225EC0">
        <w:rPr>
          <w:rFonts w:ascii="Arial" w:hAnsi="Arial" w:cs="Arial"/>
        </w:rPr>
        <w:t>м</w:t>
      </w:r>
      <w:r w:rsidR="00457A0F" w:rsidRPr="00225EC0">
        <w:rPr>
          <w:rFonts w:ascii="Arial" w:hAnsi="Arial" w:cs="Arial"/>
        </w:rPr>
        <w:t>униципальная услуга), устанавливает состав, последовательность и сроки выполнения административных проц</w:t>
      </w:r>
      <w:r w:rsidR="000C032A" w:rsidRPr="00225EC0">
        <w:rPr>
          <w:rFonts w:ascii="Arial" w:hAnsi="Arial" w:cs="Arial"/>
        </w:rPr>
        <w:t>едур по предоставлению м</w:t>
      </w:r>
      <w:r w:rsidR="00457A0F" w:rsidRPr="00225EC0">
        <w:rPr>
          <w:rFonts w:ascii="Arial" w:hAnsi="Arial" w:cs="Arial"/>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457A0F" w:rsidRPr="00225EC0">
        <w:rPr>
          <w:rFonts w:ascii="Arial" w:hAnsi="Arial" w:cs="Arial"/>
        </w:rPr>
        <w:t xml:space="preserve"> образований (наименование муниципального образования) (далее – Администрация), должностных лиц </w:t>
      </w:r>
      <w:r w:rsidR="000C032A" w:rsidRPr="00225EC0">
        <w:rPr>
          <w:rFonts w:ascii="Arial" w:hAnsi="Arial" w:cs="Arial"/>
        </w:rPr>
        <w:t>Администрации, предоставляющих м</w:t>
      </w:r>
      <w:r w:rsidR="00457A0F" w:rsidRPr="00225EC0">
        <w:rPr>
          <w:rFonts w:ascii="Arial" w:hAnsi="Arial" w:cs="Arial"/>
        </w:rPr>
        <w:t>униципальную услугу.</w:t>
      </w:r>
    </w:p>
    <w:p w:rsidR="00446776" w:rsidRPr="00225EC0" w:rsidRDefault="00446776" w:rsidP="00F0535D">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Выдача раз</w:t>
      </w:r>
      <w:r w:rsidR="00B144C3" w:rsidRPr="00225EC0">
        <w:rPr>
          <w:rFonts w:ascii="Arial" w:hAnsi="Arial" w:cs="Arial"/>
        </w:rPr>
        <w:t>р</w:t>
      </w:r>
      <w:r w:rsidRPr="00225EC0">
        <w:rPr>
          <w:rFonts w:ascii="Arial" w:hAnsi="Arial" w:cs="Arial"/>
        </w:rPr>
        <w:t>ешения на право вырубки зеленых насаждений осуществляется в случаях:</w:t>
      </w:r>
    </w:p>
    <w:p w:rsidR="00C8000E" w:rsidRPr="00225EC0" w:rsidRDefault="00FA318A" w:rsidP="00F0535D">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Выявления</w:t>
      </w:r>
      <w:r w:rsidR="00C8000E" w:rsidRPr="00225EC0">
        <w:rPr>
          <w:rFonts w:ascii="Arial" w:hAnsi="Arial" w:cs="Arial"/>
        </w:rPr>
        <w:t xml:space="preserve"> нарушения строительных, санитарных и иных норм и правил, вызванных произрастанием зеленых насаждений</w:t>
      </w:r>
      <w:r w:rsidR="00F957BA" w:rsidRPr="00225EC0">
        <w:rPr>
          <w:rFonts w:ascii="Arial" w:hAnsi="Arial" w:cs="Arial"/>
        </w:rPr>
        <w:t>, в том числе</w:t>
      </w:r>
      <w:r w:rsidR="00F957BA" w:rsidRPr="00225EC0">
        <w:rPr>
          <w:rFonts w:ascii="Arial" w:hAnsi="Arial" w:cs="Arial"/>
          <w:color w:val="FF0000"/>
        </w:rPr>
        <w:t xml:space="preserve"> </w:t>
      </w:r>
      <w:r w:rsidR="00F957BA" w:rsidRPr="00225EC0">
        <w:rPr>
          <w:rFonts w:ascii="Arial" w:hAnsi="Arial" w:cs="Arial"/>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225EC0">
        <w:rPr>
          <w:rFonts w:ascii="Arial" w:hAnsi="Arial" w:cs="Arial"/>
        </w:rPr>
        <w:t>;</w:t>
      </w:r>
    </w:p>
    <w:p w:rsidR="00446776" w:rsidRPr="00225EC0" w:rsidRDefault="00446776" w:rsidP="00F0535D">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25EC0">
        <w:rPr>
          <w:rFonts w:ascii="Arial" w:hAnsi="Arial" w:cs="Arial"/>
        </w:rPr>
        <w:t>внутридворовых</w:t>
      </w:r>
      <w:proofErr w:type="spellEnd"/>
      <w:r w:rsidRPr="00225EC0">
        <w:rPr>
          <w:rFonts w:ascii="Arial" w:hAnsi="Arial" w:cs="Arial"/>
        </w:rPr>
        <w:t xml:space="preserve"> территорий);</w:t>
      </w:r>
    </w:p>
    <w:p w:rsidR="00446776" w:rsidRPr="00225EC0" w:rsidRDefault="00446776" w:rsidP="00F0535D">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 xml:space="preserve">Размещения, установки </w:t>
      </w:r>
      <w:r w:rsidR="00A05FD7" w:rsidRPr="00225EC0">
        <w:rPr>
          <w:rFonts w:ascii="Arial" w:hAnsi="Arial" w:cs="Arial"/>
        </w:rPr>
        <w:t>объектов</w:t>
      </w:r>
      <w:r w:rsidRPr="00225EC0">
        <w:rPr>
          <w:rFonts w:ascii="Arial" w:hAnsi="Arial" w:cs="Arial"/>
        </w:rPr>
        <w:t>, не являющихся объектами капитального строительства;</w:t>
      </w:r>
    </w:p>
    <w:p w:rsidR="00446776" w:rsidRPr="00225EC0" w:rsidRDefault="00446776" w:rsidP="00F0535D">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Восстановления нормативного светового режима в жилых и нежилых помещениях, затеняемых деревьями.</w:t>
      </w:r>
    </w:p>
    <w:p w:rsidR="00446776" w:rsidRPr="00225EC0" w:rsidRDefault="00446776" w:rsidP="00F0535D">
      <w:pPr>
        <w:pStyle w:val="a0"/>
        <w:tabs>
          <w:tab w:val="left" w:pos="426"/>
        </w:tabs>
        <w:kinsoku w:val="0"/>
        <w:overflowPunct w:val="0"/>
        <w:spacing w:line="20" w:lineRule="atLeast"/>
        <w:ind w:left="-142" w:right="2" w:firstLine="568"/>
        <w:jc w:val="both"/>
        <w:rPr>
          <w:rFonts w:ascii="Arial" w:hAnsi="Arial" w:cs="Arial"/>
        </w:rPr>
      </w:pPr>
      <w:proofErr w:type="gramStart"/>
      <w:r w:rsidRPr="00225EC0">
        <w:rPr>
          <w:rFonts w:ascii="Arial" w:hAnsi="Arial" w:cs="Arial"/>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225EC0">
        <w:rPr>
          <w:rFonts w:ascii="Arial" w:hAnsi="Arial" w:cs="Arial"/>
        </w:rPr>
        <w:t xml:space="preserve"> кладбищ.</w:t>
      </w:r>
    </w:p>
    <w:p w:rsidR="00B02C52" w:rsidRPr="00350AB8" w:rsidRDefault="00446776" w:rsidP="00350AB8">
      <w:pPr>
        <w:pStyle w:val="a0"/>
        <w:tabs>
          <w:tab w:val="left" w:pos="426"/>
        </w:tabs>
        <w:kinsoku w:val="0"/>
        <w:overflowPunct w:val="0"/>
        <w:spacing w:line="20" w:lineRule="atLeast"/>
        <w:ind w:left="-142" w:right="2" w:firstLine="568"/>
        <w:jc w:val="both"/>
        <w:rPr>
          <w:rFonts w:ascii="Arial" w:hAnsi="Arial" w:cs="Arial"/>
        </w:rPr>
      </w:pPr>
      <w:r w:rsidRPr="00225EC0">
        <w:rPr>
          <w:rFonts w:ascii="Arial" w:hAnsi="Arial" w:cs="Arial"/>
        </w:rPr>
        <w:t>Вырубка зеленых насаждений без разрешения на территории (наименование муниципального образования) не допускается</w:t>
      </w:r>
      <w:r w:rsidR="000858F5" w:rsidRPr="00225EC0">
        <w:rPr>
          <w:rFonts w:ascii="Arial" w:hAnsi="Arial" w:cs="Arial"/>
        </w:rPr>
        <w:t>, за исключением проведения аварийно-восстановительных работ сетей инженерно-технического обеспечения и сооружений</w:t>
      </w:r>
      <w:r w:rsidRPr="00225EC0">
        <w:rPr>
          <w:rFonts w:ascii="Arial" w:hAnsi="Arial" w:cs="Arial"/>
        </w:rPr>
        <w:t>.</w:t>
      </w:r>
    </w:p>
    <w:p w:rsidR="00457A0F" w:rsidRPr="00225EC0" w:rsidRDefault="00886130" w:rsidP="00B024D8">
      <w:pPr>
        <w:pStyle w:val="a0"/>
        <w:tabs>
          <w:tab w:val="left" w:pos="142"/>
        </w:tabs>
        <w:kinsoku w:val="0"/>
        <w:overflowPunct w:val="0"/>
        <w:spacing w:line="20" w:lineRule="atLeast"/>
        <w:ind w:left="709" w:right="2" w:firstLine="0"/>
        <w:jc w:val="center"/>
        <w:outlineLvl w:val="1"/>
        <w:rPr>
          <w:rFonts w:ascii="Arial" w:hAnsi="Arial" w:cs="Arial"/>
          <w:b/>
        </w:rPr>
      </w:pPr>
      <w:bookmarkStart w:id="2" w:name="_Toc110269022"/>
      <w:r w:rsidRPr="00225EC0">
        <w:rPr>
          <w:rFonts w:ascii="Arial" w:hAnsi="Arial" w:cs="Arial"/>
          <w:b/>
        </w:rPr>
        <w:t>Круг з</w:t>
      </w:r>
      <w:r w:rsidR="00457A0F" w:rsidRPr="00225EC0">
        <w:rPr>
          <w:rFonts w:ascii="Arial" w:hAnsi="Arial" w:cs="Arial"/>
          <w:b/>
        </w:rPr>
        <w:t>аявителей</w:t>
      </w:r>
      <w:bookmarkEnd w:id="2"/>
    </w:p>
    <w:p w:rsidR="00B66041" w:rsidRPr="00225EC0" w:rsidRDefault="00B66041" w:rsidP="00A05FD7">
      <w:pPr>
        <w:pStyle w:val="a0"/>
        <w:tabs>
          <w:tab w:val="left" w:pos="142"/>
        </w:tabs>
        <w:kinsoku w:val="0"/>
        <w:overflowPunct w:val="0"/>
        <w:spacing w:line="20" w:lineRule="atLeast"/>
        <w:ind w:left="0" w:right="2" w:firstLine="0"/>
        <w:outlineLvl w:val="1"/>
        <w:rPr>
          <w:rFonts w:ascii="Arial" w:hAnsi="Arial" w:cs="Arial"/>
          <w:b/>
        </w:rPr>
      </w:pPr>
    </w:p>
    <w:p w:rsidR="000858F5" w:rsidRPr="00225EC0" w:rsidRDefault="00A07C2C" w:rsidP="00A07C2C">
      <w:pPr>
        <w:pStyle w:val="a9"/>
        <w:spacing w:line="20" w:lineRule="atLeast"/>
        <w:ind w:left="-142" w:right="2" w:firstLine="568"/>
        <w:jc w:val="both"/>
        <w:rPr>
          <w:rFonts w:ascii="Arial" w:hAnsi="Arial" w:cs="Arial"/>
          <w:sz w:val="24"/>
          <w:szCs w:val="24"/>
        </w:rPr>
      </w:pPr>
      <w:r w:rsidRPr="00225EC0">
        <w:rPr>
          <w:rFonts w:ascii="Arial" w:hAnsi="Arial" w:cs="Arial"/>
          <w:color w:val="000000"/>
          <w:sz w:val="24"/>
          <w:szCs w:val="24"/>
        </w:rPr>
        <w:t xml:space="preserve">2. </w:t>
      </w:r>
      <w:r w:rsidR="000858F5" w:rsidRPr="00225EC0">
        <w:rPr>
          <w:rFonts w:ascii="Arial" w:hAnsi="Arial" w:cs="Arial"/>
          <w:color w:val="000000"/>
          <w:sz w:val="24"/>
          <w:szCs w:val="24"/>
        </w:rPr>
        <w:t xml:space="preserve">Заявителями являются физические лица, </w:t>
      </w:r>
      <w:r w:rsidR="0033574F" w:rsidRPr="00225EC0">
        <w:rPr>
          <w:rFonts w:ascii="Arial" w:hAnsi="Arial" w:cs="Arial"/>
          <w:color w:val="000000"/>
          <w:sz w:val="24"/>
          <w:szCs w:val="24"/>
        </w:rPr>
        <w:t>индивидуальны</w:t>
      </w:r>
      <w:r w:rsidR="00F90CC6" w:rsidRPr="00225EC0">
        <w:rPr>
          <w:rFonts w:ascii="Arial" w:hAnsi="Arial" w:cs="Arial"/>
          <w:color w:val="000000"/>
          <w:sz w:val="24"/>
          <w:szCs w:val="24"/>
        </w:rPr>
        <w:t>е</w:t>
      </w:r>
      <w:r w:rsidR="0033574F" w:rsidRPr="00225EC0">
        <w:rPr>
          <w:rFonts w:ascii="Arial" w:hAnsi="Arial" w:cs="Arial"/>
          <w:color w:val="000000"/>
          <w:sz w:val="24"/>
          <w:szCs w:val="24"/>
        </w:rPr>
        <w:t xml:space="preserve"> предпринимател</w:t>
      </w:r>
      <w:r w:rsidR="00F90CC6" w:rsidRPr="00225EC0">
        <w:rPr>
          <w:rFonts w:ascii="Arial" w:hAnsi="Arial" w:cs="Arial"/>
          <w:color w:val="000000"/>
          <w:sz w:val="24"/>
          <w:szCs w:val="24"/>
        </w:rPr>
        <w:t>и</w:t>
      </w:r>
      <w:r w:rsidR="0033574F" w:rsidRPr="00225EC0">
        <w:rPr>
          <w:rFonts w:ascii="Arial" w:hAnsi="Arial" w:cs="Arial"/>
          <w:color w:val="000000"/>
          <w:sz w:val="24"/>
          <w:szCs w:val="24"/>
        </w:rPr>
        <w:t xml:space="preserve"> и</w:t>
      </w:r>
      <w:r w:rsidR="000858F5" w:rsidRPr="00225EC0">
        <w:rPr>
          <w:rFonts w:ascii="Arial" w:hAnsi="Arial" w:cs="Arial"/>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sidR="0033574F" w:rsidRPr="00225EC0">
        <w:rPr>
          <w:rFonts w:ascii="Arial" w:hAnsi="Arial" w:cs="Arial"/>
          <w:color w:val="000000"/>
          <w:sz w:val="24"/>
          <w:szCs w:val="24"/>
        </w:rPr>
        <w:t xml:space="preserve"> (далее – Заявитель)</w:t>
      </w:r>
      <w:r w:rsidR="000858F5" w:rsidRPr="00225EC0">
        <w:rPr>
          <w:rFonts w:ascii="Arial" w:hAnsi="Arial" w:cs="Arial"/>
          <w:color w:val="000000"/>
          <w:sz w:val="24"/>
          <w:szCs w:val="24"/>
        </w:rPr>
        <w:t>.</w:t>
      </w:r>
    </w:p>
    <w:p w:rsidR="00457A0F" w:rsidRPr="00225EC0" w:rsidRDefault="00457A0F"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rPr>
          <w:rFonts w:ascii="Arial" w:hAnsi="Arial" w:cs="Arial"/>
        </w:rPr>
      </w:pPr>
      <w:r w:rsidRPr="00225EC0">
        <w:rPr>
          <w:rFonts w:ascii="Arial" w:hAnsi="Arial" w:cs="Arial"/>
        </w:rPr>
        <w:t xml:space="preserve">Интересы </w:t>
      </w:r>
      <w:r w:rsidR="0070489F" w:rsidRPr="00225EC0">
        <w:rPr>
          <w:rFonts w:ascii="Arial" w:hAnsi="Arial" w:cs="Arial"/>
        </w:rPr>
        <w:t>з</w:t>
      </w:r>
      <w:r w:rsidRPr="00225EC0">
        <w:rPr>
          <w:rFonts w:ascii="Arial" w:hAnsi="Arial" w:cs="Arial"/>
        </w:rPr>
        <w:t xml:space="preserve">аявителей, указанных в пункте </w:t>
      </w:r>
      <w:r w:rsidR="000C032A" w:rsidRPr="00225EC0">
        <w:rPr>
          <w:rFonts w:ascii="Arial" w:hAnsi="Arial" w:cs="Arial"/>
        </w:rPr>
        <w:t xml:space="preserve">2 </w:t>
      </w:r>
      <w:r w:rsidRPr="00225EC0">
        <w:rPr>
          <w:rFonts w:ascii="Arial" w:hAnsi="Arial" w:cs="Arial"/>
        </w:rPr>
        <w:t xml:space="preserve">настоящего Административного регламента, могут представлять лица, обладающие соответствующими </w:t>
      </w:r>
      <w:r w:rsidRPr="00225EC0">
        <w:rPr>
          <w:rFonts w:ascii="Arial" w:hAnsi="Arial" w:cs="Arial"/>
        </w:rPr>
        <w:lastRenderedPageBreak/>
        <w:t>полномочиями (далее</w:t>
      </w:r>
      <w:r w:rsidR="00B144C3" w:rsidRPr="00225EC0">
        <w:rPr>
          <w:rFonts w:ascii="Arial" w:hAnsi="Arial" w:cs="Arial"/>
        </w:rPr>
        <w:t xml:space="preserve"> </w:t>
      </w:r>
      <w:r w:rsidRPr="00225EC0">
        <w:rPr>
          <w:rFonts w:ascii="Arial" w:hAnsi="Arial" w:cs="Arial"/>
        </w:rPr>
        <w:t>–</w:t>
      </w:r>
      <w:r w:rsidR="00B144C3" w:rsidRPr="00225EC0">
        <w:rPr>
          <w:rFonts w:ascii="Arial" w:hAnsi="Arial" w:cs="Arial"/>
        </w:rPr>
        <w:t xml:space="preserve"> </w:t>
      </w:r>
      <w:r w:rsidR="00A233AF" w:rsidRPr="00225EC0">
        <w:rPr>
          <w:rFonts w:ascii="Arial" w:hAnsi="Arial" w:cs="Arial"/>
        </w:rPr>
        <w:t>П</w:t>
      </w:r>
      <w:r w:rsidRPr="00225EC0">
        <w:rPr>
          <w:rFonts w:ascii="Arial" w:hAnsi="Arial" w:cs="Arial"/>
        </w:rPr>
        <w:t>редставитель</w:t>
      </w:r>
      <w:r w:rsidR="0033574F" w:rsidRPr="00225EC0">
        <w:rPr>
          <w:rFonts w:ascii="Arial" w:hAnsi="Arial" w:cs="Arial"/>
        </w:rPr>
        <w:t xml:space="preserve"> заявителя</w:t>
      </w:r>
      <w:r w:rsidRPr="00225EC0">
        <w:rPr>
          <w:rFonts w:ascii="Arial" w:hAnsi="Arial" w:cs="Arial"/>
        </w:rPr>
        <w:t>).</w:t>
      </w:r>
    </w:p>
    <w:p w:rsidR="00457A0F" w:rsidRDefault="00DD4E1A" w:rsidP="0013118C">
      <w:pPr>
        <w:pStyle w:val="a4"/>
        <w:kinsoku w:val="0"/>
        <w:overflowPunct w:val="0"/>
        <w:spacing w:line="20" w:lineRule="atLeast"/>
        <w:ind w:left="-142" w:right="2" w:firstLine="568"/>
        <w:jc w:val="both"/>
        <w:rPr>
          <w:rFonts w:ascii="Arial" w:hAnsi="Arial" w:cs="Arial"/>
          <w:sz w:val="24"/>
          <w:szCs w:val="24"/>
        </w:rPr>
      </w:pPr>
      <w:r w:rsidRPr="00225EC0">
        <w:rPr>
          <w:rFonts w:ascii="Arial" w:hAnsi="Arial" w:cs="Arial"/>
          <w:sz w:val="24"/>
          <w:szCs w:val="24"/>
        </w:rPr>
        <w:t xml:space="preserve">Полномочия </w:t>
      </w:r>
      <w:r w:rsidR="00AA02B3" w:rsidRPr="00225EC0">
        <w:rPr>
          <w:rFonts w:ascii="Arial" w:hAnsi="Arial" w:cs="Arial"/>
          <w:sz w:val="24"/>
          <w:szCs w:val="24"/>
        </w:rPr>
        <w:t>П</w:t>
      </w:r>
      <w:r w:rsidRPr="00225EC0">
        <w:rPr>
          <w:rFonts w:ascii="Arial" w:hAnsi="Arial" w:cs="Arial"/>
          <w:sz w:val="24"/>
          <w:szCs w:val="24"/>
        </w:rPr>
        <w:t>редставителя</w:t>
      </w:r>
      <w:r w:rsidR="0033574F" w:rsidRPr="00225EC0">
        <w:rPr>
          <w:rFonts w:ascii="Arial" w:hAnsi="Arial" w:cs="Arial"/>
          <w:sz w:val="24"/>
          <w:szCs w:val="24"/>
        </w:rPr>
        <w:t xml:space="preserve"> заявителя</w:t>
      </w:r>
      <w:r w:rsidRPr="00225EC0">
        <w:rPr>
          <w:rFonts w:ascii="Arial" w:hAnsi="Arial" w:cs="Arial"/>
          <w:sz w:val="24"/>
          <w:szCs w:val="24"/>
        </w:rPr>
        <w:t xml:space="preserve">, выступающего от имени </w:t>
      </w:r>
      <w:r w:rsidR="0070489F" w:rsidRPr="00225EC0">
        <w:rPr>
          <w:rFonts w:ascii="Arial" w:hAnsi="Arial" w:cs="Arial"/>
          <w:sz w:val="24"/>
          <w:szCs w:val="24"/>
        </w:rPr>
        <w:t>з</w:t>
      </w:r>
      <w:r w:rsidRPr="00225EC0">
        <w:rPr>
          <w:rFonts w:ascii="Arial" w:hAnsi="Arial" w:cs="Arial"/>
          <w:sz w:val="24"/>
          <w:szCs w:val="24"/>
        </w:rPr>
        <w:t>аявителя, подтверждаются доверенностью, оформленной в соответствии с требованиями законодательства Российской Федерации.</w:t>
      </w:r>
    </w:p>
    <w:p w:rsidR="00350AB8" w:rsidRPr="00225EC0" w:rsidRDefault="00350AB8" w:rsidP="0013118C">
      <w:pPr>
        <w:pStyle w:val="a4"/>
        <w:kinsoku w:val="0"/>
        <w:overflowPunct w:val="0"/>
        <w:spacing w:line="20" w:lineRule="atLeast"/>
        <w:ind w:left="-142" w:right="2" w:firstLine="568"/>
        <w:jc w:val="both"/>
        <w:rPr>
          <w:rFonts w:ascii="Arial" w:hAnsi="Arial" w:cs="Arial"/>
          <w:sz w:val="24"/>
          <w:szCs w:val="24"/>
        </w:rPr>
      </w:pPr>
    </w:p>
    <w:p w:rsidR="00457A0F" w:rsidRPr="00225EC0" w:rsidRDefault="00266823" w:rsidP="00CD7CBF">
      <w:pPr>
        <w:pStyle w:val="a4"/>
        <w:kinsoku w:val="0"/>
        <w:overflowPunct w:val="0"/>
        <w:spacing w:line="20" w:lineRule="atLeast"/>
        <w:ind w:left="709" w:right="2"/>
        <w:contextualSpacing/>
        <w:jc w:val="center"/>
        <w:outlineLvl w:val="1"/>
        <w:rPr>
          <w:rFonts w:ascii="Arial" w:hAnsi="Arial" w:cs="Arial"/>
          <w:b/>
          <w:bCs/>
          <w:sz w:val="24"/>
          <w:szCs w:val="24"/>
        </w:rPr>
      </w:pPr>
      <w:bookmarkStart w:id="3" w:name="_Toc110269023"/>
      <w:r w:rsidRPr="00225EC0">
        <w:rPr>
          <w:rFonts w:ascii="Arial" w:hAnsi="Arial" w:cs="Arial"/>
          <w:b/>
          <w:sz w:val="24"/>
          <w:szCs w:val="24"/>
        </w:rPr>
        <w:t xml:space="preserve">Требования предоставления </w:t>
      </w:r>
      <w:r w:rsidR="00886130" w:rsidRPr="00225EC0">
        <w:rPr>
          <w:rFonts w:ascii="Arial" w:hAnsi="Arial" w:cs="Arial"/>
          <w:b/>
          <w:sz w:val="24"/>
          <w:szCs w:val="24"/>
        </w:rPr>
        <w:t>з</w:t>
      </w:r>
      <w:r w:rsidRPr="00225EC0">
        <w:rPr>
          <w:rFonts w:ascii="Arial" w:hAnsi="Arial" w:cs="Arial"/>
          <w:b/>
          <w:sz w:val="24"/>
          <w:szCs w:val="24"/>
        </w:rPr>
        <w:t xml:space="preserve">аявителю </w:t>
      </w:r>
      <w:r w:rsidR="00886130" w:rsidRPr="00225EC0">
        <w:rPr>
          <w:rFonts w:ascii="Arial" w:hAnsi="Arial" w:cs="Arial"/>
          <w:b/>
          <w:sz w:val="24"/>
          <w:szCs w:val="24"/>
        </w:rPr>
        <w:t>м</w:t>
      </w:r>
      <w:r w:rsidR="0033574F" w:rsidRPr="00225EC0">
        <w:rPr>
          <w:rFonts w:ascii="Arial" w:hAnsi="Arial" w:cs="Arial"/>
          <w:b/>
          <w:sz w:val="24"/>
          <w:szCs w:val="24"/>
        </w:rPr>
        <w:t>униципальной</w:t>
      </w:r>
      <w:r w:rsidRPr="00225EC0">
        <w:rPr>
          <w:rFonts w:ascii="Arial" w:hAnsi="Arial" w:cs="Arial"/>
          <w:b/>
          <w:sz w:val="24"/>
          <w:szCs w:val="24"/>
        </w:rPr>
        <w:t xml:space="preserve"> услуги в соответствии с вариантом предоставления </w:t>
      </w:r>
      <w:r w:rsidR="0070489F" w:rsidRPr="00225EC0">
        <w:rPr>
          <w:rFonts w:ascii="Arial" w:hAnsi="Arial" w:cs="Arial"/>
          <w:b/>
          <w:sz w:val="24"/>
          <w:szCs w:val="24"/>
        </w:rPr>
        <w:t>м</w:t>
      </w:r>
      <w:r w:rsidR="0033574F" w:rsidRPr="00225EC0">
        <w:rPr>
          <w:rFonts w:ascii="Arial" w:hAnsi="Arial" w:cs="Arial"/>
          <w:b/>
          <w:sz w:val="24"/>
          <w:szCs w:val="24"/>
        </w:rPr>
        <w:t>униципальной</w:t>
      </w:r>
      <w:r w:rsidRPr="00225EC0">
        <w:rPr>
          <w:rFonts w:ascii="Arial" w:hAnsi="Arial" w:cs="Arial"/>
          <w:b/>
          <w:sz w:val="24"/>
          <w:szCs w:val="24"/>
        </w:rPr>
        <w:t xml:space="preserve"> услуги, соответствующим признакам </w:t>
      </w:r>
      <w:r w:rsidR="0070489F" w:rsidRPr="00225EC0">
        <w:rPr>
          <w:rFonts w:ascii="Arial" w:hAnsi="Arial" w:cs="Arial"/>
          <w:b/>
          <w:sz w:val="24"/>
          <w:szCs w:val="24"/>
        </w:rPr>
        <w:t>з</w:t>
      </w:r>
      <w:r w:rsidRPr="00225EC0">
        <w:rPr>
          <w:rFonts w:ascii="Arial" w:hAnsi="Arial" w:cs="Arial"/>
          <w:b/>
          <w:sz w:val="24"/>
          <w:szCs w:val="24"/>
        </w:rPr>
        <w:t>аявителя, определенным в результате анкетирования, проводимого органом</w:t>
      </w:r>
      <w:r w:rsidR="0070489F" w:rsidRPr="00225EC0">
        <w:rPr>
          <w:rFonts w:ascii="Arial" w:hAnsi="Arial" w:cs="Arial"/>
          <w:b/>
          <w:sz w:val="24"/>
          <w:szCs w:val="24"/>
        </w:rPr>
        <w:t xml:space="preserve"> местного самоуправления</w:t>
      </w:r>
      <w:r w:rsidRPr="00225EC0">
        <w:rPr>
          <w:rFonts w:ascii="Arial" w:hAnsi="Arial" w:cs="Arial"/>
          <w:b/>
          <w:sz w:val="24"/>
          <w:szCs w:val="24"/>
        </w:rPr>
        <w:t xml:space="preserve">, а также результата, за предоставлением которого обратился </w:t>
      </w:r>
      <w:r w:rsidR="0070489F" w:rsidRPr="00225EC0">
        <w:rPr>
          <w:rFonts w:ascii="Arial" w:hAnsi="Arial" w:cs="Arial"/>
          <w:b/>
          <w:sz w:val="24"/>
          <w:szCs w:val="24"/>
        </w:rPr>
        <w:t>з</w:t>
      </w:r>
      <w:r w:rsidRPr="00225EC0">
        <w:rPr>
          <w:rFonts w:ascii="Arial" w:hAnsi="Arial" w:cs="Arial"/>
          <w:b/>
          <w:sz w:val="24"/>
          <w:szCs w:val="24"/>
        </w:rPr>
        <w:t>аявитель</w:t>
      </w:r>
      <w:bookmarkEnd w:id="3"/>
    </w:p>
    <w:p w:rsidR="00266823" w:rsidRPr="00225EC0" w:rsidRDefault="00266823" w:rsidP="00A05FD7">
      <w:pPr>
        <w:pStyle w:val="a4"/>
        <w:kinsoku w:val="0"/>
        <w:overflowPunct w:val="0"/>
        <w:spacing w:line="20" w:lineRule="atLeast"/>
        <w:ind w:left="709" w:right="2"/>
        <w:contextualSpacing/>
        <w:jc w:val="both"/>
        <w:rPr>
          <w:rFonts w:ascii="Arial" w:hAnsi="Arial" w:cs="Arial"/>
          <w:b/>
          <w:bCs/>
          <w:sz w:val="24"/>
          <w:szCs w:val="24"/>
        </w:rPr>
      </w:pPr>
    </w:p>
    <w:p w:rsidR="00114977" w:rsidRPr="00225EC0" w:rsidRDefault="00114977" w:rsidP="00114977">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rPr>
          <w:rFonts w:ascii="Arial" w:hAnsi="Arial" w:cs="Arial"/>
        </w:rPr>
      </w:pPr>
      <w:r w:rsidRPr="00225EC0">
        <w:rPr>
          <w:rFonts w:ascii="Arial" w:hAnsi="Arial" w:cs="Arial"/>
        </w:rPr>
        <w:tab/>
      </w:r>
      <w:r w:rsidR="00005ACF" w:rsidRPr="00225EC0">
        <w:rPr>
          <w:rFonts w:ascii="Arial" w:hAnsi="Arial" w:cs="Arial"/>
        </w:rPr>
        <w:t xml:space="preserve">3. </w:t>
      </w:r>
      <w:r w:rsidRPr="00225EC0">
        <w:rPr>
          <w:rFonts w:ascii="Arial" w:hAnsi="Arial" w:cs="Arial"/>
        </w:rPr>
        <w:t>Информирование о порядке предоставления муниципальной услуги осуществляется:</w:t>
      </w:r>
    </w:p>
    <w:p w:rsidR="00114977" w:rsidRPr="00225EC0" w:rsidRDefault="00114977" w:rsidP="00320024">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right="2"/>
        <w:contextualSpacing/>
        <w:jc w:val="both"/>
        <w:rPr>
          <w:rFonts w:ascii="Arial" w:hAnsi="Arial" w:cs="Arial"/>
        </w:rPr>
      </w:pPr>
      <w:r w:rsidRPr="00225EC0">
        <w:rPr>
          <w:rFonts w:ascii="Arial" w:hAnsi="Arial" w:cs="Arial"/>
        </w:rPr>
        <w:t>непосредственно при личном приеме Заявителя в</w:t>
      </w:r>
      <w:r w:rsidR="000B7D7C" w:rsidRPr="00225EC0">
        <w:rPr>
          <w:rFonts w:ascii="Arial" w:hAnsi="Arial" w:cs="Arial"/>
        </w:rPr>
        <w:t xml:space="preserve"> муниципальном образовании Татаро-Каргалинский сельсовет</w:t>
      </w:r>
      <w:r w:rsidRPr="00225EC0">
        <w:rPr>
          <w:rFonts w:ascii="Arial" w:hAnsi="Arial" w:cs="Arial"/>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114977" w:rsidRPr="00225EC0" w:rsidRDefault="00114977" w:rsidP="00114977">
      <w:pPr>
        <w:pStyle w:val="a0"/>
        <w:numPr>
          <w:ilvl w:val="0"/>
          <w:numId w:val="9"/>
        </w:numPr>
        <w:tabs>
          <w:tab w:val="left" w:pos="1160"/>
        </w:tabs>
        <w:kinsoku w:val="0"/>
        <w:overflowPunct w:val="0"/>
        <w:spacing w:line="20" w:lineRule="atLeast"/>
        <w:ind w:left="0" w:right="2" w:firstLine="709"/>
        <w:contextualSpacing/>
        <w:jc w:val="both"/>
        <w:rPr>
          <w:rFonts w:ascii="Arial" w:hAnsi="Arial" w:cs="Arial"/>
        </w:rPr>
      </w:pPr>
      <w:r w:rsidRPr="00225EC0">
        <w:rPr>
          <w:rFonts w:ascii="Arial" w:hAnsi="Arial" w:cs="Arial"/>
        </w:rPr>
        <w:t>по телефону Уполномоченным органом или МФЦ;</w:t>
      </w:r>
    </w:p>
    <w:p w:rsidR="00114977" w:rsidRPr="00225EC0" w:rsidRDefault="00114977" w:rsidP="00114977">
      <w:pPr>
        <w:pStyle w:val="a0"/>
        <w:numPr>
          <w:ilvl w:val="0"/>
          <w:numId w:val="9"/>
        </w:numPr>
        <w:tabs>
          <w:tab w:val="left" w:pos="1160"/>
        </w:tabs>
        <w:kinsoku w:val="0"/>
        <w:overflowPunct w:val="0"/>
        <w:spacing w:line="20" w:lineRule="atLeast"/>
        <w:ind w:left="0" w:right="2" w:firstLine="709"/>
        <w:contextualSpacing/>
        <w:jc w:val="both"/>
        <w:rPr>
          <w:rFonts w:ascii="Arial" w:hAnsi="Arial" w:cs="Arial"/>
        </w:rPr>
      </w:pPr>
      <w:r w:rsidRPr="00225EC0">
        <w:rPr>
          <w:rFonts w:ascii="Arial" w:hAnsi="Arial" w:cs="Arial"/>
        </w:rPr>
        <w:t xml:space="preserve"> письменно, в том числе посредством электронной почты, факсимильной связи;</w:t>
      </w:r>
    </w:p>
    <w:p w:rsidR="00114977" w:rsidRPr="00225EC0" w:rsidRDefault="00114977" w:rsidP="00114977">
      <w:pPr>
        <w:pStyle w:val="a0"/>
        <w:numPr>
          <w:ilvl w:val="0"/>
          <w:numId w:val="8"/>
        </w:numPr>
        <w:tabs>
          <w:tab w:val="left" w:pos="1160"/>
        </w:tabs>
        <w:kinsoku w:val="0"/>
        <w:overflowPunct w:val="0"/>
        <w:spacing w:line="20" w:lineRule="atLeast"/>
        <w:ind w:left="0" w:right="2" w:firstLine="709"/>
        <w:contextualSpacing/>
        <w:jc w:val="both"/>
        <w:rPr>
          <w:rFonts w:ascii="Arial" w:hAnsi="Arial" w:cs="Arial"/>
        </w:rPr>
      </w:pPr>
      <w:r w:rsidRPr="00225EC0">
        <w:rPr>
          <w:rFonts w:ascii="Arial" w:hAnsi="Arial" w:cs="Arial"/>
        </w:rPr>
        <w:t>посредством размещения в открытой и доступной форме информации:</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9" w:history="1">
        <w:r w:rsidRPr="00225EC0">
          <w:rPr>
            <w:rFonts w:ascii="Arial" w:hAnsi="Arial" w:cs="Arial"/>
            <w:sz w:val="24"/>
            <w:szCs w:val="24"/>
          </w:rPr>
          <w:t>(https://www.gosuslugi.ru/)</w:t>
        </w:r>
      </w:hyperlink>
      <w:r w:rsidRPr="00225EC0">
        <w:rPr>
          <w:rFonts w:ascii="Arial" w:hAnsi="Arial" w:cs="Arial"/>
          <w:sz w:val="24"/>
          <w:szCs w:val="24"/>
        </w:rPr>
        <w:t xml:space="preserve"> (далее – Единый портал);</w:t>
      </w:r>
    </w:p>
    <w:p w:rsidR="00114977" w:rsidRPr="00225EC0" w:rsidRDefault="00114977" w:rsidP="00114977">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rFonts w:ascii="Arial" w:hAnsi="Arial" w:cs="Arial"/>
          <w:iCs/>
          <w:sz w:val="24"/>
          <w:szCs w:val="24"/>
        </w:rPr>
      </w:pPr>
      <w:r w:rsidRPr="00225EC0">
        <w:rPr>
          <w:rFonts w:ascii="Arial" w:hAnsi="Arial" w:cs="Arial"/>
          <w:sz w:val="24"/>
          <w:szCs w:val="24"/>
        </w:rPr>
        <w:t>б) на официальном сайте Уполномоченного органа в информационно-теле</w:t>
      </w:r>
      <w:r w:rsidR="000B7D7C" w:rsidRPr="00225EC0">
        <w:rPr>
          <w:rFonts w:ascii="Arial" w:hAnsi="Arial" w:cs="Arial"/>
          <w:sz w:val="24"/>
          <w:szCs w:val="24"/>
        </w:rPr>
        <w:t xml:space="preserve">коммуникационной сети «Интернет» </w:t>
      </w:r>
      <w:r w:rsidRPr="00225EC0">
        <w:rPr>
          <w:rFonts w:ascii="Arial" w:hAnsi="Arial" w:cs="Arial"/>
          <w:i/>
          <w:iCs/>
          <w:sz w:val="24"/>
          <w:szCs w:val="24"/>
        </w:rPr>
        <w:t xml:space="preserve"> </w:t>
      </w:r>
      <w:r w:rsidRPr="00225EC0">
        <w:rPr>
          <w:rFonts w:ascii="Arial" w:hAnsi="Arial" w:cs="Arial"/>
          <w:iCs/>
          <w:sz w:val="24"/>
          <w:szCs w:val="24"/>
        </w:rPr>
        <w:t>(далее – сеть «Интернет»)</w:t>
      </w:r>
      <w:r w:rsidRPr="00225EC0">
        <w:rPr>
          <w:rFonts w:ascii="Arial" w:hAnsi="Arial" w:cs="Arial"/>
          <w:sz w:val="24"/>
          <w:szCs w:val="24"/>
        </w:rPr>
        <w:t>;</w:t>
      </w:r>
    </w:p>
    <w:p w:rsidR="00114977" w:rsidRPr="00225EC0" w:rsidRDefault="00114977" w:rsidP="00114977">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rPr>
          <w:rFonts w:ascii="Arial" w:hAnsi="Arial" w:cs="Arial"/>
        </w:rPr>
      </w:pPr>
      <w:r w:rsidRPr="00225EC0">
        <w:rPr>
          <w:rFonts w:ascii="Arial" w:hAnsi="Arial" w:cs="Arial"/>
        </w:rPr>
        <w:t>посредством размещения информации на информационных стендах Уполномоченного органа или МФЦ.</w:t>
      </w:r>
    </w:p>
    <w:p w:rsidR="00114977" w:rsidRPr="00225EC0" w:rsidRDefault="00114977" w:rsidP="00114977">
      <w:pPr>
        <w:pStyle w:val="a0"/>
        <w:tabs>
          <w:tab w:val="left" w:pos="1346"/>
        </w:tabs>
        <w:kinsoku w:val="0"/>
        <w:overflowPunct w:val="0"/>
        <w:spacing w:line="20" w:lineRule="atLeast"/>
        <w:ind w:left="0" w:right="2"/>
        <w:contextualSpacing/>
        <w:jc w:val="both"/>
        <w:rPr>
          <w:rFonts w:ascii="Arial" w:hAnsi="Arial" w:cs="Arial"/>
        </w:rPr>
      </w:pPr>
      <w:r w:rsidRPr="00225EC0">
        <w:rPr>
          <w:rFonts w:ascii="Arial" w:hAnsi="Arial" w:cs="Arial"/>
        </w:rPr>
        <w:t>Информирование осуществляется по вопросам, касающимся:</w:t>
      </w:r>
    </w:p>
    <w:p w:rsidR="00114977" w:rsidRPr="00225EC0" w:rsidRDefault="00114977" w:rsidP="00114977">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1) способов подачи заявления о предоставлении </w:t>
      </w:r>
      <w:r w:rsidR="00320024" w:rsidRPr="00225EC0">
        <w:rPr>
          <w:rFonts w:ascii="Arial" w:hAnsi="Arial" w:cs="Arial"/>
          <w:sz w:val="24"/>
          <w:szCs w:val="24"/>
        </w:rPr>
        <w:t>м</w:t>
      </w:r>
      <w:r w:rsidRPr="00225EC0">
        <w:rPr>
          <w:rFonts w:ascii="Arial" w:hAnsi="Arial" w:cs="Arial"/>
          <w:sz w:val="24"/>
          <w:szCs w:val="24"/>
        </w:rPr>
        <w:t>униципальной услуги;</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2) адресов Уполномоченного органа и МФЦ, обращение в которые необходимо для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3) справочной информации о работе Уполномоченного органа (структурных подразделений Уполномоченного органа);</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4) документов, необходимых для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w:t>
      </w:r>
    </w:p>
    <w:p w:rsidR="00114977" w:rsidRPr="00225EC0"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5) порядка и сроков предоставления </w:t>
      </w:r>
      <w:r w:rsidR="00320024" w:rsidRPr="00225EC0">
        <w:rPr>
          <w:rFonts w:ascii="Arial" w:hAnsi="Arial" w:cs="Arial"/>
          <w:sz w:val="24"/>
          <w:szCs w:val="24"/>
        </w:rPr>
        <w:t>м</w:t>
      </w:r>
      <w:r w:rsidRPr="00225EC0">
        <w:rPr>
          <w:rFonts w:ascii="Arial" w:hAnsi="Arial" w:cs="Arial"/>
          <w:sz w:val="24"/>
          <w:szCs w:val="24"/>
        </w:rPr>
        <w:t xml:space="preserve">униципальной услуги; </w:t>
      </w:r>
    </w:p>
    <w:p w:rsidR="00114977" w:rsidRPr="00225EC0"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6) порядка получения сведений о ходе рассмотрения заявления о предоставлении </w:t>
      </w:r>
      <w:r w:rsidR="00320024" w:rsidRPr="00225EC0">
        <w:rPr>
          <w:rFonts w:ascii="Arial" w:hAnsi="Arial" w:cs="Arial"/>
          <w:sz w:val="24"/>
          <w:szCs w:val="24"/>
        </w:rPr>
        <w:t>м</w:t>
      </w:r>
      <w:r w:rsidRPr="00225EC0">
        <w:rPr>
          <w:rFonts w:ascii="Arial" w:hAnsi="Arial" w:cs="Arial"/>
          <w:sz w:val="24"/>
          <w:szCs w:val="24"/>
        </w:rPr>
        <w:t xml:space="preserve">униципальной услуги и о результатах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w:t>
      </w:r>
    </w:p>
    <w:p w:rsidR="00114977" w:rsidRPr="00225EC0" w:rsidRDefault="00114977" w:rsidP="00114977">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7) порядка досудебного (внесудебного) обжалования действий (бездействия) должностных лиц, и принимаемых ими решений при предоставлении </w:t>
      </w:r>
      <w:r w:rsidR="00320024" w:rsidRPr="00225EC0">
        <w:rPr>
          <w:rFonts w:ascii="Arial" w:hAnsi="Arial" w:cs="Arial"/>
          <w:sz w:val="24"/>
          <w:szCs w:val="24"/>
        </w:rPr>
        <w:t>м</w:t>
      </w:r>
      <w:r w:rsidRPr="00225EC0">
        <w:rPr>
          <w:rFonts w:ascii="Arial" w:hAnsi="Arial" w:cs="Arial"/>
          <w:sz w:val="24"/>
          <w:szCs w:val="24"/>
        </w:rPr>
        <w:t>униципальной услуги.</w:t>
      </w:r>
    </w:p>
    <w:p w:rsidR="00114977" w:rsidRPr="00225EC0" w:rsidRDefault="00114977" w:rsidP="00114977">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Получение информации по вопросам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 осуществляется бесплатно.</w:t>
      </w:r>
    </w:p>
    <w:p w:rsidR="00114977" w:rsidRPr="00225EC0" w:rsidRDefault="00114977" w:rsidP="00114977">
      <w:pPr>
        <w:pStyle w:val="a0"/>
        <w:tabs>
          <w:tab w:val="left" w:pos="1112"/>
          <w:tab w:val="left" w:pos="1346"/>
          <w:tab w:val="left" w:pos="3623"/>
          <w:tab w:val="left" w:pos="5908"/>
          <w:tab w:val="left" w:pos="9075"/>
        </w:tabs>
        <w:kinsoku w:val="0"/>
        <w:overflowPunct w:val="0"/>
        <w:spacing w:line="20" w:lineRule="atLeast"/>
        <w:ind w:left="0" w:right="2"/>
        <w:contextualSpacing/>
        <w:jc w:val="both"/>
        <w:rPr>
          <w:rFonts w:ascii="Arial" w:hAnsi="Arial" w:cs="Arial"/>
        </w:rPr>
      </w:pPr>
      <w:r w:rsidRPr="00225EC0">
        <w:rPr>
          <w:rFonts w:ascii="Arial" w:hAnsi="Arial" w:cs="Arial"/>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225EC0">
        <w:rPr>
          <w:rFonts w:ascii="Arial" w:hAnsi="Arial" w:cs="Arial"/>
        </w:rPr>
        <w:t>обратившихся</w:t>
      </w:r>
      <w:proofErr w:type="gramEnd"/>
      <w:r w:rsidRPr="00225EC0">
        <w:rPr>
          <w:rFonts w:ascii="Arial" w:hAnsi="Arial" w:cs="Arial"/>
        </w:rPr>
        <w:t xml:space="preserve"> по интересующим вопросам.</w:t>
      </w:r>
    </w:p>
    <w:p w:rsidR="00114977" w:rsidRPr="00225EC0" w:rsidRDefault="00114977" w:rsidP="00114977">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1) изложить обращение в письменной форме; </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2) назначить другое время для консультаций.</w:t>
      </w:r>
    </w:p>
    <w:p w:rsidR="00114977" w:rsidRPr="00225EC0" w:rsidRDefault="00114977" w:rsidP="00114977">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 и влияющее прямо или косвенно на принимаемое решение.</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Продолжительность информирования по телефону не должно превышать 10 минут.</w:t>
      </w:r>
    </w:p>
    <w:p w:rsidR="00114977" w:rsidRPr="00225EC0" w:rsidRDefault="00114977" w:rsidP="00114977">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Информирование осуществляется в соответствии с графиком приема граждан.</w:t>
      </w:r>
    </w:p>
    <w:p w:rsidR="00114977" w:rsidRPr="00225EC0" w:rsidRDefault="00114977" w:rsidP="00114977">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rPr>
          <w:rFonts w:ascii="Arial" w:hAnsi="Arial" w:cs="Arial"/>
        </w:rPr>
      </w:pPr>
      <w:r w:rsidRPr="00225EC0">
        <w:rPr>
          <w:rFonts w:ascii="Arial" w:hAnsi="Arial" w:cs="Arial"/>
        </w:rPr>
        <w:t xml:space="preserve">По письменному обращению должностное лицо Уполномоченного органа, ответственное за предоставление </w:t>
      </w:r>
      <w:r w:rsidR="00320024" w:rsidRPr="00225EC0">
        <w:rPr>
          <w:rFonts w:ascii="Arial" w:hAnsi="Arial" w:cs="Arial"/>
        </w:rPr>
        <w:t>м</w:t>
      </w:r>
      <w:r w:rsidRPr="00225EC0">
        <w:rPr>
          <w:rFonts w:ascii="Arial" w:hAnsi="Arial" w:cs="Arial"/>
        </w:rPr>
        <w:t>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14977" w:rsidRPr="00225EC0" w:rsidRDefault="00114977" w:rsidP="00114977">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rPr>
          <w:rFonts w:ascii="Arial" w:hAnsi="Arial" w:cs="Arial"/>
        </w:rPr>
      </w:pPr>
      <w:r w:rsidRPr="00225EC0">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14977" w:rsidRPr="00225EC0" w:rsidRDefault="00114977" w:rsidP="00114977">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rFonts w:ascii="Arial" w:hAnsi="Arial" w:cs="Arial"/>
          <w:sz w:val="24"/>
          <w:szCs w:val="24"/>
        </w:rPr>
      </w:pPr>
      <w:proofErr w:type="gramStart"/>
      <w:r w:rsidRPr="00225EC0">
        <w:rPr>
          <w:rFonts w:ascii="Arial" w:hAnsi="Arial" w:cs="Arial"/>
          <w:sz w:val="24"/>
          <w:szCs w:val="24"/>
        </w:rPr>
        <w:t xml:space="preserve">Доступ к информации о сроках и порядке предоставления </w:t>
      </w:r>
      <w:r w:rsidR="00320024" w:rsidRPr="00225EC0">
        <w:rPr>
          <w:rFonts w:ascii="Arial" w:hAnsi="Arial" w:cs="Arial"/>
          <w:sz w:val="24"/>
          <w:szCs w:val="24"/>
        </w:rPr>
        <w:t>м</w:t>
      </w:r>
      <w:r w:rsidRPr="00225EC0">
        <w:rPr>
          <w:rFonts w:ascii="Arial" w:hAnsi="Arial" w:cs="Arial"/>
          <w:sz w:val="24"/>
          <w:szCs w:val="24"/>
        </w:rPr>
        <w:t>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4977" w:rsidRPr="00225EC0" w:rsidRDefault="00114977" w:rsidP="008A6069">
      <w:pPr>
        <w:pStyle w:val="a0"/>
        <w:tabs>
          <w:tab w:val="left" w:pos="1346"/>
          <w:tab w:val="left" w:pos="2702"/>
          <w:tab w:val="left" w:pos="8205"/>
          <w:tab w:val="left" w:pos="8951"/>
        </w:tabs>
        <w:kinsoku w:val="0"/>
        <w:overflowPunct w:val="0"/>
        <w:spacing w:line="20" w:lineRule="atLeast"/>
        <w:ind w:left="0" w:right="2"/>
        <w:contextualSpacing/>
        <w:jc w:val="both"/>
        <w:rPr>
          <w:rFonts w:ascii="Arial" w:hAnsi="Arial" w:cs="Arial"/>
        </w:rPr>
      </w:pPr>
      <w:r w:rsidRPr="00225EC0">
        <w:rPr>
          <w:rFonts w:ascii="Arial" w:hAnsi="Arial" w:cs="Arial"/>
        </w:rPr>
        <w:t xml:space="preserve">На официальном сайте Уполномоченного органа, на стендах в местах предоставления </w:t>
      </w:r>
      <w:r w:rsidR="00320024" w:rsidRPr="00225EC0">
        <w:rPr>
          <w:rFonts w:ascii="Arial" w:hAnsi="Arial" w:cs="Arial"/>
        </w:rPr>
        <w:t>м</w:t>
      </w:r>
      <w:r w:rsidRPr="00225EC0">
        <w:rPr>
          <w:rFonts w:ascii="Arial" w:hAnsi="Arial" w:cs="Arial"/>
        </w:rPr>
        <w:t>униципальной услуги и в МФЦ размещается следующая справочная информация:</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а) о месте нахождения и графике работы Уполномоченного органа и его структурных подразделений, ответственных за предоставление </w:t>
      </w:r>
      <w:r w:rsidR="00320024" w:rsidRPr="00225EC0">
        <w:rPr>
          <w:rFonts w:ascii="Arial" w:hAnsi="Arial" w:cs="Arial"/>
          <w:sz w:val="24"/>
          <w:szCs w:val="24"/>
        </w:rPr>
        <w:t>м</w:t>
      </w:r>
      <w:r w:rsidRPr="00225EC0">
        <w:rPr>
          <w:rFonts w:ascii="Arial" w:hAnsi="Arial" w:cs="Arial"/>
          <w:sz w:val="24"/>
          <w:szCs w:val="24"/>
        </w:rPr>
        <w:t>униципальной услуги, а также МФЦ;</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б) справочные телефоны структурных подразделений Уполномоченного органа, ответственных за предоставление </w:t>
      </w:r>
      <w:r w:rsidR="00320024" w:rsidRPr="00225EC0">
        <w:rPr>
          <w:rFonts w:ascii="Arial" w:hAnsi="Arial" w:cs="Arial"/>
          <w:sz w:val="24"/>
          <w:szCs w:val="24"/>
        </w:rPr>
        <w:t>м</w:t>
      </w:r>
      <w:r w:rsidRPr="00225EC0">
        <w:rPr>
          <w:rFonts w:ascii="Arial" w:hAnsi="Arial" w:cs="Arial"/>
          <w:sz w:val="24"/>
          <w:szCs w:val="24"/>
        </w:rPr>
        <w:t>униципальной услуги, в том числе номер телефона-автоинформатора (при наличии);</w:t>
      </w:r>
    </w:p>
    <w:p w:rsidR="00114977" w:rsidRPr="00225EC0" w:rsidRDefault="00114977" w:rsidP="0011497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в) адрес официального сайта, а также электронной почты </w:t>
      </w:r>
      <w:proofErr w:type="gramStart"/>
      <w:r w:rsidRPr="00225EC0">
        <w:rPr>
          <w:rFonts w:ascii="Arial" w:hAnsi="Arial" w:cs="Arial"/>
          <w:sz w:val="24"/>
          <w:szCs w:val="24"/>
        </w:rPr>
        <w:t>и(</w:t>
      </w:r>
      <w:proofErr w:type="gramEnd"/>
      <w:r w:rsidRPr="00225EC0">
        <w:rPr>
          <w:rFonts w:ascii="Arial" w:hAnsi="Arial" w:cs="Arial"/>
          <w:sz w:val="24"/>
          <w:szCs w:val="24"/>
        </w:rPr>
        <w:t>или) формы обратной связи Уполномоченного органа в сети «Интернет».</w:t>
      </w:r>
    </w:p>
    <w:p w:rsidR="00114977" w:rsidRPr="00225EC0" w:rsidRDefault="00114977" w:rsidP="008A6069">
      <w:pPr>
        <w:pStyle w:val="a0"/>
        <w:tabs>
          <w:tab w:val="left" w:pos="1486"/>
          <w:tab w:val="left" w:pos="1669"/>
          <w:tab w:val="left" w:pos="4420"/>
          <w:tab w:val="left" w:pos="5720"/>
          <w:tab w:val="left" w:pos="7934"/>
        </w:tabs>
        <w:kinsoku w:val="0"/>
        <w:overflowPunct w:val="0"/>
        <w:spacing w:line="20" w:lineRule="atLeast"/>
        <w:ind w:left="0" w:right="2"/>
        <w:contextualSpacing/>
        <w:jc w:val="both"/>
        <w:rPr>
          <w:rFonts w:ascii="Arial" w:hAnsi="Arial" w:cs="Arial"/>
        </w:rPr>
      </w:pPr>
      <w:r w:rsidRPr="00225EC0">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320024" w:rsidRPr="00225EC0">
        <w:rPr>
          <w:rFonts w:ascii="Arial" w:hAnsi="Arial" w:cs="Arial"/>
        </w:rPr>
        <w:t>м</w:t>
      </w:r>
      <w:r w:rsidRPr="00225EC0">
        <w:rPr>
          <w:rFonts w:ascii="Arial" w:hAnsi="Arial" w:cs="Arial"/>
        </w:rPr>
        <w:t>униципальной услуги, в том числе Административный регламент, которые по требованию Заявителя предоставляются ему для ознакомления.</w:t>
      </w:r>
    </w:p>
    <w:p w:rsidR="00114977" w:rsidRPr="00225EC0"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rFonts w:ascii="Arial" w:hAnsi="Arial" w:cs="Arial"/>
        </w:rPr>
      </w:pPr>
      <w:r w:rsidRPr="00225EC0">
        <w:rPr>
          <w:rFonts w:ascii="Arial" w:hAnsi="Arial" w:cs="Arial"/>
        </w:rPr>
        <w:t xml:space="preserve">Размещение информации о порядке предоставления </w:t>
      </w:r>
      <w:r w:rsidR="00320024" w:rsidRPr="00225EC0">
        <w:rPr>
          <w:rFonts w:ascii="Arial" w:hAnsi="Arial" w:cs="Arial"/>
        </w:rPr>
        <w:t>м</w:t>
      </w:r>
      <w:r w:rsidRPr="00225EC0">
        <w:rPr>
          <w:rFonts w:ascii="Arial" w:hAnsi="Arial" w:cs="Arial"/>
        </w:rPr>
        <w:t xml:space="preserve">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w:t>
      </w:r>
      <w:r w:rsidRPr="00225EC0">
        <w:rPr>
          <w:rFonts w:ascii="Arial" w:hAnsi="Arial" w:cs="Arial"/>
        </w:rPr>
        <w:lastRenderedPageBreak/>
        <w:t>требований к информированию, установленных Административным регламентом.</w:t>
      </w:r>
    </w:p>
    <w:p w:rsidR="00114977" w:rsidRPr="00225EC0"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rFonts w:ascii="Arial" w:hAnsi="Arial" w:cs="Arial"/>
        </w:rPr>
      </w:pPr>
      <w:r w:rsidRPr="00225EC0">
        <w:rPr>
          <w:rFonts w:ascii="Arial" w:hAnsi="Arial" w:cs="Arial"/>
        </w:rPr>
        <w:t xml:space="preserve">Информация о ходе рассмотрения заявления о предоставлении </w:t>
      </w:r>
      <w:r w:rsidR="00320024" w:rsidRPr="00225EC0">
        <w:rPr>
          <w:rFonts w:ascii="Arial" w:hAnsi="Arial" w:cs="Arial"/>
        </w:rPr>
        <w:t>м</w:t>
      </w:r>
      <w:r w:rsidRPr="00225EC0">
        <w:rPr>
          <w:rFonts w:ascii="Arial" w:hAnsi="Arial" w:cs="Arial"/>
        </w:rPr>
        <w:t xml:space="preserve">униципальной услуги и о результатах предоставления </w:t>
      </w:r>
      <w:r w:rsidR="00320024" w:rsidRPr="00225EC0">
        <w:rPr>
          <w:rFonts w:ascii="Arial" w:hAnsi="Arial" w:cs="Arial"/>
        </w:rPr>
        <w:t>м</w:t>
      </w:r>
      <w:r w:rsidRPr="00225EC0">
        <w:rPr>
          <w:rFonts w:ascii="Arial" w:hAnsi="Arial" w:cs="Arial"/>
        </w:rPr>
        <w:t>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05ACF" w:rsidRPr="00225EC0" w:rsidRDefault="00A07C2C" w:rsidP="00697FF8">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4. </w:t>
      </w:r>
      <w:proofErr w:type="gramStart"/>
      <w:r w:rsidR="00005ACF" w:rsidRPr="00225EC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6F07B6" w:rsidRPr="00225EC0" w:rsidRDefault="006F07B6" w:rsidP="00A05FD7">
      <w:pPr>
        <w:pStyle w:val="11"/>
        <w:kinsoku w:val="0"/>
        <w:overflowPunct w:val="0"/>
        <w:spacing w:line="20" w:lineRule="atLeast"/>
        <w:ind w:left="0" w:right="2" w:firstLine="709"/>
        <w:contextualSpacing/>
        <w:rPr>
          <w:rFonts w:ascii="Arial" w:hAnsi="Arial" w:cs="Arial"/>
          <w:sz w:val="24"/>
          <w:szCs w:val="24"/>
        </w:rPr>
      </w:pPr>
      <w:bookmarkStart w:id="4" w:name="_Toc110269024"/>
    </w:p>
    <w:p w:rsidR="00B02C52" w:rsidRPr="00225EC0" w:rsidRDefault="00457A0F" w:rsidP="00A05FD7">
      <w:pPr>
        <w:pStyle w:val="11"/>
        <w:kinsoku w:val="0"/>
        <w:overflowPunct w:val="0"/>
        <w:spacing w:line="20" w:lineRule="atLeast"/>
        <w:ind w:left="0" w:right="2" w:firstLine="709"/>
        <w:contextualSpacing/>
        <w:rPr>
          <w:rFonts w:ascii="Arial" w:hAnsi="Arial" w:cs="Arial"/>
          <w:sz w:val="24"/>
          <w:szCs w:val="24"/>
        </w:rPr>
      </w:pPr>
      <w:r w:rsidRPr="00225EC0">
        <w:rPr>
          <w:rFonts w:ascii="Arial" w:hAnsi="Arial" w:cs="Arial"/>
          <w:sz w:val="24"/>
          <w:szCs w:val="24"/>
        </w:rPr>
        <w:t>II.</w:t>
      </w:r>
      <w:r w:rsidR="00165262" w:rsidRPr="00225EC0">
        <w:rPr>
          <w:rFonts w:ascii="Arial" w:hAnsi="Arial" w:cs="Arial"/>
          <w:sz w:val="24"/>
          <w:szCs w:val="24"/>
        </w:rPr>
        <w:t xml:space="preserve"> </w:t>
      </w:r>
      <w:r w:rsidRPr="00225EC0">
        <w:rPr>
          <w:rFonts w:ascii="Arial" w:hAnsi="Arial" w:cs="Arial"/>
          <w:sz w:val="24"/>
          <w:szCs w:val="24"/>
        </w:rPr>
        <w:t xml:space="preserve">Стандарт предоставления </w:t>
      </w:r>
      <w:r w:rsidR="00005ACF" w:rsidRPr="00225EC0">
        <w:rPr>
          <w:rFonts w:ascii="Arial" w:hAnsi="Arial" w:cs="Arial"/>
          <w:sz w:val="24"/>
          <w:szCs w:val="24"/>
        </w:rPr>
        <w:t>м</w:t>
      </w:r>
      <w:r w:rsidR="00D01BCD" w:rsidRPr="00225EC0">
        <w:rPr>
          <w:rFonts w:ascii="Arial" w:hAnsi="Arial" w:cs="Arial"/>
          <w:sz w:val="24"/>
          <w:szCs w:val="24"/>
        </w:rPr>
        <w:t>униципальной</w:t>
      </w:r>
      <w:r w:rsidR="00B66041" w:rsidRPr="00225EC0">
        <w:rPr>
          <w:rFonts w:ascii="Arial" w:hAnsi="Arial" w:cs="Arial"/>
          <w:sz w:val="24"/>
          <w:szCs w:val="24"/>
        </w:rPr>
        <w:t xml:space="preserve"> </w:t>
      </w:r>
      <w:r w:rsidRPr="00225EC0">
        <w:rPr>
          <w:rFonts w:ascii="Arial" w:hAnsi="Arial" w:cs="Arial"/>
          <w:sz w:val="24"/>
          <w:szCs w:val="24"/>
        </w:rPr>
        <w:t>услуги</w:t>
      </w:r>
      <w:bookmarkEnd w:id="4"/>
      <w:r w:rsidRPr="00225EC0">
        <w:rPr>
          <w:rFonts w:ascii="Arial" w:hAnsi="Arial" w:cs="Arial"/>
          <w:sz w:val="24"/>
          <w:szCs w:val="24"/>
        </w:rPr>
        <w:t xml:space="preserve"> </w:t>
      </w:r>
    </w:p>
    <w:p w:rsidR="000F1E98" w:rsidRPr="00225EC0" w:rsidRDefault="000F1E98" w:rsidP="00A05FD7">
      <w:pPr>
        <w:pStyle w:val="11"/>
        <w:kinsoku w:val="0"/>
        <w:overflowPunct w:val="0"/>
        <w:spacing w:line="20" w:lineRule="atLeast"/>
        <w:ind w:left="0" w:right="2" w:firstLine="709"/>
        <w:contextualSpacing/>
        <w:rPr>
          <w:rFonts w:ascii="Arial" w:hAnsi="Arial" w:cs="Arial"/>
          <w:sz w:val="24"/>
          <w:szCs w:val="24"/>
        </w:rPr>
      </w:pPr>
    </w:p>
    <w:p w:rsidR="00457A0F" w:rsidRPr="00225EC0" w:rsidRDefault="00457A0F" w:rsidP="00A07C2C">
      <w:pPr>
        <w:pStyle w:val="11"/>
        <w:kinsoku w:val="0"/>
        <w:overflowPunct w:val="0"/>
        <w:spacing w:line="20" w:lineRule="atLeast"/>
        <w:ind w:left="1066" w:right="2"/>
        <w:contextualSpacing/>
        <w:outlineLvl w:val="1"/>
        <w:rPr>
          <w:rFonts w:ascii="Arial" w:hAnsi="Arial" w:cs="Arial"/>
          <w:sz w:val="24"/>
          <w:szCs w:val="24"/>
        </w:rPr>
      </w:pPr>
      <w:bookmarkStart w:id="5" w:name="_Toc110269025"/>
      <w:r w:rsidRPr="00225EC0">
        <w:rPr>
          <w:rFonts w:ascii="Arial" w:hAnsi="Arial" w:cs="Arial"/>
          <w:sz w:val="24"/>
          <w:szCs w:val="24"/>
        </w:rPr>
        <w:t xml:space="preserve">Наименование </w:t>
      </w:r>
      <w:r w:rsidR="00005ACF" w:rsidRPr="00225EC0">
        <w:rPr>
          <w:rFonts w:ascii="Arial" w:hAnsi="Arial" w:cs="Arial"/>
          <w:sz w:val="24"/>
          <w:szCs w:val="24"/>
        </w:rPr>
        <w:t>м</w:t>
      </w:r>
      <w:r w:rsidRPr="00225EC0">
        <w:rPr>
          <w:rFonts w:ascii="Arial" w:hAnsi="Arial" w:cs="Arial"/>
          <w:sz w:val="24"/>
          <w:szCs w:val="24"/>
        </w:rPr>
        <w:t>униципальной</w:t>
      </w:r>
      <w:r w:rsidR="00165262" w:rsidRPr="00225EC0">
        <w:rPr>
          <w:rFonts w:ascii="Arial" w:hAnsi="Arial" w:cs="Arial"/>
          <w:sz w:val="24"/>
          <w:szCs w:val="24"/>
        </w:rPr>
        <w:t xml:space="preserve"> </w:t>
      </w:r>
      <w:r w:rsidRPr="00225EC0">
        <w:rPr>
          <w:rFonts w:ascii="Arial" w:hAnsi="Arial" w:cs="Arial"/>
          <w:sz w:val="24"/>
          <w:szCs w:val="24"/>
        </w:rPr>
        <w:t>услуги</w:t>
      </w:r>
      <w:bookmarkEnd w:id="5"/>
    </w:p>
    <w:p w:rsidR="000F1E98" w:rsidRPr="00225EC0" w:rsidRDefault="000F1E98" w:rsidP="00A05FD7">
      <w:pPr>
        <w:pStyle w:val="11"/>
        <w:kinsoku w:val="0"/>
        <w:overflowPunct w:val="0"/>
        <w:spacing w:line="20" w:lineRule="atLeast"/>
        <w:ind w:left="1066" w:right="2"/>
        <w:contextualSpacing/>
        <w:jc w:val="left"/>
        <w:outlineLvl w:val="1"/>
        <w:rPr>
          <w:rFonts w:ascii="Arial" w:hAnsi="Arial" w:cs="Arial"/>
          <w:sz w:val="24"/>
          <w:szCs w:val="24"/>
        </w:rPr>
      </w:pPr>
    </w:p>
    <w:p w:rsidR="00457A0F" w:rsidRPr="00225EC0" w:rsidRDefault="008548A8" w:rsidP="00A07C2C">
      <w:pPr>
        <w:pStyle w:val="a0"/>
        <w:tabs>
          <w:tab w:val="left" w:pos="426"/>
          <w:tab w:val="left" w:pos="1346"/>
          <w:tab w:val="left" w:pos="2268"/>
        </w:tabs>
        <w:kinsoku w:val="0"/>
        <w:overflowPunct w:val="0"/>
        <w:spacing w:line="20" w:lineRule="atLeast"/>
        <w:ind w:left="0" w:right="2"/>
        <w:contextualSpacing/>
        <w:jc w:val="both"/>
        <w:rPr>
          <w:rFonts w:ascii="Arial" w:hAnsi="Arial" w:cs="Arial"/>
        </w:rPr>
      </w:pPr>
      <w:r w:rsidRPr="00225EC0">
        <w:rPr>
          <w:rFonts w:ascii="Arial" w:hAnsi="Arial" w:cs="Arial"/>
        </w:rPr>
        <w:t>5.</w:t>
      </w:r>
      <w:r w:rsidRPr="00225EC0">
        <w:rPr>
          <w:rFonts w:ascii="Arial" w:hAnsi="Arial" w:cs="Arial"/>
        </w:rPr>
        <w:tab/>
      </w:r>
      <w:r w:rsidR="00457A0F" w:rsidRPr="00225EC0">
        <w:rPr>
          <w:rFonts w:ascii="Arial" w:hAnsi="Arial" w:cs="Arial"/>
        </w:rPr>
        <w:t xml:space="preserve">Наименование </w:t>
      </w:r>
      <w:r w:rsidR="000C032A" w:rsidRPr="00225EC0">
        <w:rPr>
          <w:rFonts w:ascii="Arial" w:hAnsi="Arial" w:cs="Arial"/>
        </w:rPr>
        <w:t>муниципальной</w:t>
      </w:r>
      <w:r w:rsidR="00457A0F" w:rsidRPr="00225EC0">
        <w:rPr>
          <w:rFonts w:ascii="Arial" w:hAnsi="Arial" w:cs="Arial"/>
        </w:rPr>
        <w:t xml:space="preserve"> услуги</w:t>
      </w:r>
      <w:r w:rsidR="00967A35" w:rsidRPr="00225EC0">
        <w:rPr>
          <w:rFonts w:ascii="Arial" w:hAnsi="Arial" w:cs="Arial"/>
        </w:rPr>
        <w:t> – </w:t>
      </w:r>
      <w:r w:rsidR="00165262" w:rsidRPr="00225EC0">
        <w:rPr>
          <w:rFonts w:ascii="Arial" w:hAnsi="Arial" w:cs="Arial"/>
        </w:rPr>
        <w:t>«Выдача разрешений на право вырубки зеленых насаждений»</w:t>
      </w:r>
      <w:r w:rsidR="00457A0F" w:rsidRPr="00225EC0">
        <w:rPr>
          <w:rFonts w:ascii="Arial" w:hAnsi="Arial" w:cs="Arial"/>
        </w:rPr>
        <w:t>.</w:t>
      </w:r>
    </w:p>
    <w:p w:rsidR="00457A0F" w:rsidRPr="00225EC0" w:rsidRDefault="00A07C2C" w:rsidP="00A07C2C">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6.</w:t>
      </w:r>
      <w:r w:rsidR="008548A8" w:rsidRPr="00225EC0">
        <w:rPr>
          <w:rFonts w:ascii="Arial" w:hAnsi="Arial" w:cs="Arial"/>
          <w:sz w:val="24"/>
          <w:szCs w:val="24"/>
        </w:rPr>
        <w:tab/>
      </w:r>
      <w:r w:rsidR="00005ACF" w:rsidRPr="00225EC0">
        <w:rPr>
          <w:rFonts w:ascii="Arial" w:hAnsi="Arial" w:cs="Arial"/>
          <w:sz w:val="24"/>
          <w:szCs w:val="24"/>
        </w:rPr>
        <w:t>Муниципальная услуга носит заявительный порядок обращения.</w:t>
      </w:r>
    </w:p>
    <w:p w:rsidR="00005ACF" w:rsidRPr="00225EC0" w:rsidRDefault="00005ACF" w:rsidP="00A05FD7">
      <w:pPr>
        <w:pStyle w:val="a4"/>
        <w:kinsoku w:val="0"/>
        <w:overflowPunct w:val="0"/>
        <w:spacing w:line="20" w:lineRule="atLeast"/>
        <w:ind w:left="0" w:right="2" w:firstLine="709"/>
        <w:contextualSpacing/>
        <w:jc w:val="both"/>
        <w:rPr>
          <w:rFonts w:ascii="Arial" w:hAnsi="Arial" w:cs="Arial"/>
          <w:sz w:val="24"/>
          <w:szCs w:val="24"/>
        </w:rPr>
      </w:pPr>
    </w:p>
    <w:p w:rsidR="00457A0F" w:rsidRPr="00225EC0" w:rsidRDefault="00457A0F" w:rsidP="00A07C2C">
      <w:pPr>
        <w:pStyle w:val="11"/>
        <w:kinsoku w:val="0"/>
        <w:overflowPunct w:val="0"/>
        <w:spacing w:line="20" w:lineRule="atLeast"/>
        <w:ind w:left="709" w:right="2"/>
        <w:contextualSpacing/>
        <w:outlineLvl w:val="1"/>
        <w:rPr>
          <w:rFonts w:ascii="Arial" w:hAnsi="Arial" w:cs="Arial"/>
          <w:bCs w:val="0"/>
          <w:sz w:val="24"/>
          <w:szCs w:val="24"/>
        </w:rPr>
      </w:pPr>
      <w:bookmarkStart w:id="6" w:name="_Toc110269026"/>
      <w:r w:rsidRPr="00225EC0">
        <w:rPr>
          <w:rFonts w:ascii="Arial" w:hAnsi="Arial" w:cs="Arial"/>
          <w:sz w:val="24"/>
          <w:szCs w:val="24"/>
        </w:rPr>
        <w:t>Наименование органа,</w:t>
      </w:r>
      <w:r w:rsidR="00703487" w:rsidRPr="00225EC0">
        <w:rPr>
          <w:rFonts w:ascii="Arial" w:hAnsi="Arial" w:cs="Arial"/>
          <w:sz w:val="24"/>
          <w:szCs w:val="24"/>
        </w:rPr>
        <w:t xml:space="preserve"> </w:t>
      </w:r>
      <w:r w:rsidRPr="00225EC0">
        <w:rPr>
          <w:rFonts w:ascii="Arial" w:hAnsi="Arial" w:cs="Arial"/>
          <w:sz w:val="24"/>
          <w:szCs w:val="24"/>
        </w:rPr>
        <w:t xml:space="preserve">предоставляющего </w:t>
      </w:r>
      <w:r w:rsidR="00B04912" w:rsidRPr="00225EC0">
        <w:rPr>
          <w:rFonts w:ascii="Arial" w:hAnsi="Arial" w:cs="Arial"/>
          <w:bCs w:val="0"/>
          <w:sz w:val="24"/>
          <w:szCs w:val="24"/>
        </w:rPr>
        <w:t>м</w:t>
      </w:r>
      <w:r w:rsidRPr="00225EC0">
        <w:rPr>
          <w:rFonts w:ascii="Arial" w:hAnsi="Arial" w:cs="Arial"/>
          <w:bCs w:val="0"/>
          <w:sz w:val="24"/>
          <w:szCs w:val="24"/>
        </w:rPr>
        <w:t>униципальну</w:t>
      </w:r>
      <w:r w:rsidR="00B04912" w:rsidRPr="00225EC0">
        <w:rPr>
          <w:rFonts w:ascii="Arial" w:hAnsi="Arial" w:cs="Arial"/>
          <w:bCs w:val="0"/>
          <w:sz w:val="24"/>
          <w:szCs w:val="24"/>
        </w:rPr>
        <w:t xml:space="preserve">ю </w:t>
      </w:r>
      <w:r w:rsidRPr="00225EC0">
        <w:rPr>
          <w:rFonts w:ascii="Arial" w:hAnsi="Arial" w:cs="Arial"/>
          <w:bCs w:val="0"/>
          <w:sz w:val="24"/>
          <w:szCs w:val="24"/>
        </w:rPr>
        <w:t>услугу</w:t>
      </w:r>
      <w:bookmarkEnd w:id="6"/>
    </w:p>
    <w:p w:rsidR="00457A0F" w:rsidRPr="00225EC0" w:rsidRDefault="00457A0F" w:rsidP="00A05FD7">
      <w:pPr>
        <w:pStyle w:val="a4"/>
        <w:kinsoku w:val="0"/>
        <w:overflowPunct w:val="0"/>
        <w:spacing w:line="20" w:lineRule="atLeast"/>
        <w:ind w:left="0" w:right="2" w:firstLine="709"/>
        <w:contextualSpacing/>
        <w:jc w:val="both"/>
        <w:rPr>
          <w:rFonts w:ascii="Arial" w:hAnsi="Arial" w:cs="Arial"/>
          <w:b/>
          <w:bCs/>
          <w:sz w:val="24"/>
          <w:szCs w:val="24"/>
        </w:rPr>
      </w:pPr>
    </w:p>
    <w:p w:rsidR="00710564" w:rsidRPr="00225EC0" w:rsidRDefault="00A07C2C" w:rsidP="00A07C2C">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7. </w:t>
      </w:r>
      <w:r w:rsidR="00B04912" w:rsidRPr="00225EC0">
        <w:rPr>
          <w:rFonts w:ascii="Arial" w:hAnsi="Arial" w:cs="Arial"/>
          <w:sz w:val="24"/>
          <w:szCs w:val="24"/>
        </w:rPr>
        <w:t xml:space="preserve">Муниципальная </w:t>
      </w:r>
      <w:r w:rsidR="00457A0F" w:rsidRPr="00225EC0">
        <w:rPr>
          <w:rFonts w:ascii="Arial" w:hAnsi="Arial" w:cs="Arial"/>
          <w:sz w:val="24"/>
          <w:szCs w:val="24"/>
        </w:rPr>
        <w:t xml:space="preserve">услуга </w:t>
      </w:r>
      <w:r w:rsidR="00005ACF" w:rsidRPr="00225EC0">
        <w:rPr>
          <w:rFonts w:ascii="Arial" w:hAnsi="Arial" w:cs="Arial"/>
          <w:sz w:val="24"/>
          <w:szCs w:val="24"/>
        </w:rPr>
        <w:t xml:space="preserve">«Выдача разрешений на право вырубки зеленых насаждений» предоставляется органом местного самоуправления </w:t>
      </w:r>
      <w:r w:rsidR="000B7D7C" w:rsidRPr="00225EC0">
        <w:rPr>
          <w:rFonts w:ascii="Arial" w:hAnsi="Arial" w:cs="Arial"/>
          <w:sz w:val="24"/>
          <w:szCs w:val="24"/>
        </w:rPr>
        <w:t>Татаро-Каргалинский сельсовет</w:t>
      </w:r>
      <w:r w:rsidR="00005ACF" w:rsidRPr="00225EC0">
        <w:rPr>
          <w:rFonts w:ascii="Arial" w:hAnsi="Arial" w:cs="Arial"/>
          <w:sz w:val="24"/>
          <w:szCs w:val="24"/>
        </w:rPr>
        <w:t>.</w:t>
      </w:r>
    </w:p>
    <w:p w:rsidR="00424F53" w:rsidRPr="00225EC0" w:rsidRDefault="00A07C2C" w:rsidP="00A07C2C">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8.</w:t>
      </w:r>
      <w:r w:rsidR="00424F53" w:rsidRPr="00225EC0">
        <w:rPr>
          <w:rFonts w:ascii="Arial" w:hAnsi="Arial" w:cs="Arial"/>
          <w:sz w:val="24"/>
          <w:szCs w:val="24"/>
        </w:rPr>
        <w:tab/>
      </w:r>
      <w:r w:rsidR="008548A8" w:rsidRPr="00225EC0">
        <w:rPr>
          <w:rFonts w:ascii="Arial" w:hAnsi="Arial" w:cs="Arial"/>
          <w:sz w:val="24"/>
          <w:szCs w:val="24"/>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225EC0" w:rsidRDefault="00A07C2C" w:rsidP="00364D3B">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9.</w:t>
      </w:r>
      <w:r w:rsidR="00424F53" w:rsidRPr="00225EC0">
        <w:rPr>
          <w:rFonts w:ascii="Arial" w:hAnsi="Arial" w:cs="Arial"/>
          <w:sz w:val="24"/>
          <w:szCs w:val="24"/>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gramStart"/>
      <w:r w:rsidR="000B7D7C" w:rsidRPr="00225EC0">
        <w:rPr>
          <w:rFonts w:ascii="Arial" w:hAnsi="Arial" w:cs="Arial"/>
          <w:sz w:val="24"/>
          <w:szCs w:val="24"/>
        </w:rPr>
        <w:t>Татаро-Каргалинский сельсовет</w:t>
      </w:r>
      <w:r w:rsidR="00424F53" w:rsidRPr="00225EC0">
        <w:rPr>
          <w:rFonts w:ascii="Arial" w:hAnsi="Arial" w:cs="Arial"/>
          <w:sz w:val="24"/>
          <w:szCs w:val="24"/>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225EC0">
        <w:rPr>
          <w:rFonts w:ascii="Arial" w:hAnsi="Arial" w:cs="Arial"/>
          <w:sz w:val="24"/>
          <w:szCs w:val="24"/>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225EC0">
        <w:rPr>
          <w:rFonts w:ascii="Arial" w:hAnsi="Arial" w:cs="Arial"/>
          <w:sz w:val="24"/>
          <w:szCs w:val="24"/>
        </w:rPr>
        <w:t>Портал</w:t>
      </w:r>
      <w:r w:rsidR="00CB1AD2" w:rsidRPr="00225EC0">
        <w:rPr>
          <w:rFonts w:ascii="Arial" w:hAnsi="Arial" w:cs="Arial"/>
          <w:sz w:val="24"/>
          <w:szCs w:val="24"/>
        </w:rPr>
        <w:t>)</w:t>
      </w:r>
      <w:r w:rsidR="00424F53" w:rsidRPr="00225EC0">
        <w:rPr>
          <w:rFonts w:ascii="Arial" w:hAnsi="Arial" w:cs="Arial"/>
          <w:sz w:val="24"/>
          <w:szCs w:val="24"/>
        </w:rPr>
        <w:t>.</w:t>
      </w:r>
      <w:proofErr w:type="gramEnd"/>
    </w:p>
    <w:p w:rsidR="003843E1" w:rsidRPr="00225EC0" w:rsidRDefault="00A07C2C" w:rsidP="00D879FA">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10.</w:t>
      </w:r>
      <w:r w:rsidR="003843E1" w:rsidRPr="00225EC0">
        <w:rPr>
          <w:rFonts w:ascii="Arial" w:hAnsi="Arial" w:cs="Arial"/>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225EC0" w:rsidRDefault="00424F53" w:rsidP="00005ACF">
      <w:pPr>
        <w:pStyle w:val="a4"/>
        <w:kinsoku w:val="0"/>
        <w:overflowPunct w:val="0"/>
        <w:spacing w:line="20" w:lineRule="atLeast"/>
        <w:ind w:left="709" w:right="2"/>
        <w:jc w:val="both"/>
        <w:rPr>
          <w:rFonts w:ascii="Arial" w:hAnsi="Arial" w:cs="Arial"/>
          <w:sz w:val="24"/>
          <w:szCs w:val="24"/>
        </w:rPr>
      </w:pPr>
    </w:p>
    <w:p w:rsidR="00DD4E1A" w:rsidRPr="00225EC0" w:rsidRDefault="004928A8" w:rsidP="0018241E">
      <w:pPr>
        <w:pStyle w:val="11"/>
        <w:kinsoku w:val="0"/>
        <w:overflowPunct w:val="0"/>
        <w:spacing w:line="20" w:lineRule="atLeast"/>
        <w:ind w:left="709" w:right="2"/>
        <w:outlineLvl w:val="1"/>
        <w:rPr>
          <w:rFonts w:ascii="Arial" w:hAnsi="Arial" w:cs="Arial"/>
          <w:sz w:val="24"/>
          <w:szCs w:val="24"/>
        </w:rPr>
      </w:pPr>
      <w:bookmarkStart w:id="7" w:name="_Toc110269027"/>
      <w:r w:rsidRPr="00225EC0">
        <w:rPr>
          <w:rFonts w:ascii="Arial" w:hAnsi="Arial" w:cs="Arial"/>
          <w:sz w:val="24"/>
          <w:szCs w:val="24"/>
        </w:rPr>
        <w:t>Результат</w:t>
      </w:r>
      <w:r w:rsidR="00DD4E1A" w:rsidRPr="00225EC0">
        <w:rPr>
          <w:rFonts w:ascii="Arial" w:hAnsi="Arial" w:cs="Arial"/>
          <w:sz w:val="24"/>
          <w:szCs w:val="24"/>
        </w:rPr>
        <w:t xml:space="preserve"> предоставления </w:t>
      </w:r>
      <w:r w:rsidR="003843E1" w:rsidRPr="00225EC0">
        <w:rPr>
          <w:rFonts w:ascii="Arial" w:hAnsi="Arial" w:cs="Arial"/>
          <w:sz w:val="24"/>
          <w:szCs w:val="24"/>
        </w:rPr>
        <w:t>м</w:t>
      </w:r>
      <w:r w:rsidR="00DD4E1A" w:rsidRPr="00225EC0">
        <w:rPr>
          <w:rFonts w:ascii="Arial" w:hAnsi="Arial" w:cs="Arial"/>
          <w:sz w:val="24"/>
          <w:szCs w:val="24"/>
        </w:rPr>
        <w:t>униципальной услуги</w:t>
      </w:r>
      <w:bookmarkEnd w:id="7"/>
    </w:p>
    <w:p w:rsidR="00DD4E1A" w:rsidRPr="00225EC0" w:rsidRDefault="00DD4E1A" w:rsidP="00A05FD7">
      <w:pPr>
        <w:pStyle w:val="a4"/>
        <w:kinsoku w:val="0"/>
        <w:overflowPunct w:val="0"/>
        <w:spacing w:line="20" w:lineRule="atLeast"/>
        <w:ind w:left="0" w:right="2" w:firstLine="709"/>
        <w:jc w:val="both"/>
        <w:rPr>
          <w:rFonts w:ascii="Arial" w:hAnsi="Arial" w:cs="Arial"/>
          <w:b/>
          <w:bCs/>
          <w:sz w:val="24"/>
          <w:szCs w:val="24"/>
        </w:rPr>
      </w:pPr>
    </w:p>
    <w:p w:rsidR="00DD4E1A" w:rsidRPr="00225EC0" w:rsidRDefault="0018241E" w:rsidP="0018241E">
      <w:pPr>
        <w:pStyle w:val="a0"/>
        <w:tabs>
          <w:tab w:val="left" w:pos="1486"/>
        </w:tabs>
        <w:kinsoku w:val="0"/>
        <w:overflowPunct w:val="0"/>
        <w:spacing w:line="20" w:lineRule="atLeast"/>
        <w:ind w:left="0" w:right="2" w:firstLine="567"/>
        <w:jc w:val="both"/>
        <w:rPr>
          <w:rFonts w:ascii="Arial" w:hAnsi="Arial" w:cs="Arial"/>
        </w:rPr>
      </w:pPr>
      <w:r w:rsidRPr="00225EC0">
        <w:rPr>
          <w:rFonts w:ascii="Arial" w:hAnsi="Arial" w:cs="Arial"/>
        </w:rPr>
        <w:t xml:space="preserve">11. </w:t>
      </w:r>
      <w:r w:rsidR="00DD4E1A" w:rsidRPr="00225EC0">
        <w:rPr>
          <w:rFonts w:ascii="Arial" w:hAnsi="Arial" w:cs="Arial"/>
        </w:rPr>
        <w:t xml:space="preserve">Результатом предоставления </w:t>
      </w:r>
      <w:r w:rsidR="004F7A25" w:rsidRPr="00225EC0">
        <w:rPr>
          <w:rFonts w:ascii="Arial" w:hAnsi="Arial" w:cs="Arial"/>
        </w:rPr>
        <w:t>м</w:t>
      </w:r>
      <w:r w:rsidR="00967A35" w:rsidRPr="00225EC0">
        <w:rPr>
          <w:rFonts w:ascii="Arial" w:hAnsi="Arial" w:cs="Arial"/>
        </w:rPr>
        <w:t xml:space="preserve">униципальной </w:t>
      </w:r>
      <w:r w:rsidR="00DD4E1A" w:rsidRPr="00225EC0">
        <w:rPr>
          <w:rFonts w:ascii="Arial" w:hAnsi="Arial" w:cs="Arial"/>
        </w:rPr>
        <w:t>услуги являе</w:t>
      </w:r>
      <w:r w:rsidR="00B46597" w:rsidRPr="00225EC0">
        <w:rPr>
          <w:rFonts w:ascii="Arial" w:hAnsi="Arial" w:cs="Arial"/>
        </w:rPr>
        <w:t>тся</w:t>
      </w:r>
      <w:r w:rsidR="00CD7CBF" w:rsidRPr="00225EC0">
        <w:rPr>
          <w:rFonts w:ascii="Arial" w:hAnsi="Arial" w:cs="Arial"/>
        </w:rPr>
        <w:t xml:space="preserve"> </w:t>
      </w:r>
      <w:r w:rsidR="00B46597" w:rsidRPr="00225EC0">
        <w:rPr>
          <w:rFonts w:ascii="Arial" w:hAnsi="Arial" w:cs="Arial"/>
        </w:rPr>
        <w:t xml:space="preserve">разрешение на право вырубки </w:t>
      </w:r>
      <w:r w:rsidR="00DD4E1A" w:rsidRPr="00225EC0">
        <w:rPr>
          <w:rFonts w:ascii="Arial" w:hAnsi="Arial" w:cs="Arial"/>
        </w:rPr>
        <w:t>зеленых насаждений</w:t>
      </w:r>
      <w:r w:rsidR="004F7A25" w:rsidRPr="00225EC0">
        <w:rPr>
          <w:rFonts w:ascii="Arial" w:hAnsi="Arial" w:cs="Arial"/>
        </w:rPr>
        <w:t xml:space="preserve"> либо решение об отказе в выдаче разрешения</w:t>
      </w:r>
      <w:r w:rsidR="00B46597" w:rsidRPr="00225EC0">
        <w:rPr>
          <w:rFonts w:ascii="Arial" w:hAnsi="Arial" w:cs="Arial"/>
        </w:rPr>
        <w:t>.</w:t>
      </w:r>
    </w:p>
    <w:p w:rsidR="00C121C1" w:rsidRPr="00225EC0" w:rsidRDefault="00FA59BE" w:rsidP="0018241E">
      <w:pPr>
        <w:pStyle w:val="ConsPlusNormal"/>
        <w:jc w:val="both"/>
        <w:rPr>
          <w:rFonts w:ascii="Arial" w:hAnsi="Arial" w:cs="Arial"/>
          <w:sz w:val="24"/>
          <w:szCs w:val="24"/>
        </w:rPr>
      </w:pPr>
      <w:r w:rsidRPr="00225EC0">
        <w:rPr>
          <w:rFonts w:ascii="Arial" w:hAnsi="Arial" w:cs="Arial"/>
          <w:sz w:val="24"/>
          <w:szCs w:val="24"/>
        </w:rPr>
        <w:lastRenderedPageBreak/>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225EC0">
        <w:rPr>
          <w:rFonts w:ascii="Arial" w:hAnsi="Arial" w:cs="Arial"/>
          <w:sz w:val="24"/>
          <w:szCs w:val="24"/>
        </w:rPr>
        <w:t>.</w:t>
      </w:r>
    </w:p>
    <w:p w:rsidR="00C121C1" w:rsidRPr="00225EC0" w:rsidRDefault="00C121C1" w:rsidP="00394E3C">
      <w:pPr>
        <w:pStyle w:val="ConsPlusNormal"/>
        <w:ind w:firstLine="567"/>
        <w:jc w:val="both"/>
        <w:rPr>
          <w:rFonts w:ascii="Arial" w:hAnsi="Arial" w:cs="Arial"/>
          <w:sz w:val="24"/>
          <w:szCs w:val="24"/>
        </w:rPr>
      </w:pPr>
      <w:r w:rsidRPr="00225EC0">
        <w:rPr>
          <w:rFonts w:ascii="Arial" w:hAnsi="Arial" w:cs="Arial"/>
          <w:sz w:val="24"/>
          <w:szCs w:val="24"/>
        </w:rPr>
        <w:t>В случае принятия решения об отказе в предоставлени</w:t>
      </w:r>
      <w:r w:rsidR="00CB1AD2" w:rsidRPr="00225EC0">
        <w:rPr>
          <w:rFonts w:ascii="Arial" w:hAnsi="Arial" w:cs="Arial"/>
          <w:sz w:val="24"/>
          <w:szCs w:val="24"/>
        </w:rPr>
        <w:t>и услуги указываются основания д</w:t>
      </w:r>
      <w:r w:rsidRPr="00225EC0">
        <w:rPr>
          <w:rFonts w:ascii="Arial" w:hAnsi="Arial" w:cs="Arial"/>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225EC0" w:rsidRDefault="0018241E" w:rsidP="00394E3C">
      <w:pPr>
        <w:pStyle w:val="ConsPlusNormal"/>
        <w:ind w:firstLine="567"/>
        <w:jc w:val="both"/>
        <w:rPr>
          <w:rFonts w:ascii="Arial" w:hAnsi="Arial" w:cs="Arial"/>
          <w:sz w:val="24"/>
          <w:szCs w:val="24"/>
        </w:rPr>
      </w:pPr>
      <w:r w:rsidRPr="00225EC0">
        <w:rPr>
          <w:rFonts w:ascii="Arial" w:hAnsi="Arial" w:cs="Arial"/>
          <w:sz w:val="24"/>
          <w:szCs w:val="24"/>
        </w:rPr>
        <w:t>12.</w:t>
      </w:r>
      <w:r w:rsidR="00FA59BE" w:rsidRPr="00225EC0">
        <w:rPr>
          <w:rFonts w:ascii="Arial" w:hAnsi="Arial" w:cs="Arial"/>
          <w:sz w:val="24"/>
          <w:szCs w:val="24"/>
        </w:rPr>
        <w:tab/>
      </w:r>
      <w:r w:rsidR="00965D95" w:rsidRPr="00225EC0">
        <w:rPr>
          <w:rFonts w:ascii="Arial" w:hAnsi="Arial" w:cs="Arial"/>
          <w:sz w:val="24"/>
          <w:szCs w:val="24"/>
        </w:rPr>
        <w:t xml:space="preserve">Результат предоставления муниципальной услуги в виде реестровой записи отсутствует. </w:t>
      </w:r>
    </w:p>
    <w:p w:rsidR="00C121C1" w:rsidRPr="00225EC0" w:rsidRDefault="0018241E" w:rsidP="00394E3C">
      <w:pPr>
        <w:pStyle w:val="ConsPlusNormal"/>
        <w:ind w:firstLine="567"/>
        <w:jc w:val="both"/>
        <w:rPr>
          <w:rFonts w:ascii="Arial" w:hAnsi="Arial" w:cs="Arial"/>
          <w:sz w:val="24"/>
          <w:szCs w:val="24"/>
        </w:rPr>
      </w:pPr>
      <w:r w:rsidRPr="00225EC0">
        <w:rPr>
          <w:rFonts w:ascii="Arial" w:hAnsi="Arial" w:cs="Arial"/>
          <w:sz w:val="24"/>
          <w:szCs w:val="24"/>
        </w:rPr>
        <w:t>13.</w:t>
      </w:r>
      <w:r w:rsidR="0097533C" w:rsidRPr="00225EC0">
        <w:rPr>
          <w:rFonts w:ascii="Arial" w:hAnsi="Arial" w:cs="Arial"/>
          <w:sz w:val="24"/>
          <w:szCs w:val="24"/>
        </w:rPr>
        <w:tab/>
      </w:r>
      <w:r w:rsidR="00C121C1" w:rsidRPr="00225EC0">
        <w:rPr>
          <w:rFonts w:ascii="Arial" w:hAnsi="Arial" w:cs="Arial"/>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p>
    <w:p w:rsidR="0097533C" w:rsidRPr="00225EC0" w:rsidRDefault="0018241E" w:rsidP="00394E3C">
      <w:pPr>
        <w:pStyle w:val="ConsPlusNormal"/>
        <w:ind w:firstLine="567"/>
        <w:jc w:val="both"/>
        <w:rPr>
          <w:rFonts w:ascii="Arial" w:hAnsi="Arial" w:cs="Arial"/>
          <w:sz w:val="24"/>
          <w:szCs w:val="24"/>
        </w:rPr>
      </w:pPr>
      <w:r w:rsidRPr="00225EC0">
        <w:rPr>
          <w:rFonts w:ascii="Arial" w:hAnsi="Arial" w:cs="Arial"/>
          <w:sz w:val="24"/>
          <w:szCs w:val="24"/>
        </w:rPr>
        <w:t>14.</w:t>
      </w:r>
      <w:r w:rsidR="0097533C" w:rsidRPr="00225EC0">
        <w:rPr>
          <w:rFonts w:ascii="Arial" w:hAnsi="Arial" w:cs="Arial"/>
          <w:sz w:val="24"/>
          <w:szCs w:val="24"/>
        </w:rPr>
        <w:tab/>
      </w:r>
      <w:bookmarkStart w:id="8" w:name="_Toc110269028"/>
      <w:r w:rsidR="0097533C" w:rsidRPr="00225EC0">
        <w:rPr>
          <w:rFonts w:ascii="Arial" w:hAnsi="Arial" w:cs="Arial"/>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225EC0" w:rsidRDefault="008A6069" w:rsidP="00394E3C">
      <w:pPr>
        <w:pStyle w:val="ConsPlusNormal"/>
        <w:ind w:firstLine="567"/>
        <w:jc w:val="both"/>
        <w:rPr>
          <w:rFonts w:ascii="Arial" w:hAnsi="Arial" w:cs="Arial"/>
          <w:sz w:val="24"/>
          <w:szCs w:val="24"/>
        </w:rPr>
      </w:pPr>
      <w:r w:rsidRPr="00225EC0">
        <w:rPr>
          <w:rFonts w:ascii="Arial" w:hAnsi="Arial" w:cs="Arial"/>
          <w:sz w:val="24"/>
          <w:szCs w:val="24"/>
        </w:rPr>
        <w:t>а) личное обращение в уполномоченный орган;</w:t>
      </w:r>
    </w:p>
    <w:p w:rsidR="0097533C" w:rsidRPr="00225EC0" w:rsidRDefault="008A6069" w:rsidP="00394E3C">
      <w:pPr>
        <w:pStyle w:val="ConsPlusNormal"/>
        <w:ind w:firstLine="567"/>
        <w:jc w:val="both"/>
        <w:rPr>
          <w:rFonts w:ascii="Arial" w:hAnsi="Arial" w:cs="Arial"/>
          <w:sz w:val="24"/>
          <w:szCs w:val="24"/>
        </w:rPr>
      </w:pPr>
      <w:r w:rsidRPr="00225EC0">
        <w:rPr>
          <w:rFonts w:ascii="Arial" w:hAnsi="Arial" w:cs="Arial"/>
          <w:sz w:val="24"/>
          <w:szCs w:val="24"/>
        </w:rPr>
        <w:t>б</w:t>
      </w:r>
      <w:r w:rsidR="002C7D55" w:rsidRPr="00225EC0">
        <w:rPr>
          <w:rFonts w:ascii="Arial" w:hAnsi="Arial" w:cs="Arial"/>
          <w:sz w:val="24"/>
          <w:szCs w:val="24"/>
        </w:rPr>
        <w:t>) через МФЦ</w:t>
      </w:r>
      <w:r w:rsidR="0097533C" w:rsidRPr="00225EC0">
        <w:rPr>
          <w:rFonts w:ascii="Arial" w:hAnsi="Arial" w:cs="Arial"/>
          <w:sz w:val="24"/>
          <w:szCs w:val="24"/>
        </w:rPr>
        <w:t>;</w:t>
      </w:r>
      <w:r w:rsidR="0097533C" w:rsidRPr="00225EC0">
        <w:rPr>
          <w:rFonts w:ascii="Arial" w:hAnsi="Arial" w:cs="Arial"/>
          <w:sz w:val="24"/>
          <w:szCs w:val="24"/>
        </w:rPr>
        <w:tab/>
      </w:r>
    </w:p>
    <w:p w:rsidR="0097533C" w:rsidRPr="00225EC0" w:rsidRDefault="008A6069" w:rsidP="00394E3C">
      <w:pPr>
        <w:pStyle w:val="ConsPlusNormal"/>
        <w:ind w:firstLine="567"/>
        <w:jc w:val="both"/>
        <w:rPr>
          <w:rFonts w:ascii="Arial" w:hAnsi="Arial" w:cs="Arial"/>
          <w:sz w:val="24"/>
          <w:szCs w:val="24"/>
        </w:rPr>
      </w:pPr>
      <w:r w:rsidRPr="00225EC0">
        <w:rPr>
          <w:rFonts w:ascii="Arial" w:hAnsi="Arial" w:cs="Arial"/>
          <w:sz w:val="24"/>
          <w:szCs w:val="24"/>
        </w:rPr>
        <w:t>в</w:t>
      </w:r>
      <w:r w:rsidR="0097533C" w:rsidRPr="00225EC0">
        <w:rPr>
          <w:rFonts w:ascii="Arial" w:hAnsi="Arial" w:cs="Arial"/>
          <w:sz w:val="24"/>
          <w:szCs w:val="24"/>
        </w:rPr>
        <w:t>) в электронной</w:t>
      </w:r>
      <w:r w:rsidRPr="00225EC0">
        <w:rPr>
          <w:rFonts w:ascii="Arial" w:hAnsi="Arial" w:cs="Arial"/>
          <w:sz w:val="24"/>
          <w:szCs w:val="24"/>
        </w:rPr>
        <w:t xml:space="preserve"> форме с использованием Портала.</w:t>
      </w:r>
    </w:p>
    <w:p w:rsidR="0097533C" w:rsidRPr="00225EC0" w:rsidRDefault="0018241E" w:rsidP="00394E3C">
      <w:pPr>
        <w:pStyle w:val="ConsPlusNormal"/>
        <w:ind w:firstLine="567"/>
        <w:jc w:val="both"/>
        <w:rPr>
          <w:rFonts w:ascii="Arial" w:hAnsi="Arial" w:cs="Arial"/>
          <w:sz w:val="24"/>
          <w:szCs w:val="24"/>
        </w:rPr>
      </w:pPr>
      <w:r w:rsidRPr="00225EC0">
        <w:rPr>
          <w:rFonts w:ascii="Arial" w:hAnsi="Arial" w:cs="Arial"/>
          <w:sz w:val="24"/>
          <w:szCs w:val="24"/>
        </w:rPr>
        <w:t>15.</w:t>
      </w:r>
      <w:r w:rsidR="00AA475B" w:rsidRPr="00225EC0">
        <w:rPr>
          <w:rFonts w:ascii="Arial" w:hAnsi="Arial" w:cs="Arial"/>
          <w:sz w:val="24"/>
          <w:szCs w:val="24"/>
        </w:rPr>
        <w:tab/>
      </w:r>
      <w:r w:rsidR="0097533C" w:rsidRPr="00225EC0">
        <w:rPr>
          <w:rFonts w:ascii="Arial" w:hAnsi="Arial" w:cs="Arial"/>
          <w:sz w:val="24"/>
          <w:szCs w:val="24"/>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225EC0" w:rsidRDefault="0097533C" w:rsidP="00394E3C">
      <w:pPr>
        <w:pStyle w:val="ConsPlusNormal"/>
        <w:ind w:firstLine="567"/>
        <w:jc w:val="both"/>
        <w:rPr>
          <w:rFonts w:ascii="Arial" w:hAnsi="Arial" w:cs="Arial"/>
          <w:sz w:val="24"/>
          <w:szCs w:val="24"/>
        </w:rPr>
      </w:pPr>
      <w:r w:rsidRPr="00225EC0">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225EC0" w:rsidRDefault="0097533C" w:rsidP="00394E3C">
      <w:pPr>
        <w:pStyle w:val="ConsPlusNormal"/>
        <w:ind w:firstLine="567"/>
        <w:jc w:val="both"/>
        <w:rPr>
          <w:rFonts w:ascii="Arial" w:hAnsi="Arial" w:cs="Arial"/>
          <w:sz w:val="24"/>
          <w:szCs w:val="24"/>
        </w:rPr>
      </w:pPr>
      <w:r w:rsidRPr="00225EC0">
        <w:rPr>
          <w:rFonts w:ascii="Arial" w:hAnsi="Arial" w:cs="Arial"/>
          <w:sz w:val="24"/>
          <w:szCs w:val="24"/>
        </w:rPr>
        <w:t xml:space="preserve">б) документа на бумажном носителе, подтверждающего содержание электронного документа </w:t>
      </w:r>
      <w:r w:rsidR="008A6069" w:rsidRPr="00225EC0">
        <w:rPr>
          <w:rFonts w:ascii="Arial" w:hAnsi="Arial" w:cs="Arial"/>
          <w:sz w:val="24"/>
          <w:szCs w:val="24"/>
        </w:rPr>
        <w:t xml:space="preserve">при личном обращении в уполномоченный орган, </w:t>
      </w:r>
      <w:r w:rsidRPr="00225EC0">
        <w:rPr>
          <w:rFonts w:ascii="Arial" w:hAnsi="Arial" w:cs="Arial"/>
          <w:sz w:val="24"/>
          <w:szCs w:val="24"/>
        </w:rPr>
        <w:t>в МФЦ (при налич</w:t>
      </w:r>
      <w:r w:rsidR="008B01BE" w:rsidRPr="00225EC0">
        <w:rPr>
          <w:rFonts w:ascii="Arial" w:hAnsi="Arial" w:cs="Arial"/>
          <w:sz w:val="24"/>
          <w:szCs w:val="24"/>
        </w:rPr>
        <w:t>ии соглашения о взаимодействии).</w:t>
      </w:r>
    </w:p>
    <w:p w:rsidR="00716FBD" w:rsidRPr="00225EC0" w:rsidRDefault="00900EC0" w:rsidP="00394E3C">
      <w:pPr>
        <w:pStyle w:val="a0"/>
        <w:tabs>
          <w:tab w:val="left" w:pos="1486"/>
          <w:tab w:val="left" w:pos="10348"/>
        </w:tabs>
        <w:kinsoku w:val="0"/>
        <w:overflowPunct w:val="0"/>
        <w:spacing w:line="20" w:lineRule="atLeast"/>
        <w:ind w:left="0" w:right="2" w:firstLine="567"/>
        <w:jc w:val="both"/>
        <w:rPr>
          <w:rFonts w:ascii="Arial" w:hAnsi="Arial" w:cs="Arial"/>
        </w:rPr>
      </w:pPr>
      <w:r w:rsidRPr="00225EC0">
        <w:rPr>
          <w:rFonts w:ascii="Arial" w:hAnsi="Arial" w:cs="Arial"/>
        </w:rPr>
        <w:t>16.</w:t>
      </w:r>
      <w:r w:rsidR="00707A40" w:rsidRPr="00225EC0">
        <w:rPr>
          <w:rFonts w:ascii="Arial" w:hAnsi="Arial" w:cs="Arial"/>
        </w:rPr>
        <w:tab/>
      </w:r>
      <w:r w:rsidR="0097533C" w:rsidRPr="00225EC0">
        <w:rPr>
          <w:rFonts w:ascii="Arial" w:hAnsi="Arial" w:cs="Arial"/>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225EC0" w:rsidRDefault="00707A40" w:rsidP="00707A40">
      <w:pPr>
        <w:pStyle w:val="a0"/>
        <w:tabs>
          <w:tab w:val="left" w:pos="1486"/>
          <w:tab w:val="left" w:pos="10348"/>
        </w:tabs>
        <w:kinsoku w:val="0"/>
        <w:overflowPunct w:val="0"/>
        <w:spacing w:line="20" w:lineRule="atLeast"/>
        <w:ind w:left="0" w:right="2" w:firstLine="567"/>
        <w:jc w:val="both"/>
        <w:rPr>
          <w:rFonts w:ascii="Arial" w:hAnsi="Arial" w:cs="Arial"/>
        </w:rPr>
      </w:pPr>
    </w:p>
    <w:p w:rsidR="00DD4E1A" w:rsidRPr="00225EC0" w:rsidRDefault="00DD4E1A" w:rsidP="00716FBD">
      <w:pPr>
        <w:pStyle w:val="a0"/>
        <w:tabs>
          <w:tab w:val="left" w:pos="1486"/>
          <w:tab w:val="left" w:pos="10348"/>
        </w:tabs>
        <w:kinsoku w:val="0"/>
        <w:overflowPunct w:val="0"/>
        <w:spacing w:line="20" w:lineRule="atLeast"/>
        <w:ind w:left="0" w:right="2" w:firstLine="567"/>
        <w:jc w:val="center"/>
        <w:rPr>
          <w:rFonts w:ascii="Arial" w:hAnsi="Arial" w:cs="Arial"/>
          <w:b/>
          <w:bCs/>
        </w:rPr>
      </w:pPr>
      <w:r w:rsidRPr="00225EC0">
        <w:rPr>
          <w:rFonts w:ascii="Arial" w:hAnsi="Arial" w:cs="Arial"/>
          <w:b/>
        </w:rPr>
        <w:t xml:space="preserve">Срок предоставления </w:t>
      </w:r>
      <w:r w:rsidR="007C1CCC" w:rsidRPr="00225EC0">
        <w:rPr>
          <w:rFonts w:ascii="Arial" w:hAnsi="Arial" w:cs="Arial"/>
          <w:b/>
        </w:rPr>
        <w:t>м</w:t>
      </w:r>
      <w:r w:rsidRPr="00225EC0">
        <w:rPr>
          <w:rFonts w:ascii="Arial" w:hAnsi="Arial" w:cs="Arial"/>
          <w:b/>
        </w:rPr>
        <w:t>униципальной услуги</w:t>
      </w:r>
      <w:bookmarkEnd w:id="8"/>
    </w:p>
    <w:p w:rsidR="00B573DF" w:rsidRPr="00225EC0" w:rsidRDefault="00B573DF"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rFonts w:ascii="Arial" w:hAnsi="Arial" w:cs="Arial"/>
          <w:b/>
          <w:bCs/>
        </w:rPr>
      </w:pPr>
    </w:p>
    <w:p w:rsidR="00DD4E1A" w:rsidRPr="00225EC0" w:rsidRDefault="00900EC0" w:rsidP="00E02889">
      <w:pPr>
        <w:pStyle w:val="a0"/>
        <w:kinsoku w:val="0"/>
        <w:overflowPunct w:val="0"/>
        <w:spacing w:line="20" w:lineRule="atLeast"/>
        <w:ind w:left="0" w:right="2" w:firstLine="567"/>
        <w:jc w:val="both"/>
        <w:rPr>
          <w:rFonts w:ascii="Arial" w:hAnsi="Arial" w:cs="Arial"/>
        </w:rPr>
      </w:pPr>
      <w:r w:rsidRPr="00225EC0">
        <w:rPr>
          <w:rFonts w:ascii="Arial" w:hAnsi="Arial" w:cs="Arial"/>
        </w:rPr>
        <w:t>17.</w:t>
      </w:r>
      <w:r w:rsidR="00E02889" w:rsidRPr="00225EC0">
        <w:rPr>
          <w:rFonts w:ascii="Arial" w:hAnsi="Arial" w:cs="Arial"/>
        </w:rPr>
        <w:tab/>
      </w:r>
      <w:r w:rsidR="00252B36" w:rsidRPr="00225EC0">
        <w:rPr>
          <w:rFonts w:ascii="Arial" w:hAnsi="Arial" w:cs="Arial"/>
        </w:rPr>
        <w:t>Срок предоставления муниципальной услуги, в том числе с использованием Портала</w:t>
      </w:r>
      <w:r w:rsidR="00967A35" w:rsidRPr="00225EC0">
        <w:rPr>
          <w:rFonts w:ascii="Arial" w:hAnsi="Arial" w:cs="Arial"/>
        </w:rPr>
        <w:t xml:space="preserve"> </w:t>
      </w:r>
      <w:r w:rsidR="00DD4E1A" w:rsidRPr="00225EC0">
        <w:rPr>
          <w:rFonts w:ascii="Arial" w:hAnsi="Arial" w:cs="Arial"/>
        </w:rPr>
        <w:t>не может превышать 17 р</w:t>
      </w:r>
      <w:r w:rsidR="00206A3F" w:rsidRPr="00225EC0">
        <w:rPr>
          <w:rFonts w:ascii="Arial" w:hAnsi="Arial" w:cs="Arial"/>
        </w:rPr>
        <w:t xml:space="preserve">абочих дней </w:t>
      </w:r>
      <w:proofErr w:type="gramStart"/>
      <w:r w:rsidR="00206A3F" w:rsidRPr="00225EC0">
        <w:rPr>
          <w:rFonts w:ascii="Arial" w:hAnsi="Arial" w:cs="Arial"/>
        </w:rPr>
        <w:t>с даты регистрации</w:t>
      </w:r>
      <w:proofErr w:type="gramEnd"/>
      <w:r w:rsidR="00206A3F" w:rsidRPr="00225EC0">
        <w:rPr>
          <w:rFonts w:ascii="Arial" w:hAnsi="Arial" w:cs="Arial"/>
        </w:rPr>
        <w:t xml:space="preserve"> з</w:t>
      </w:r>
      <w:r w:rsidR="00DD4E1A" w:rsidRPr="00225EC0">
        <w:rPr>
          <w:rFonts w:ascii="Arial" w:hAnsi="Arial" w:cs="Arial"/>
        </w:rPr>
        <w:t xml:space="preserve">аявления в </w:t>
      </w:r>
      <w:r w:rsidR="008A6069" w:rsidRPr="00225EC0">
        <w:rPr>
          <w:rFonts w:ascii="Arial" w:hAnsi="Arial" w:cs="Arial"/>
        </w:rPr>
        <w:t>уполномоченном органе,</w:t>
      </w:r>
      <w:r w:rsidR="00E02889" w:rsidRPr="00225EC0">
        <w:rPr>
          <w:rFonts w:ascii="Arial" w:hAnsi="Arial" w:cs="Arial"/>
        </w:rPr>
        <w:t xml:space="preserve"> либо на Портале</w:t>
      </w:r>
      <w:r w:rsidR="00DD4E1A" w:rsidRPr="00225EC0">
        <w:rPr>
          <w:rFonts w:ascii="Arial" w:hAnsi="Arial" w:cs="Arial"/>
        </w:rPr>
        <w:t>.</w:t>
      </w:r>
    </w:p>
    <w:p w:rsidR="00DD4E1A" w:rsidRPr="00225EC0" w:rsidRDefault="00900EC0" w:rsidP="00E02889">
      <w:pPr>
        <w:pStyle w:val="a0"/>
        <w:kinsoku w:val="0"/>
        <w:overflowPunct w:val="0"/>
        <w:spacing w:line="20" w:lineRule="atLeast"/>
        <w:ind w:left="0" w:right="2" w:firstLine="567"/>
        <w:jc w:val="both"/>
        <w:rPr>
          <w:rFonts w:ascii="Arial" w:hAnsi="Arial" w:cs="Arial"/>
        </w:rPr>
      </w:pPr>
      <w:r w:rsidRPr="00225EC0">
        <w:rPr>
          <w:rFonts w:ascii="Arial" w:hAnsi="Arial" w:cs="Arial"/>
        </w:rPr>
        <w:t>18.</w:t>
      </w:r>
      <w:r w:rsidR="00E02889" w:rsidRPr="00225EC0">
        <w:rPr>
          <w:rFonts w:ascii="Arial" w:hAnsi="Arial" w:cs="Arial"/>
        </w:rPr>
        <w:tab/>
      </w:r>
      <w:r w:rsidR="00252B36" w:rsidRPr="00225EC0">
        <w:rPr>
          <w:rFonts w:ascii="Arial" w:hAnsi="Arial" w:cs="Arial"/>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225EC0">
        <w:rPr>
          <w:rFonts w:ascii="Arial" w:eastAsia="Calibri" w:hAnsi="Arial" w:cs="Arial"/>
        </w:rPr>
        <w:t xml:space="preserve">пунктом </w:t>
      </w:r>
      <w:r w:rsidR="000C032A" w:rsidRPr="00225EC0">
        <w:rPr>
          <w:rFonts w:ascii="Arial" w:eastAsia="Calibri" w:hAnsi="Arial" w:cs="Arial"/>
        </w:rPr>
        <w:t>17 настоящего Административного регламента</w:t>
      </w:r>
      <w:r w:rsidR="00DD4E1A" w:rsidRPr="00225EC0">
        <w:rPr>
          <w:rFonts w:ascii="Arial" w:hAnsi="Arial" w:cs="Arial"/>
        </w:rPr>
        <w:t>.</w:t>
      </w:r>
    </w:p>
    <w:p w:rsidR="00DD4E1A" w:rsidRPr="00225EC0" w:rsidRDefault="00900EC0" w:rsidP="00E02889">
      <w:pPr>
        <w:pStyle w:val="a0"/>
        <w:kinsoku w:val="0"/>
        <w:overflowPunct w:val="0"/>
        <w:spacing w:line="20" w:lineRule="atLeast"/>
        <w:ind w:left="0" w:right="2" w:firstLine="567"/>
        <w:jc w:val="both"/>
        <w:rPr>
          <w:rFonts w:ascii="Arial" w:hAnsi="Arial" w:cs="Arial"/>
        </w:rPr>
      </w:pPr>
      <w:r w:rsidRPr="00225EC0">
        <w:rPr>
          <w:rFonts w:ascii="Arial" w:hAnsi="Arial" w:cs="Arial"/>
        </w:rPr>
        <w:t>19.</w:t>
      </w:r>
      <w:r w:rsidR="00E02889" w:rsidRPr="00225EC0">
        <w:rPr>
          <w:rFonts w:ascii="Arial" w:hAnsi="Arial" w:cs="Arial"/>
        </w:rPr>
        <w:tab/>
      </w:r>
      <w:r w:rsidR="006D164C" w:rsidRPr="00225EC0">
        <w:rPr>
          <w:rFonts w:ascii="Arial" w:hAnsi="Arial" w:cs="Arial"/>
        </w:rPr>
        <w:t>В общий срок предоставления м</w:t>
      </w:r>
      <w:r w:rsidR="00DD4E1A" w:rsidRPr="00225EC0">
        <w:rPr>
          <w:rFonts w:ascii="Arial" w:hAnsi="Arial" w:cs="Arial"/>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225EC0">
        <w:rPr>
          <w:rFonts w:ascii="Arial" w:hAnsi="Arial" w:cs="Arial"/>
        </w:rPr>
        <w:t>хся результатом предоставления м</w:t>
      </w:r>
      <w:r w:rsidR="00DD4E1A" w:rsidRPr="00225EC0">
        <w:rPr>
          <w:rFonts w:ascii="Arial" w:hAnsi="Arial" w:cs="Arial"/>
        </w:rPr>
        <w:t>униципальной услуги.</w:t>
      </w:r>
    </w:p>
    <w:p w:rsidR="00457A0F" w:rsidRPr="00225EC0" w:rsidRDefault="00457A0F" w:rsidP="00E02889">
      <w:pPr>
        <w:pStyle w:val="a4"/>
        <w:kinsoku w:val="0"/>
        <w:overflowPunct w:val="0"/>
        <w:spacing w:line="20" w:lineRule="atLeast"/>
        <w:ind w:left="0" w:right="2" w:firstLine="567"/>
        <w:jc w:val="both"/>
        <w:rPr>
          <w:rFonts w:ascii="Arial" w:hAnsi="Arial" w:cs="Arial"/>
          <w:sz w:val="24"/>
          <w:szCs w:val="24"/>
        </w:rPr>
      </w:pPr>
    </w:p>
    <w:p w:rsidR="00457A0F" w:rsidRPr="00225EC0" w:rsidRDefault="00B573DF" w:rsidP="00E02889">
      <w:pPr>
        <w:pStyle w:val="11"/>
        <w:kinsoku w:val="0"/>
        <w:overflowPunct w:val="0"/>
        <w:spacing w:line="20" w:lineRule="atLeast"/>
        <w:ind w:left="0" w:right="2" w:firstLine="567"/>
        <w:outlineLvl w:val="1"/>
        <w:rPr>
          <w:rFonts w:ascii="Arial" w:hAnsi="Arial" w:cs="Arial"/>
          <w:sz w:val="24"/>
          <w:szCs w:val="24"/>
        </w:rPr>
      </w:pPr>
      <w:bookmarkStart w:id="9" w:name="_Toc110269029"/>
      <w:r w:rsidRPr="00225EC0">
        <w:rPr>
          <w:rFonts w:ascii="Arial" w:hAnsi="Arial" w:cs="Arial"/>
          <w:color w:val="000000"/>
          <w:sz w:val="24"/>
          <w:szCs w:val="24"/>
          <w:shd w:val="clear" w:color="auto" w:fill="FFFFFF"/>
        </w:rPr>
        <w:t xml:space="preserve">Правовые основания для предоставления </w:t>
      </w:r>
      <w:r w:rsidR="00E02889" w:rsidRPr="00225EC0">
        <w:rPr>
          <w:rFonts w:ascii="Arial" w:hAnsi="Arial" w:cs="Arial"/>
          <w:color w:val="000000"/>
          <w:sz w:val="24"/>
          <w:szCs w:val="24"/>
          <w:shd w:val="clear" w:color="auto" w:fill="FFFFFF"/>
        </w:rPr>
        <w:t>м</w:t>
      </w:r>
      <w:r w:rsidRPr="00225EC0">
        <w:rPr>
          <w:rFonts w:ascii="Arial" w:hAnsi="Arial" w:cs="Arial"/>
          <w:color w:val="000000"/>
          <w:sz w:val="24"/>
          <w:szCs w:val="24"/>
          <w:shd w:val="clear" w:color="auto" w:fill="FFFFFF"/>
        </w:rPr>
        <w:t>униципальной услуги</w:t>
      </w:r>
      <w:bookmarkEnd w:id="9"/>
    </w:p>
    <w:p w:rsidR="00457A0F" w:rsidRPr="00225EC0" w:rsidRDefault="00457A0F" w:rsidP="00E02889">
      <w:pPr>
        <w:pStyle w:val="a4"/>
        <w:kinsoku w:val="0"/>
        <w:overflowPunct w:val="0"/>
        <w:spacing w:line="20" w:lineRule="atLeast"/>
        <w:ind w:left="0" w:right="2" w:firstLine="567"/>
        <w:jc w:val="both"/>
        <w:rPr>
          <w:rFonts w:ascii="Arial" w:hAnsi="Arial" w:cs="Arial"/>
          <w:b/>
          <w:bCs/>
          <w:sz w:val="24"/>
          <w:szCs w:val="24"/>
        </w:rPr>
      </w:pPr>
    </w:p>
    <w:p w:rsidR="00457A0F" w:rsidRPr="00225EC0" w:rsidRDefault="00064B50"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Arial" w:hAnsi="Arial" w:cs="Arial"/>
        </w:rPr>
      </w:pPr>
      <w:r w:rsidRPr="00225EC0">
        <w:rPr>
          <w:rFonts w:ascii="Arial" w:hAnsi="Arial" w:cs="Arial"/>
        </w:rPr>
        <w:t>20.</w:t>
      </w:r>
      <w:r w:rsidR="00AE4968" w:rsidRPr="00225EC0">
        <w:rPr>
          <w:rFonts w:ascii="Arial" w:hAnsi="Arial" w:cs="Arial"/>
        </w:rPr>
        <w:t xml:space="preserve"> </w:t>
      </w:r>
      <w:proofErr w:type="gramStart"/>
      <w:r w:rsidR="00457A0F" w:rsidRPr="00225EC0">
        <w:rPr>
          <w:rFonts w:ascii="Arial" w:hAnsi="Arial" w:cs="Arial"/>
        </w:rPr>
        <w:t>Перечень нормативных правовых актов,</w:t>
      </w:r>
      <w:r w:rsidR="00BD3397" w:rsidRPr="00225EC0">
        <w:rPr>
          <w:rFonts w:ascii="Arial" w:hAnsi="Arial" w:cs="Arial"/>
        </w:rPr>
        <w:t xml:space="preserve"> </w:t>
      </w:r>
      <w:r w:rsidR="00457A0F" w:rsidRPr="00225EC0">
        <w:rPr>
          <w:rFonts w:ascii="Arial" w:hAnsi="Arial" w:cs="Arial"/>
        </w:rPr>
        <w:t>регулирующих предоставление</w:t>
      </w:r>
      <w:r w:rsidR="00BD3397" w:rsidRPr="00225EC0">
        <w:rPr>
          <w:rFonts w:ascii="Arial" w:hAnsi="Arial" w:cs="Arial"/>
        </w:rPr>
        <w:t xml:space="preserve"> </w:t>
      </w:r>
      <w:r w:rsidR="00DB5E44" w:rsidRPr="00225EC0">
        <w:rPr>
          <w:rFonts w:ascii="Arial" w:hAnsi="Arial" w:cs="Arial"/>
        </w:rPr>
        <w:t>м</w:t>
      </w:r>
      <w:r w:rsidR="00457A0F" w:rsidRPr="00225EC0">
        <w:rPr>
          <w:rFonts w:ascii="Arial" w:hAnsi="Arial" w:cs="Arial"/>
        </w:rPr>
        <w:t>униципальной</w:t>
      </w:r>
      <w:r w:rsidR="00BD3397" w:rsidRPr="00225EC0">
        <w:rPr>
          <w:rFonts w:ascii="Arial" w:hAnsi="Arial" w:cs="Arial"/>
        </w:rPr>
        <w:t xml:space="preserve"> </w:t>
      </w:r>
      <w:r w:rsidR="00457A0F" w:rsidRPr="00225EC0">
        <w:rPr>
          <w:rFonts w:ascii="Arial" w:hAnsi="Arial" w:cs="Arial"/>
        </w:rPr>
        <w:t>услуги</w:t>
      </w:r>
      <w:r w:rsidR="00BD3397" w:rsidRPr="00225EC0">
        <w:rPr>
          <w:rFonts w:ascii="Arial" w:hAnsi="Arial" w:cs="Arial"/>
        </w:rPr>
        <w:t xml:space="preserve"> </w:t>
      </w:r>
      <w:r w:rsidR="00457A0F" w:rsidRPr="00225EC0">
        <w:rPr>
          <w:rFonts w:ascii="Arial" w:hAnsi="Arial" w:cs="Arial"/>
        </w:rPr>
        <w:t>(с указанием их реквизитов и источников официального опубликования),</w:t>
      </w:r>
      <w:r w:rsidR="00BD3397" w:rsidRPr="00225EC0">
        <w:rPr>
          <w:rFonts w:ascii="Arial" w:hAnsi="Arial" w:cs="Arial"/>
        </w:rPr>
        <w:t xml:space="preserve"> </w:t>
      </w:r>
      <w:r w:rsidR="00252B36" w:rsidRPr="00225EC0">
        <w:rPr>
          <w:rFonts w:ascii="Arial" w:hAnsi="Arial" w:cs="Arial"/>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191EE2" w:rsidRPr="00225EC0">
        <w:rPr>
          <w:rFonts w:ascii="Arial" w:hAnsi="Arial" w:cs="Arial"/>
        </w:rPr>
        <w:t>Татаро-Каргалинский сельсовет</w:t>
      </w:r>
      <w:r w:rsidR="00252B36" w:rsidRPr="00225EC0">
        <w:rPr>
          <w:rFonts w:ascii="Arial" w:hAnsi="Arial" w:cs="Arial"/>
        </w:rPr>
        <w:t xml:space="preserve"> в сети «Интернет» и на Портале</w:t>
      </w:r>
      <w:r w:rsidR="00457A0F" w:rsidRPr="00225EC0">
        <w:rPr>
          <w:rFonts w:ascii="Arial" w:hAnsi="Arial" w:cs="Arial"/>
        </w:rPr>
        <w:t>.</w:t>
      </w:r>
      <w:proofErr w:type="gramEnd"/>
    </w:p>
    <w:p w:rsidR="00AF5B8E" w:rsidRPr="00225EC0"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Arial" w:hAnsi="Arial" w:cs="Arial"/>
        </w:rPr>
      </w:pPr>
    </w:p>
    <w:p w:rsidR="00B573DF" w:rsidRPr="00225EC0" w:rsidRDefault="00B573DF" w:rsidP="00E02889">
      <w:pPr>
        <w:pStyle w:val="11"/>
        <w:kinsoku w:val="0"/>
        <w:overflowPunct w:val="0"/>
        <w:spacing w:line="20" w:lineRule="atLeast"/>
        <w:ind w:left="0" w:right="2" w:firstLine="567"/>
        <w:outlineLvl w:val="1"/>
        <w:rPr>
          <w:rFonts w:ascii="Arial" w:hAnsi="Arial" w:cs="Arial"/>
          <w:color w:val="000000"/>
          <w:sz w:val="24"/>
          <w:szCs w:val="24"/>
          <w:shd w:val="clear" w:color="auto" w:fill="FFFFFF"/>
        </w:rPr>
      </w:pPr>
      <w:bookmarkStart w:id="10" w:name="_Toc110269030"/>
      <w:r w:rsidRPr="00225EC0">
        <w:rPr>
          <w:rFonts w:ascii="Arial" w:hAnsi="Arial" w:cs="Arial"/>
          <w:color w:val="000000"/>
          <w:sz w:val="24"/>
          <w:szCs w:val="24"/>
          <w:shd w:val="clear" w:color="auto" w:fill="FFFFFF"/>
        </w:rPr>
        <w:lastRenderedPageBreak/>
        <w:t xml:space="preserve">Исчерпывающий перечень документов, необходимых для предоставления </w:t>
      </w:r>
      <w:r w:rsidR="00E02889" w:rsidRPr="00225EC0">
        <w:rPr>
          <w:rFonts w:ascii="Arial" w:hAnsi="Arial" w:cs="Arial"/>
          <w:color w:val="000000"/>
          <w:sz w:val="24"/>
          <w:szCs w:val="24"/>
          <w:shd w:val="clear" w:color="auto" w:fill="FFFFFF"/>
        </w:rPr>
        <w:t>м</w:t>
      </w:r>
      <w:r w:rsidR="00206A3F" w:rsidRPr="00225EC0">
        <w:rPr>
          <w:rFonts w:ascii="Arial" w:hAnsi="Arial" w:cs="Arial"/>
          <w:color w:val="000000"/>
          <w:sz w:val="24"/>
          <w:szCs w:val="24"/>
          <w:shd w:val="clear" w:color="auto" w:fill="FFFFFF"/>
        </w:rPr>
        <w:t>униципальной</w:t>
      </w:r>
      <w:r w:rsidRPr="00225EC0">
        <w:rPr>
          <w:rFonts w:ascii="Arial" w:hAnsi="Arial" w:cs="Arial"/>
          <w:color w:val="000000"/>
          <w:sz w:val="24"/>
          <w:szCs w:val="24"/>
          <w:shd w:val="clear" w:color="auto" w:fill="FFFFFF"/>
        </w:rPr>
        <w:t xml:space="preserve"> услуги</w:t>
      </w:r>
      <w:bookmarkEnd w:id="10"/>
    </w:p>
    <w:p w:rsidR="00B573DF" w:rsidRPr="00225EC0" w:rsidRDefault="00B573DF" w:rsidP="00E02889">
      <w:pPr>
        <w:pStyle w:val="11"/>
        <w:kinsoku w:val="0"/>
        <w:overflowPunct w:val="0"/>
        <w:spacing w:line="20" w:lineRule="atLeast"/>
        <w:ind w:left="0" w:right="2" w:firstLine="567"/>
        <w:jc w:val="left"/>
        <w:outlineLvl w:val="9"/>
        <w:rPr>
          <w:rFonts w:ascii="Arial" w:hAnsi="Arial" w:cs="Arial"/>
          <w:color w:val="000000"/>
          <w:sz w:val="24"/>
          <w:szCs w:val="24"/>
          <w:shd w:val="clear" w:color="auto" w:fill="FFFFFF"/>
        </w:rPr>
      </w:pPr>
    </w:p>
    <w:p w:rsidR="00E02889" w:rsidRPr="00225EC0" w:rsidRDefault="00904674" w:rsidP="00E02889">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bookmarkStart w:id="11" w:name="_Toc110269031"/>
      <w:r w:rsidRPr="00225EC0">
        <w:rPr>
          <w:rFonts w:ascii="Arial" w:hAnsi="Arial" w:cs="Arial"/>
          <w:b w:val="0"/>
          <w:color w:val="000000"/>
          <w:sz w:val="24"/>
          <w:szCs w:val="24"/>
          <w:shd w:val="clear" w:color="auto" w:fill="FFFFFF"/>
        </w:rPr>
        <w:t>2</w:t>
      </w:r>
      <w:r w:rsidR="00AE4968" w:rsidRPr="00225EC0">
        <w:rPr>
          <w:rFonts w:ascii="Arial" w:hAnsi="Arial" w:cs="Arial"/>
          <w:b w:val="0"/>
          <w:color w:val="000000"/>
          <w:sz w:val="24"/>
          <w:szCs w:val="24"/>
          <w:shd w:val="clear" w:color="auto" w:fill="FFFFFF"/>
        </w:rPr>
        <w:t>1</w:t>
      </w:r>
      <w:r w:rsidRPr="00225EC0">
        <w:rPr>
          <w:rFonts w:ascii="Arial" w:hAnsi="Arial" w:cs="Arial"/>
          <w:b w:val="0"/>
          <w:color w:val="000000"/>
          <w:sz w:val="24"/>
          <w:szCs w:val="24"/>
          <w:shd w:val="clear" w:color="auto" w:fill="FFFFFF"/>
        </w:rPr>
        <w:t>.</w:t>
      </w:r>
      <w:r w:rsidR="00AE4968" w:rsidRPr="00225EC0">
        <w:rPr>
          <w:rFonts w:ascii="Arial" w:hAnsi="Arial" w:cs="Arial"/>
          <w:b w:val="0"/>
          <w:color w:val="000000"/>
          <w:sz w:val="24"/>
          <w:szCs w:val="24"/>
          <w:shd w:val="clear" w:color="auto" w:fill="FFFFFF"/>
        </w:rPr>
        <w:tab/>
      </w:r>
      <w:r w:rsidR="00E02889" w:rsidRPr="00225EC0">
        <w:rPr>
          <w:rFonts w:ascii="Arial" w:hAnsi="Arial" w:cs="Arial"/>
          <w:b w:val="0"/>
          <w:color w:val="000000"/>
          <w:sz w:val="24"/>
          <w:szCs w:val="24"/>
          <w:shd w:val="clear" w:color="auto" w:fill="FFFFFF"/>
        </w:rPr>
        <w:t>Для получения муниципальной услуги заявите</w:t>
      </w:r>
      <w:r w:rsidR="00AE4968" w:rsidRPr="00225EC0">
        <w:rPr>
          <w:rFonts w:ascii="Arial" w:hAnsi="Arial" w:cs="Arial"/>
          <w:b w:val="0"/>
          <w:color w:val="000000"/>
          <w:sz w:val="24"/>
          <w:szCs w:val="24"/>
          <w:shd w:val="clear" w:color="auto" w:fill="FFFFFF"/>
        </w:rPr>
        <w:t>лю необходимо подать заявление</w:t>
      </w:r>
      <w:r w:rsidR="00E02889" w:rsidRPr="00225EC0">
        <w:rPr>
          <w:rFonts w:ascii="Arial" w:hAnsi="Arial" w:cs="Arial"/>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E02889" w:rsidRPr="00225EC0" w:rsidRDefault="00E02889" w:rsidP="00AE4968">
      <w:pPr>
        <w:pStyle w:val="11"/>
        <w:kinsoku w:val="0"/>
        <w:overflowPunct w:val="0"/>
        <w:spacing w:line="20" w:lineRule="atLeast"/>
        <w:ind w:left="567" w:right="2"/>
        <w:jc w:val="both"/>
        <w:outlineLvl w:val="2"/>
        <w:rPr>
          <w:rFonts w:ascii="Arial" w:hAnsi="Arial" w:cs="Arial"/>
          <w:b w:val="0"/>
          <w:color w:val="000000"/>
          <w:sz w:val="24"/>
          <w:szCs w:val="24"/>
          <w:shd w:val="clear" w:color="auto" w:fill="FFFFFF"/>
        </w:rPr>
      </w:pPr>
      <w:r w:rsidRPr="00225EC0">
        <w:rPr>
          <w:rFonts w:ascii="Arial" w:hAnsi="Arial" w:cs="Arial"/>
          <w:b w:val="0"/>
          <w:color w:val="000000"/>
          <w:sz w:val="24"/>
          <w:szCs w:val="24"/>
          <w:shd w:val="clear" w:color="auto" w:fill="FFFFFF"/>
        </w:rPr>
        <w:t xml:space="preserve">1) в электронной форме с использованием Портала;  </w:t>
      </w:r>
    </w:p>
    <w:p w:rsidR="00E02889" w:rsidRPr="00225EC0" w:rsidRDefault="00E02889" w:rsidP="00D5207E">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r w:rsidRPr="00225EC0">
        <w:rPr>
          <w:rFonts w:ascii="Arial" w:hAnsi="Arial" w:cs="Arial"/>
          <w:b w:val="0"/>
          <w:color w:val="000000"/>
          <w:sz w:val="24"/>
          <w:szCs w:val="24"/>
          <w:shd w:val="clear" w:color="auto" w:fill="FFFFFF"/>
        </w:rPr>
        <w:t>2)</w:t>
      </w:r>
      <w:r w:rsidR="00702E74" w:rsidRPr="00225EC0">
        <w:rPr>
          <w:rFonts w:ascii="Arial" w:hAnsi="Arial" w:cs="Arial"/>
          <w:b w:val="0"/>
          <w:color w:val="000000"/>
          <w:sz w:val="24"/>
          <w:szCs w:val="24"/>
          <w:shd w:val="clear" w:color="auto" w:fill="FFFFFF"/>
        </w:rPr>
        <w:t xml:space="preserve"> на бумажном носителе посредством личного обращения в Уполномоченный орган, в том числе</w:t>
      </w:r>
      <w:r w:rsidRPr="00225EC0">
        <w:rPr>
          <w:rFonts w:ascii="Arial" w:hAnsi="Arial" w:cs="Arial"/>
          <w:b w:val="0"/>
          <w:color w:val="000000"/>
          <w:sz w:val="24"/>
          <w:szCs w:val="24"/>
          <w:shd w:val="clear" w:color="auto" w:fill="FFFFFF"/>
        </w:rPr>
        <w:t xml:space="preserve"> через МФЦ (при наличии соглашения о взаимодействии)</w:t>
      </w:r>
      <w:r w:rsidR="00394E3C" w:rsidRPr="00225EC0">
        <w:rPr>
          <w:rFonts w:ascii="Arial" w:hAnsi="Arial" w:cs="Arial"/>
          <w:b w:val="0"/>
          <w:color w:val="000000"/>
          <w:sz w:val="24"/>
          <w:szCs w:val="24"/>
          <w:shd w:val="clear" w:color="auto" w:fill="FFFFFF"/>
        </w:rPr>
        <w:t xml:space="preserve"> </w:t>
      </w:r>
      <w:r w:rsidR="00394E3C" w:rsidRPr="00225EC0">
        <w:rPr>
          <w:rFonts w:ascii="Arial" w:hAnsi="Arial" w:cs="Arial"/>
          <w:b w:val="0"/>
          <w:sz w:val="24"/>
          <w:szCs w:val="24"/>
        </w:rPr>
        <w:t>по форме, приведенной в приложении № 1 к настоящему Административному регламенту</w:t>
      </w:r>
      <w:r w:rsidRPr="00225EC0">
        <w:rPr>
          <w:rFonts w:ascii="Arial" w:hAnsi="Arial" w:cs="Arial"/>
          <w:b w:val="0"/>
          <w:color w:val="000000"/>
          <w:sz w:val="24"/>
          <w:szCs w:val="24"/>
          <w:shd w:val="clear" w:color="auto" w:fill="FFFFFF"/>
        </w:rPr>
        <w:t>;</w:t>
      </w:r>
    </w:p>
    <w:p w:rsidR="00E02889" w:rsidRPr="00225EC0" w:rsidRDefault="00904674" w:rsidP="00AE4968">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r w:rsidRPr="00225EC0">
        <w:rPr>
          <w:rFonts w:ascii="Arial" w:hAnsi="Arial" w:cs="Arial"/>
          <w:b w:val="0"/>
          <w:color w:val="000000"/>
          <w:sz w:val="24"/>
          <w:szCs w:val="24"/>
          <w:shd w:val="clear" w:color="auto" w:fill="FFFFFF"/>
        </w:rPr>
        <w:t>2</w:t>
      </w:r>
      <w:r w:rsidR="00AE4968" w:rsidRPr="00225EC0">
        <w:rPr>
          <w:rFonts w:ascii="Arial" w:hAnsi="Arial" w:cs="Arial"/>
          <w:b w:val="0"/>
          <w:color w:val="000000"/>
          <w:sz w:val="24"/>
          <w:szCs w:val="24"/>
          <w:shd w:val="clear" w:color="auto" w:fill="FFFFFF"/>
        </w:rPr>
        <w:t>2</w:t>
      </w:r>
      <w:r w:rsidRPr="00225EC0">
        <w:rPr>
          <w:rFonts w:ascii="Arial" w:hAnsi="Arial" w:cs="Arial"/>
          <w:b w:val="0"/>
          <w:color w:val="000000"/>
          <w:sz w:val="24"/>
          <w:szCs w:val="24"/>
          <w:shd w:val="clear" w:color="auto" w:fill="FFFFFF"/>
        </w:rPr>
        <w:t>.</w:t>
      </w:r>
      <w:r w:rsidR="00AE4968" w:rsidRPr="00225EC0">
        <w:rPr>
          <w:rFonts w:ascii="Arial" w:hAnsi="Arial" w:cs="Arial"/>
          <w:b w:val="0"/>
          <w:color w:val="000000"/>
          <w:sz w:val="24"/>
          <w:szCs w:val="24"/>
          <w:shd w:val="clear" w:color="auto" w:fill="FFFFFF"/>
        </w:rPr>
        <w:tab/>
      </w:r>
      <w:r w:rsidR="00E02889" w:rsidRPr="00225EC0">
        <w:rPr>
          <w:rFonts w:ascii="Arial" w:hAnsi="Arial" w:cs="Arial"/>
          <w:b w:val="0"/>
          <w:color w:val="000000"/>
          <w:sz w:val="24"/>
          <w:szCs w:val="24"/>
          <w:shd w:val="clear" w:color="auto" w:fill="FFFFFF"/>
        </w:rPr>
        <w:t>Заявление должно содержать сведени</w:t>
      </w:r>
      <w:r w:rsidR="00AE4968" w:rsidRPr="00225EC0">
        <w:rPr>
          <w:rFonts w:ascii="Arial" w:hAnsi="Arial" w:cs="Arial"/>
          <w:b w:val="0"/>
          <w:color w:val="000000"/>
          <w:sz w:val="24"/>
          <w:szCs w:val="24"/>
          <w:shd w:val="clear" w:color="auto" w:fill="FFFFFF"/>
        </w:rPr>
        <w:t xml:space="preserve">я, позволяющие идентифицировать </w:t>
      </w:r>
      <w:r w:rsidR="00E02889" w:rsidRPr="00225EC0">
        <w:rPr>
          <w:rFonts w:ascii="Arial" w:hAnsi="Arial" w:cs="Arial"/>
          <w:b w:val="0"/>
          <w:color w:val="000000"/>
          <w:sz w:val="24"/>
          <w:szCs w:val="24"/>
          <w:shd w:val="clear" w:color="auto" w:fill="FFFFFF"/>
        </w:rPr>
        <w:t>заявит</w:t>
      </w:r>
      <w:r w:rsidR="00120FC2">
        <w:rPr>
          <w:rFonts w:ascii="Arial" w:hAnsi="Arial" w:cs="Arial"/>
          <w:b w:val="0"/>
          <w:color w:val="000000"/>
          <w:sz w:val="24"/>
          <w:szCs w:val="24"/>
          <w:shd w:val="clear" w:color="auto" w:fill="FFFFFF"/>
        </w:rPr>
        <w:t>еля (представителя заявителя):</w:t>
      </w:r>
    </w:p>
    <w:p w:rsidR="00E02889" w:rsidRPr="00225EC0" w:rsidRDefault="00E02889" w:rsidP="00AE4968">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proofErr w:type="gramStart"/>
      <w:r w:rsidRPr="00225EC0">
        <w:rPr>
          <w:rFonts w:ascii="Arial" w:hAnsi="Arial" w:cs="Arial"/>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225EC0">
        <w:rPr>
          <w:rFonts w:ascii="Arial" w:hAnsi="Arial" w:cs="Arial"/>
          <w:b w:val="0"/>
          <w:color w:val="000000"/>
          <w:sz w:val="24"/>
          <w:szCs w:val="24"/>
          <w:shd w:val="clear" w:color="auto" w:fill="FFFFFF"/>
        </w:rPr>
        <w:t xml:space="preserve">оводителя или иного </w:t>
      </w:r>
      <w:r w:rsidRPr="00225EC0">
        <w:rPr>
          <w:rFonts w:ascii="Arial" w:hAnsi="Arial" w:cs="Arial"/>
          <w:b w:val="0"/>
          <w:color w:val="000000"/>
          <w:sz w:val="24"/>
          <w:szCs w:val="24"/>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E02889" w:rsidRPr="00225EC0" w:rsidRDefault="00E02889" w:rsidP="00AE4968">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proofErr w:type="gramStart"/>
      <w:r w:rsidRPr="00225EC0">
        <w:rPr>
          <w:rFonts w:ascii="Arial" w:hAnsi="Arial" w:cs="Arial"/>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225EC0">
        <w:rPr>
          <w:rFonts w:ascii="Arial" w:hAnsi="Arial" w:cs="Arial"/>
          <w:b w:val="0"/>
          <w:color w:val="000000"/>
          <w:sz w:val="24"/>
          <w:szCs w:val="24"/>
          <w:shd w:val="clear" w:color="auto" w:fill="FFFFFF"/>
        </w:rPr>
        <w:t xml:space="preserve">ого </w:t>
      </w:r>
      <w:r w:rsidRPr="00225EC0">
        <w:rPr>
          <w:rFonts w:ascii="Arial" w:hAnsi="Arial" w:cs="Arial"/>
          <w:b w:val="0"/>
          <w:color w:val="000000"/>
          <w:sz w:val="24"/>
          <w:szCs w:val="24"/>
          <w:shd w:val="clear" w:color="auto" w:fill="FFFFFF"/>
        </w:rPr>
        <w:t xml:space="preserve">предпринимателя, </w:t>
      </w:r>
      <w:r w:rsidR="00697FF8" w:rsidRPr="00225EC0">
        <w:rPr>
          <w:rFonts w:ascii="Arial" w:hAnsi="Arial" w:cs="Arial"/>
          <w:b w:val="0"/>
          <w:color w:val="000000"/>
          <w:sz w:val="24"/>
          <w:szCs w:val="24"/>
          <w:shd w:val="clear" w:color="auto" w:fill="FFFFFF"/>
        </w:rPr>
        <w:t>контактная информация;</w:t>
      </w:r>
      <w:proofErr w:type="gramEnd"/>
    </w:p>
    <w:p w:rsidR="00E02889" w:rsidRPr="00225EC0" w:rsidRDefault="00E02889" w:rsidP="00AE4968">
      <w:pPr>
        <w:pStyle w:val="11"/>
        <w:kinsoku w:val="0"/>
        <w:overflowPunct w:val="0"/>
        <w:spacing w:line="20" w:lineRule="atLeast"/>
        <w:ind w:left="0" w:right="2" w:firstLine="567"/>
        <w:jc w:val="both"/>
        <w:outlineLvl w:val="2"/>
        <w:rPr>
          <w:rFonts w:ascii="Arial" w:hAnsi="Arial" w:cs="Arial"/>
          <w:b w:val="0"/>
          <w:color w:val="000000"/>
          <w:sz w:val="24"/>
          <w:szCs w:val="24"/>
          <w:shd w:val="clear" w:color="auto" w:fill="FFFFFF"/>
        </w:rPr>
      </w:pPr>
      <w:r w:rsidRPr="00225EC0">
        <w:rPr>
          <w:rFonts w:ascii="Arial" w:hAnsi="Arial" w:cs="Arial"/>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225EC0" w:rsidRDefault="00904674" w:rsidP="00AE4968">
      <w:pPr>
        <w:pStyle w:val="11"/>
        <w:kinsoku w:val="0"/>
        <w:overflowPunct w:val="0"/>
        <w:spacing w:line="20" w:lineRule="atLeast"/>
        <w:ind w:left="0" w:right="2" w:firstLine="710"/>
        <w:jc w:val="both"/>
        <w:outlineLvl w:val="2"/>
        <w:rPr>
          <w:rFonts w:ascii="Arial" w:hAnsi="Arial" w:cs="Arial"/>
          <w:b w:val="0"/>
          <w:color w:val="000000"/>
          <w:sz w:val="24"/>
          <w:szCs w:val="24"/>
          <w:shd w:val="clear" w:color="auto" w:fill="FFFFFF"/>
        </w:rPr>
      </w:pPr>
      <w:r w:rsidRPr="00225EC0">
        <w:rPr>
          <w:rFonts w:ascii="Arial" w:hAnsi="Arial" w:cs="Arial"/>
          <w:b w:val="0"/>
          <w:color w:val="000000"/>
          <w:sz w:val="24"/>
          <w:szCs w:val="24"/>
          <w:shd w:val="clear" w:color="auto" w:fill="FFFFFF"/>
        </w:rPr>
        <w:t>2</w:t>
      </w:r>
      <w:r w:rsidR="00AE4968" w:rsidRPr="00225EC0">
        <w:rPr>
          <w:rFonts w:ascii="Arial" w:hAnsi="Arial" w:cs="Arial"/>
          <w:b w:val="0"/>
          <w:color w:val="000000"/>
          <w:sz w:val="24"/>
          <w:szCs w:val="24"/>
          <w:shd w:val="clear" w:color="auto" w:fill="FFFFFF"/>
        </w:rPr>
        <w:t>3</w:t>
      </w:r>
      <w:r w:rsidRPr="00225EC0">
        <w:rPr>
          <w:rFonts w:ascii="Arial" w:hAnsi="Arial" w:cs="Arial"/>
          <w:b w:val="0"/>
          <w:color w:val="000000"/>
          <w:sz w:val="24"/>
          <w:szCs w:val="24"/>
          <w:shd w:val="clear" w:color="auto" w:fill="FFFFFF"/>
        </w:rPr>
        <w:t>.</w:t>
      </w:r>
      <w:r w:rsidR="00AE4968" w:rsidRPr="00225EC0">
        <w:rPr>
          <w:rFonts w:ascii="Arial" w:hAnsi="Arial" w:cs="Arial"/>
          <w:b w:val="0"/>
          <w:color w:val="000000"/>
          <w:sz w:val="24"/>
          <w:szCs w:val="24"/>
          <w:shd w:val="clear" w:color="auto" w:fill="FFFFFF"/>
        </w:rPr>
        <w:tab/>
      </w:r>
      <w:r w:rsidR="00E02889" w:rsidRPr="00225EC0">
        <w:rPr>
          <w:rFonts w:ascii="Arial" w:hAnsi="Arial" w:cs="Arial"/>
          <w:b w:val="0"/>
          <w:color w:val="000000"/>
          <w:sz w:val="24"/>
          <w:szCs w:val="24"/>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E02889" w:rsidRPr="00225EC0">
        <w:rPr>
          <w:rFonts w:ascii="Arial" w:hAnsi="Arial" w:cs="Arial"/>
          <w:b w:val="0"/>
          <w:color w:val="000000"/>
          <w:sz w:val="24"/>
          <w:szCs w:val="24"/>
          <w:shd w:val="clear" w:color="auto" w:fill="FFFFFF"/>
        </w:rPr>
        <w:t>ии и ау</w:t>
      </w:r>
      <w:proofErr w:type="gramEnd"/>
      <w:r w:rsidR="00E02889" w:rsidRPr="00225EC0">
        <w:rPr>
          <w:rFonts w:ascii="Arial" w:hAnsi="Arial" w:cs="Arial"/>
          <w:b w:val="0"/>
          <w:color w:val="000000"/>
          <w:sz w:val="24"/>
          <w:szCs w:val="24"/>
          <w:shd w:val="clear" w:color="auto" w:fill="FFFFFF"/>
        </w:rPr>
        <w:t>тентификации с использованием федеральной государственной информационной системы «Единая с</w:t>
      </w:r>
      <w:r w:rsidR="00AE4968" w:rsidRPr="00225EC0">
        <w:rPr>
          <w:rFonts w:ascii="Arial" w:hAnsi="Arial" w:cs="Arial"/>
          <w:b w:val="0"/>
          <w:color w:val="000000"/>
          <w:sz w:val="24"/>
          <w:szCs w:val="24"/>
          <w:shd w:val="clear" w:color="auto" w:fill="FFFFFF"/>
        </w:rPr>
        <w:t xml:space="preserve">истема идентификации </w:t>
      </w:r>
      <w:r w:rsidR="00E02889" w:rsidRPr="00225EC0">
        <w:rPr>
          <w:rFonts w:ascii="Arial" w:hAnsi="Arial" w:cs="Arial"/>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225EC0">
        <w:rPr>
          <w:rFonts w:ascii="Arial" w:hAnsi="Arial" w:cs="Arial"/>
          <w:b w:val="0"/>
          <w:color w:val="000000"/>
          <w:sz w:val="24"/>
          <w:szCs w:val="24"/>
          <w:shd w:val="clear" w:color="auto" w:fill="FFFFFF"/>
        </w:rPr>
        <w:t>.</w:t>
      </w:r>
    </w:p>
    <w:bookmarkEnd w:id="11"/>
    <w:p w:rsidR="00457A0F" w:rsidRPr="00225EC0" w:rsidRDefault="00457A0F" w:rsidP="00E0288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rFonts w:ascii="Arial" w:hAnsi="Arial" w:cs="Arial"/>
          <w:sz w:val="24"/>
          <w:szCs w:val="24"/>
        </w:rPr>
      </w:pPr>
      <w:r w:rsidRPr="00225EC0">
        <w:rPr>
          <w:rFonts w:ascii="Arial" w:hAnsi="Arial" w:cs="Arial"/>
          <w:sz w:val="24"/>
          <w:szCs w:val="24"/>
        </w:rPr>
        <w:t xml:space="preserve">Заявление направляется </w:t>
      </w:r>
      <w:r w:rsidR="004736AB" w:rsidRPr="00225EC0">
        <w:rPr>
          <w:rFonts w:ascii="Arial" w:hAnsi="Arial" w:cs="Arial"/>
          <w:sz w:val="24"/>
          <w:szCs w:val="24"/>
        </w:rPr>
        <w:t>З</w:t>
      </w:r>
      <w:r w:rsidRPr="00225EC0">
        <w:rPr>
          <w:rFonts w:ascii="Arial" w:hAnsi="Arial" w:cs="Arial"/>
          <w:sz w:val="24"/>
          <w:szCs w:val="24"/>
        </w:rPr>
        <w:t xml:space="preserve">аявителем или </w:t>
      </w:r>
      <w:r w:rsidR="00AA02B3" w:rsidRPr="00225EC0">
        <w:rPr>
          <w:rFonts w:ascii="Arial" w:hAnsi="Arial" w:cs="Arial"/>
          <w:sz w:val="24"/>
          <w:szCs w:val="24"/>
        </w:rPr>
        <w:t>П</w:t>
      </w:r>
      <w:r w:rsidRPr="00225EC0">
        <w:rPr>
          <w:rFonts w:ascii="Arial" w:hAnsi="Arial" w:cs="Arial"/>
          <w:sz w:val="24"/>
          <w:szCs w:val="24"/>
        </w:rPr>
        <w:t xml:space="preserve">редставителем </w:t>
      </w:r>
      <w:r w:rsidR="00206A3F" w:rsidRPr="00225EC0">
        <w:rPr>
          <w:rFonts w:ascii="Arial" w:hAnsi="Arial" w:cs="Arial"/>
          <w:sz w:val="24"/>
          <w:szCs w:val="24"/>
        </w:rPr>
        <w:t xml:space="preserve">заявителя </w:t>
      </w:r>
      <w:r w:rsidRPr="00225EC0">
        <w:rPr>
          <w:rFonts w:ascii="Arial" w:hAnsi="Arial" w:cs="Arial"/>
          <w:sz w:val="24"/>
          <w:szCs w:val="24"/>
        </w:rPr>
        <w:t>вместе с прикрепленными</w:t>
      </w:r>
      <w:r w:rsidR="00703487" w:rsidRPr="00225EC0">
        <w:rPr>
          <w:rFonts w:ascii="Arial" w:hAnsi="Arial" w:cs="Arial"/>
          <w:sz w:val="24"/>
          <w:szCs w:val="24"/>
        </w:rPr>
        <w:t xml:space="preserve"> </w:t>
      </w:r>
      <w:r w:rsidRPr="00225EC0">
        <w:rPr>
          <w:rFonts w:ascii="Arial" w:hAnsi="Arial" w:cs="Arial"/>
          <w:sz w:val="24"/>
          <w:szCs w:val="24"/>
        </w:rPr>
        <w:t>электронными документами,</w:t>
      </w:r>
      <w:r w:rsidR="00411E2F" w:rsidRPr="00225EC0">
        <w:rPr>
          <w:rFonts w:ascii="Arial" w:hAnsi="Arial" w:cs="Arial"/>
          <w:sz w:val="24"/>
          <w:szCs w:val="24"/>
        </w:rPr>
        <w:t xml:space="preserve"> </w:t>
      </w:r>
      <w:r w:rsidRPr="00225EC0">
        <w:rPr>
          <w:rFonts w:ascii="Arial" w:hAnsi="Arial" w:cs="Arial"/>
          <w:sz w:val="24"/>
          <w:szCs w:val="24"/>
        </w:rPr>
        <w:t xml:space="preserve">указанными в </w:t>
      </w:r>
      <w:r w:rsidR="006776DB" w:rsidRPr="00225EC0">
        <w:rPr>
          <w:rFonts w:ascii="Arial" w:hAnsi="Arial" w:cs="Arial"/>
          <w:sz w:val="24"/>
          <w:szCs w:val="24"/>
        </w:rPr>
        <w:t>пункте</w:t>
      </w:r>
      <w:r w:rsidR="003A0A5E" w:rsidRPr="00225EC0">
        <w:rPr>
          <w:rFonts w:ascii="Arial" w:hAnsi="Arial" w:cs="Arial"/>
          <w:sz w:val="24"/>
          <w:szCs w:val="24"/>
        </w:rPr>
        <w:t xml:space="preserve"> </w:t>
      </w:r>
      <w:r w:rsidR="006776DB" w:rsidRPr="00225EC0">
        <w:rPr>
          <w:rFonts w:ascii="Arial" w:hAnsi="Arial" w:cs="Arial"/>
          <w:sz w:val="24"/>
          <w:szCs w:val="24"/>
        </w:rPr>
        <w:t>2</w:t>
      </w:r>
      <w:r w:rsidR="003A0A5E" w:rsidRPr="00225EC0">
        <w:rPr>
          <w:rFonts w:ascii="Arial" w:hAnsi="Arial" w:cs="Arial"/>
          <w:sz w:val="24"/>
          <w:szCs w:val="24"/>
        </w:rPr>
        <w:t>6</w:t>
      </w:r>
      <w:r w:rsidRPr="00225EC0">
        <w:rPr>
          <w:rFonts w:ascii="Arial" w:hAnsi="Arial" w:cs="Arial"/>
          <w:sz w:val="24"/>
          <w:szCs w:val="24"/>
        </w:rPr>
        <w:t xml:space="preserve"> настоящего Административного регламента.</w:t>
      </w:r>
      <w:r w:rsidR="00D262A9" w:rsidRPr="00225EC0">
        <w:rPr>
          <w:rFonts w:ascii="Arial" w:hAnsi="Arial" w:cs="Arial"/>
          <w:sz w:val="24"/>
          <w:szCs w:val="24"/>
        </w:rPr>
        <w:t xml:space="preserve"> </w:t>
      </w:r>
      <w:proofErr w:type="gramStart"/>
      <w:r w:rsidRPr="00225EC0">
        <w:rPr>
          <w:rFonts w:ascii="Arial" w:hAnsi="Arial" w:cs="Arial"/>
          <w:sz w:val="24"/>
          <w:szCs w:val="24"/>
        </w:rPr>
        <w:t xml:space="preserve">Заявление подписывается </w:t>
      </w:r>
      <w:r w:rsidR="004736AB" w:rsidRPr="00225EC0">
        <w:rPr>
          <w:rFonts w:ascii="Arial" w:hAnsi="Arial" w:cs="Arial"/>
          <w:sz w:val="24"/>
          <w:szCs w:val="24"/>
        </w:rPr>
        <w:t>З</w:t>
      </w:r>
      <w:r w:rsidRPr="00225EC0">
        <w:rPr>
          <w:rFonts w:ascii="Arial" w:hAnsi="Arial" w:cs="Arial"/>
          <w:sz w:val="24"/>
          <w:szCs w:val="24"/>
        </w:rPr>
        <w:t xml:space="preserve">аявителем </w:t>
      </w:r>
      <w:r w:rsidR="00206A3F" w:rsidRPr="00225EC0">
        <w:rPr>
          <w:rFonts w:ascii="Arial" w:hAnsi="Arial" w:cs="Arial"/>
          <w:sz w:val="24"/>
          <w:szCs w:val="24"/>
        </w:rPr>
        <w:t>или</w:t>
      </w:r>
      <w:r w:rsidR="00C80336" w:rsidRPr="00225EC0">
        <w:rPr>
          <w:rFonts w:ascii="Arial" w:hAnsi="Arial" w:cs="Arial"/>
          <w:sz w:val="24"/>
          <w:szCs w:val="24"/>
        </w:rPr>
        <w:t xml:space="preserve"> </w:t>
      </w:r>
      <w:r w:rsidR="00AA02B3" w:rsidRPr="00225EC0">
        <w:rPr>
          <w:rFonts w:ascii="Arial" w:hAnsi="Arial" w:cs="Arial"/>
          <w:sz w:val="24"/>
          <w:szCs w:val="24"/>
        </w:rPr>
        <w:t>П</w:t>
      </w:r>
      <w:r w:rsidRPr="00225EC0">
        <w:rPr>
          <w:rFonts w:ascii="Arial" w:hAnsi="Arial" w:cs="Arial"/>
          <w:sz w:val="24"/>
          <w:szCs w:val="24"/>
        </w:rPr>
        <w:t>редставителем</w:t>
      </w:r>
      <w:r w:rsidR="00206A3F" w:rsidRPr="00225EC0">
        <w:rPr>
          <w:rFonts w:ascii="Arial" w:hAnsi="Arial" w:cs="Arial"/>
          <w:sz w:val="24"/>
          <w:szCs w:val="24"/>
        </w:rPr>
        <w:t xml:space="preserve"> заявителя</w:t>
      </w:r>
      <w:r w:rsidRPr="00225EC0">
        <w:rPr>
          <w:rFonts w:ascii="Arial" w:hAnsi="Arial" w:cs="Arial"/>
          <w:sz w:val="24"/>
          <w:szCs w:val="24"/>
        </w:rPr>
        <w:t>,</w:t>
      </w:r>
      <w:r w:rsidR="00D262A9" w:rsidRPr="00225EC0">
        <w:rPr>
          <w:rFonts w:ascii="Arial" w:hAnsi="Arial" w:cs="Arial"/>
          <w:sz w:val="24"/>
          <w:szCs w:val="24"/>
        </w:rPr>
        <w:t xml:space="preserve"> </w:t>
      </w:r>
      <w:r w:rsidRPr="00225EC0">
        <w:rPr>
          <w:rFonts w:ascii="Arial" w:hAnsi="Arial" w:cs="Arial"/>
          <w:sz w:val="24"/>
          <w:szCs w:val="24"/>
        </w:rPr>
        <w:t>уполномоченным на подписан</w:t>
      </w:r>
      <w:r w:rsidR="00AF5B8E" w:rsidRPr="00225EC0">
        <w:rPr>
          <w:rFonts w:ascii="Arial" w:hAnsi="Arial" w:cs="Arial"/>
          <w:sz w:val="24"/>
          <w:szCs w:val="24"/>
        </w:rPr>
        <w:t>ие такого З</w:t>
      </w:r>
      <w:r w:rsidRPr="00225EC0">
        <w:rPr>
          <w:rFonts w:ascii="Arial" w:hAnsi="Arial" w:cs="Arial"/>
          <w:sz w:val="24"/>
          <w:szCs w:val="24"/>
        </w:rPr>
        <w:t>аявления,</w:t>
      </w:r>
      <w:r w:rsidR="00D262A9" w:rsidRPr="00225EC0">
        <w:rPr>
          <w:rFonts w:ascii="Arial" w:hAnsi="Arial" w:cs="Arial"/>
          <w:sz w:val="24"/>
          <w:szCs w:val="24"/>
        </w:rPr>
        <w:t xml:space="preserve"> </w:t>
      </w:r>
      <w:r w:rsidR="00CF214D" w:rsidRPr="00225EC0">
        <w:rPr>
          <w:rFonts w:ascii="Arial" w:hAnsi="Arial" w:cs="Arial"/>
          <w:sz w:val="24"/>
          <w:szCs w:val="24"/>
        </w:rPr>
        <w:t xml:space="preserve">усиленной квалифицированной электронной подписью (далее – </w:t>
      </w:r>
      <w:r w:rsidR="00206A3F" w:rsidRPr="00225EC0">
        <w:rPr>
          <w:rFonts w:ascii="Arial" w:hAnsi="Arial" w:cs="Arial"/>
          <w:sz w:val="24"/>
          <w:szCs w:val="24"/>
        </w:rPr>
        <w:t>УКЭП</w:t>
      </w:r>
      <w:r w:rsidR="00CF214D" w:rsidRPr="00225EC0">
        <w:rPr>
          <w:rFonts w:ascii="Arial" w:hAnsi="Arial" w:cs="Arial"/>
          <w:sz w:val="24"/>
          <w:szCs w:val="24"/>
        </w:rPr>
        <w:t>)</w:t>
      </w:r>
      <w:r w:rsidRPr="00225EC0">
        <w:rPr>
          <w:rFonts w:ascii="Arial" w:hAnsi="Arial" w:cs="Arial"/>
          <w:sz w:val="24"/>
          <w:szCs w:val="24"/>
        </w:rPr>
        <w:t>,</w:t>
      </w:r>
      <w:r w:rsidR="00D262A9" w:rsidRPr="00225EC0">
        <w:rPr>
          <w:rFonts w:ascii="Arial" w:hAnsi="Arial" w:cs="Arial"/>
          <w:sz w:val="24"/>
          <w:szCs w:val="24"/>
        </w:rPr>
        <w:t xml:space="preserve"> </w:t>
      </w:r>
      <w:r w:rsidRPr="00225EC0">
        <w:rPr>
          <w:rFonts w:ascii="Arial" w:hAnsi="Arial" w:cs="Arial"/>
          <w:sz w:val="24"/>
          <w:szCs w:val="24"/>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225EC0">
        <w:rPr>
          <w:rFonts w:ascii="Arial" w:hAnsi="Arial" w:cs="Arial"/>
          <w:sz w:val="24"/>
          <w:szCs w:val="24"/>
        </w:rPr>
        <w:t xml:space="preserve"> </w:t>
      </w:r>
      <w:r w:rsidRPr="00225EC0">
        <w:rPr>
          <w:rFonts w:ascii="Arial" w:hAnsi="Arial" w:cs="Arial"/>
          <w:sz w:val="24"/>
          <w:szCs w:val="24"/>
        </w:rPr>
        <w:t>информационных систем,</w:t>
      </w:r>
      <w:r w:rsidR="00D262A9" w:rsidRPr="00225EC0">
        <w:rPr>
          <w:rFonts w:ascii="Arial" w:hAnsi="Arial" w:cs="Arial"/>
          <w:sz w:val="24"/>
          <w:szCs w:val="24"/>
        </w:rPr>
        <w:t xml:space="preserve"> </w:t>
      </w:r>
      <w:r w:rsidRPr="00225EC0">
        <w:rPr>
          <w:rFonts w:ascii="Arial" w:hAnsi="Arial" w:cs="Arial"/>
          <w:sz w:val="24"/>
          <w:szCs w:val="24"/>
        </w:rPr>
        <w:t>используемых для предоставления государственных и муниципальных услуг в электронной форме,</w:t>
      </w:r>
      <w:r w:rsidR="00D262A9" w:rsidRPr="00225EC0">
        <w:rPr>
          <w:rFonts w:ascii="Arial" w:hAnsi="Arial" w:cs="Arial"/>
          <w:sz w:val="24"/>
          <w:szCs w:val="24"/>
        </w:rPr>
        <w:t xml:space="preserve"> </w:t>
      </w:r>
      <w:r w:rsidRPr="00225EC0">
        <w:rPr>
          <w:rFonts w:ascii="Arial" w:hAnsi="Arial" w:cs="Arial"/>
          <w:sz w:val="24"/>
          <w:szCs w:val="24"/>
        </w:rPr>
        <w:t>которая создается и проверяется с использованием средств электронной подписи и средств удостоверяющего центра, имеющих</w:t>
      </w:r>
      <w:proofErr w:type="gramEnd"/>
      <w:r w:rsidRPr="00225EC0">
        <w:rPr>
          <w:rFonts w:ascii="Arial" w:hAnsi="Arial" w:cs="Arial"/>
          <w:sz w:val="24"/>
          <w:szCs w:val="24"/>
        </w:rPr>
        <w:t xml:space="preserve"> </w:t>
      </w:r>
      <w:proofErr w:type="gramStart"/>
      <w:r w:rsidRPr="00225EC0">
        <w:rPr>
          <w:rFonts w:ascii="Arial" w:hAnsi="Arial" w:cs="Arial"/>
          <w:sz w:val="24"/>
          <w:szCs w:val="24"/>
        </w:rPr>
        <w:t>подтверждение соответствия требованиям,</w:t>
      </w:r>
      <w:r w:rsidR="00D262A9" w:rsidRPr="00225EC0">
        <w:rPr>
          <w:rFonts w:ascii="Arial" w:hAnsi="Arial" w:cs="Arial"/>
          <w:sz w:val="24"/>
          <w:szCs w:val="24"/>
        </w:rPr>
        <w:t xml:space="preserve"> </w:t>
      </w:r>
      <w:r w:rsidRPr="00225EC0">
        <w:rPr>
          <w:rFonts w:ascii="Arial" w:hAnsi="Arial" w:cs="Arial"/>
          <w:sz w:val="24"/>
          <w:szCs w:val="24"/>
        </w:rPr>
        <w:t>установленным федеральным органом исполнительной власти в области обеспечения безопасности в соответствии с частью</w:t>
      </w:r>
      <w:r w:rsidR="00D262A9" w:rsidRPr="00225EC0">
        <w:rPr>
          <w:rFonts w:ascii="Arial" w:hAnsi="Arial" w:cs="Arial"/>
          <w:sz w:val="24"/>
          <w:szCs w:val="24"/>
        </w:rPr>
        <w:t xml:space="preserve"> </w:t>
      </w:r>
      <w:r w:rsidRPr="00225EC0">
        <w:rPr>
          <w:rFonts w:ascii="Arial" w:hAnsi="Arial" w:cs="Arial"/>
          <w:sz w:val="24"/>
          <w:szCs w:val="24"/>
        </w:rPr>
        <w:t>5</w:t>
      </w:r>
      <w:r w:rsidR="00D262A9" w:rsidRPr="00225EC0">
        <w:rPr>
          <w:rFonts w:ascii="Arial" w:hAnsi="Arial" w:cs="Arial"/>
          <w:sz w:val="24"/>
          <w:szCs w:val="24"/>
        </w:rPr>
        <w:t xml:space="preserve"> </w:t>
      </w:r>
      <w:r w:rsidRPr="00225EC0">
        <w:rPr>
          <w:rFonts w:ascii="Arial" w:hAnsi="Arial" w:cs="Arial"/>
          <w:sz w:val="24"/>
          <w:szCs w:val="24"/>
        </w:rPr>
        <w:t>статьи</w:t>
      </w:r>
      <w:r w:rsidR="00D262A9" w:rsidRPr="00225EC0">
        <w:rPr>
          <w:rFonts w:ascii="Arial" w:hAnsi="Arial" w:cs="Arial"/>
          <w:sz w:val="24"/>
          <w:szCs w:val="24"/>
        </w:rPr>
        <w:t xml:space="preserve"> </w:t>
      </w:r>
      <w:r w:rsidRPr="00225EC0">
        <w:rPr>
          <w:rFonts w:ascii="Arial" w:hAnsi="Arial" w:cs="Arial"/>
          <w:sz w:val="24"/>
          <w:szCs w:val="24"/>
        </w:rPr>
        <w:t>8</w:t>
      </w:r>
      <w:r w:rsidR="00D262A9" w:rsidRPr="00225EC0">
        <w:rPr>
          <w:rFonts w:ascii="Arial" w:hAnsi="Arial" w:cs="Arial"/>
          <w:sz w:val="24"/>
          <w:szCs w:val="24"/>
        </w:rPr>
        <w:t xml:space="preserve"> </w:t>
      </w:r>
      <w:r w:rsidRPr="00225EC0">
        <w:rPr>
          <w:rFonts w:ascii="Arial" w:hAnsi="Arial" w:cs="Arial"/>
          <w:sz w:val="24"/>
          <w:szCs w:val="24"/>
        </w:rPr>
        <w:t>Федерального закона</w:t>
      </w:r>
      <w:r w:rsidR="00D262A9" w:rsidRPr="00225EC0">
        <w:rPr>
          <w:rFonts w:ascii="Arial" w:hAnsi="Arial" w:cs="Arial"/>
          <w:sz w:val="24"/>
          <w:szCs w:val="24"/>
        </w:rPr>
        <w:t xml:space="preserve"> </w:t>
      </w:r>
      <w:r w:rsidR="00206A3F" w:rsidRPr="00225EC0">
        <w:rPr>
          <w:rFonts w:ascii="Arial" w:hAnsi="Arial" w:cs="Arial"/>
          <w:sz w:val="24"/>
          <w:szCs w:val="24"/>
        </w:rPr>
        <w:t xml:space="preserve">от 06.04.2011 № 63-ФЗ </w:t>
      </w:r>
      <w:r w:rsidR="00D262A9" w:rsidRPr="00225EC0">
        <w:rPr>
          <w:rFonts w:ascii="Arial" w:hAnsi="Arial" w:cs="Arial"/>
          <w:sz w:val="24"/>
          <w:szCs w:val="24"/>
        </w:rPr>
        <w:t>«</w:t>
      </w:r>
      <w:r w:rsidRPr="00225EC0">
        <w:rPr>
          <w:rFonts w:ascii="Arial" w:hAnsi="Arial" w:cs="Arial"/>
          <w:sz w:val="24"/>
          <w:szCs w:val="24"/>
        </w:rPr>
        <w:t>Об электронной подписи</w:t>
      </w:r>
      <w:r w:rsidR="00D262A9" w:rsidRPr="00225EC0">
        <w:rPr>
          <w:rFonts w:ascii="Arial" w:hAnsi="Arial" w:cs="Arial"/>
          <w:sz w:val="24"/>
          <w:szCs w:val="24"/>
        </w:rPr>
        <w:t>»</w:t>
      </w:r>
      <w:r w:rsidR="009E35AC" w:rsidRPr="00225EC0">
        <w:rPr>
          <w:rFonts w:ascii="Arial" w:hAnsi="Arial" w:cs="Arial"/>
          <w:sz w:val="24"/>
          <w:szCs w:val="24"/>
        </w:rPr>
        <w:t xml:space="preserve"> (далее – Федеральный закон №63-ФЗ)</w:t>
      </w:r>
      <w:r w:rsidRPr="00225EC0">
        <w:rPr>
          <w:rFonts w:ascii="Arial" w:hAnsi="Arial" w:cs="Arial"/>
          <w:sz w:val="24"/>
          <w:szCs w:val="24"/>
        </w:rPr>
        <w:t>,</w:t>
      </w:r>
      <w:r w:rsidR="00C80336" w:rsidRPr="00225EC0">
        <w:rPr>
          <w:rFonts w:ascii="Arial" w:hAnsi="Arial" w:cs="Arial"/>
          <w:sz w:val="24"/>
          <w:szCs w:val="24"/>
        </w:rPr>
        <w:t xml:space="preserve"> </w:t>
      </w:r>
      <w:r w:rsidRPr="00225EC0">
        <w:rPr>
          <w:rFonts w:ascii="Arial" w:hAnsi="Arial" w:cs="Arial"/>
          <w:sz w:val="24"/>
          <w:szCs w:val="24"/>
        </w:rPr>
        <w:t xml:space="preserve">а также при наличии у владельца сертификата ключа проверки ключа </w:t>
      </w:r>
      <w:r w:rsidRPr="00225EC0">
        <w:rPr>
          <w:rFonts w:ascii="Arial" w:hAnsi="Arial" w:cs="Arial"/>
          <w:sz w:val="24"/>
          <w:szCs w:val="24"/>
        </w:rPr>
        <w:lastRenderedPageBreak/>
        <w:t>простой электронной подписи,</w:t>
      </w:r>
      <w:r w:rsidR="00D262A9" w:rsidRPr="00225EC0">
        <w:rPr>
          <w:rFonts w:ascii="Arial" w:hAnsi="Arial" w:cs="Arial"/>
          <w:sz w:val="24"/>
          <w:szCs w:val="24"/>
        </w:rPr>
        <w:t xml:space="preserve"> </w:t>
      </w:r>
      <w:r w:rsidRPr="00225EC0">
        <w:rPr>
          <w:rFonts w:ascii="Arial" w:hAnsi="Arial" w:cs="Arial"/>
          <w:sz w:val="24"/>
          <w:szCs w:val="24"/>
        </w:rPr>
        <w:t>выданного ему при личном приеме в соответствии с Правилами использования простой электронной подписи при обращении за</w:t>
      </w:r>
      <w:proofErr w:type="gramEnd"/>
      <w:r w:rsidRPr="00225EC0">
        <w:rPr>
          <w:rFonts w:ascii="Arial" w:hAnsi="Arial" w:cs="Arial"/>
          <w:sz w:val="24"/>
          <w:szCs w:val="24"/>
        </w:rPr>
        <w:t xml:space="preserve"> </w:t>
      </w:r>
      <w:proofErr w:type="gramStart"/>
      <w:r w:rsidRPr="00225EC0">
        <w:rPr>
          <w:rFonts w:ascii="Arial" w:hAnsi="Arial" w:cs="Arial"/>
          <w:sz w:val="24"/>
          <w:szCs w:val="24"/>
        </w:rPr>
        <w:t>получением государственных и муниципальных услуг,</w:t>
      </w:r>
      <w:r w:rsidR="00C80336" w:rsidRPr="00225EC0">
        <w:rPr>
          <w:rFonts w:ascii="Arial" w:hAnsi="Arial" w:cs="Arial"/>
          <w:sz w:val="24"/>
          <w:szCs w:val="24"/>
        </w:rPr>
        <w:t xml:space="preserve"> </w:t>
      </w:r>
      <w:r w:rsidRPr="00225EC0">
        <w:rPr>
          <w:rFonts w:ascii="Arial" w:hAnsi="Arial" w:cs="Arial"/>
          <w:sz w:val="24"/>
          <w:szCs w:val="24"/>
        </w:rPr>
        <w:t>утвержденными постановлением Правительства Российской Федерации</w:t>
      </w:r>
      <w:r w:rsidR="00206A3F" w:rsidRPr="00225EC0">
        <w:rPr>
          <w:rFonts w:ascii="Arial" w:hAnsi="Arial" w:cs="Arial"/>
          <w:sz w:val="24"/>
          <w:szCs w:val="24"/>
        </w:rPr>
        <w:t xml:space="preserve"> </w:t>
      </w:r>
      <w:r w:rsidRPr="00225EC0">
        <w:rPr>
          <w:rFonts w:ascii="Arial" w:hAnsi="Arial" w:cs="Arial"/>
          <w:sz w:val="24"/>
          <w:szCs w:val="24"/>
        </w:rPr>
        <w:t>от</w:t>
      </w:r>
      <w:r w:rsidR="009E35AC" w:rsidRPr="00225EC0">
        <w:rPr>
          <w:rFonts w:ascii="Arial" w:hAnsi="Arial" w:cs="Arial"/>
          <w:sz w:val="24"/>
          <w:szCs w:val="24"/>
        </w:rPr>
        <w:t> </w:t>
      </w:r>
      <w:r w:rsidR="00C80336" w:rsidRPr="00225EC0">
        <w:rPr>
          <w:rFonts w:ascii="Arial" w:hAnsi="Arial" w:cs="Arial"/>
          <w:sz w:val="24"/>
          <w:szCs w:val="24"/>
        </w:rPr>
        <w:t>25</w:t>
      </w:r>
      <w:r w:rsidR="009E35AC" w:rsidRPr="00225EC0">
        <w:rPr>
          <w:rFonts w:ascii="Arial" w:hAnsi="Arial" w:cs="Arial"/>
          <w:sz w:val="24"/>
          <w:szCs w:val="24"/>
        </w:rPr>
        <w:t>.01.</w:t>
      </w:r>
      <w:r w:rsidRPr="00225EC0">
        <w:rPr>
          <w:rFonts w:ascii="Arial" w:hAnsi="Arial" w:cs="Arial"/>
          <w:sz w:val="24"/>
          <w:szCs w:val="24"/>
        </w:rPr>
        <w:t>2013</w:t>
      </w:r>
      <w:r w:rsidR="00C80336" w:rsidRPr="00225EC0">
        <w:rPr>
          <w:rFonts w:ascii="Arial" w:hAnsi="Arial" w:cs="Arial"/>
          <w:sz w:val="24"/>
          <w:szCs w:val="24"/>
        </w:rPr>
        <w:t xml:space="preserve"> </w:t>
      </w:r>
      <w:r w:rsidRPr="00225EC0">
        <w:rPr>
          <w:rFonts w:ascii="Arial" w:hAnsi="Arial" w:cs="Arial"/>
          <w:sz w:val="24"/>
          <w:szCs w:val="24"/>
        </w:rPr>
        <w:t>№</w:t>
      </w:r>
      <w:r w:rsidR="009E35AC" w:rsidRPr="00225EC0">
        <w:rPr>
          <w:rFonts w:ascii="Arial" w:hAnsi="Arial" w:cs="Arial"/>
          <w:sz w:val="24"/>
          <w:szCs w:val="24"/>
        </w:rPr>
        <w:t> </w:t>
      </w:r>
      <w:r w:rsidRPr="00225EC0">
        <w:rPr>
          <w:rFonts w:ascii="Arial" w:hAnsi="Arial" w:cs="Arial"/>
          <w:sz w:val="24"/>
          <w:szCs w:val="24"/>
        </w:rPr>
        <w:t>33</w:t>
      </w:r>
      <w:r w:rsidR="00C80336" w:rsidRPr="00225EC0">
        <w:rPr>
          <w:rFonts w:ascii="Arial" w:hAnsi="Arial" w:cs="Arial"/>
          <w:sz w:val="24"/>
          <w:szCs w:val="24"/>
        </w:rPr>
        <w:t xml:space="preserve"> «</w:t>
      </w:r>
      <w:r w:rsidRPr="00225EC0">
        <w:rPr>
          <w:rFonts w:ascii="Arial" w:hAnsi="Arial" w:cs="Arial"/>
          <w:sz w:val="24"/>
          <w:szCs w:val="24"/>
        </w:rPr>
        <w:t>Об использовании простой электронной подписи при оказании государственных и муниципальных услуг</w:t>
      </w:r>
      <w:r w:rsidR="00C80336" w:rsidRPr="00225EC0">
        <w:rPr>
          <w:rFonts w:ascii="Arial" w:hAnsi="Arial" w:cs="Arial"/>
          <w:sz w:val="24"/>
          <w:szCs w:val="24"/>
        </w:rPr>
        <w:t>»</w:t>
      </w:r>
      <w:r w:rsidRPr="00225EC0">
        <w:rPr>
          <w:rFonts w:ascii="Arial" w:hAnsi="Arial" w:cs="Arial"/>
          <w:sz w:val="24"/>
          <w:szCs w:val="24"/>
        </w:rPr>
        <w:t>,</w:t>
      </w:r>
      <w:r w:rsidR="00C80336" w:rsidRPr="00225EC0">
        <w:rPr>
          <w:rFonts w:ascii="Arial" w:hAnsi="Arial" w:cs="Arial"/>
          <w:sz w:val="24"/>
          <w:szCs w:val="24"/>
        </w:rPr>
        <w:t xml:space="preserve"> </w:t>
      </w:r>
      <w:r w:rsidRPr="00225EC0">
        <w:rPr>
          <w:rFonts w:ascii="Arial" w:hAnsi="Arial" w:cs="Arial"/>
          <w:sz w:val="24"/>
          <w:szCs w:val="24"/>
        </w:rPr>
        <w:t>в соответствии с Правилами определения видов электронной подписи,</w:t>
      </w:r>
      <w:r w:rsidR="00C80336" w:rsidRPr="00225EC0">
        <w:rPr>
          <w:rFonts w:ascii="Arial" w:hAnsi="Arial" w:cs="Arial"/>
          <w:sz w:val="24"/>
          <w:szCs w:val="24"/>
        </w:rPr>
        <w:t xml:space="preserve"> </w:t>
      </w:r>
      <w:r w:rsidRPr="00225EC0">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00C80336" w:rsidRPr="00225EC0">
        <w:rPr>
          <w:rFonts w:ascii="Arial" w:hAnsi="Arial" w:cs="Arial"/>
          <w:sz w:val="24"/>
          <w:szCs w:val="24"/>
        </w:rPr>
        <w:t xml:space="preserve"> </w:t>
      </w:r>
      <w:r w:rsidRPr="00225EC0">
        <w:rPr>
          <w:rFonts w:ascii="Arial" w:hAnsi="Arial" w:cs="Arial"/>
          <w:sz w:val="24"/>
          <w:szCs w:val="24"/>
        </w:rPr>
        <w:t>утвержденны</w:t>
      </w:r>
      <w:r w:rsidR="007573E6" w:rsidRPr="00225EC0">
        <w:rPr>
          <w:rFonts w:ascii="Arial" w:hAnsi="Arial" w:cs="Arial"/>
          <w:sz w:val="24"/>
          <w:szCs w:val="24"/>
        </w:rPr>
        <w:t>х</w:t>
      </w:r>
      <w:r w:rsidRPr="00225EC0">
        <w:rPr>
          <w:rFonts w:ascii="Arial" w:hAnsi="Arial" w:cs="Arial"/>
          <w:sz w:val="24"/>
          <w:szCs w:val="24"/>
        </w:rPr>
        <w:t xml:space="preserve"> постановлением Правительства Российской Федерации от</w:t>
      </w:r>
      <w:r w:rsidR="009E35AC" w:rsidRPr="00225EC0">
        <w:rPr>
          <w:rFonts w:ascii="Arial" w:hAnsi="Arial" w:cs="Arial"/>
          <w:sz w:val="24"/>
          <w:szCs w:val="24"/>
        </w:rPr>
        <w:t> </w:t>
      </w:r>
      <w:r w:rsidR="00C80336" w:rsidRPr="00225EC0">
        <w:rPr>
          <w:rFonts w:ascii="Arial" w:hAnsi="Arial" w:cs="Arial"/>
          <w:sz w:val="24"/>
          <w:szCs w:val="24"/>
        </w:rPr>
        <w:t>25</w:t>
      </w:r>
      <w:r w:rsidR="009E35AC" w:rsidRPr="00225EC0">
        <w:rPr>
          <w:rFonts w:ascii="Arial" w:hAnsi="Arial" w:cs="Arial"/>
          <w:sz w:val="24"/>
          <w:szCs w:val="24"/>
        </w:rPr>
        <w:t>.06.</w:t>
      </w:r>
      <w:r w:rsidRPr="00225EC0">
        <w:rPr>
          <w:rFonts w:ascii="Arial" w:hAnsi="Arial" w:cs="Arial"/>
          <w:sz w:val="24"/>
          <w:szCs w:val="24"/>
        </w:rPr>
        <w:t>2012</w:t>
      </w:r>
      <w:r w:rsidR="00C80336" w:rsidRPr="00225EC0">
        <w:rPr>
          <w:rFonts w:ascii="Arial" w:hAnsi="Arial" w:cs="Arial"/>
          <w:sz w:val="24"/>
          <w:szCs w:val="24"/>
        </w:rPr>
        <w:t xml:space="preserve"> </w:t>
      </w:r>
      <w:r w:rsidRPr="00225EC0">
        <w:rPr>
          <w:rFonts w:ascii="Arial" w:hAnsi="Arial" w:cs="Arial"/>
          <w:sz w:val="24"/>
          <w:szCs w:val="24"/>
        </w:rPr>
        <w:t>№</w:t>
      </w:r>
      <w:r w:rsidR="009E35AC" w:rsidRPr="00225EC0">
        <w:rPr>
          <w:rFonts w:ascii="Arial" w:hAnsi="Arial" w:cs="Arial"/>
          <w:sz w:val="24"/>
          <w:szCs w:val="24"/>
        </w:rPr>
        <w:t> </w:t>
      </w:r>
      <w:r w:rsidRPr="00225EC0">
        <w:rPr>
          <w:rFonts w:ascii="Arial" w:hAnsi="Arial" w:cs="Arial"/>
          <w:sz w:val="24"/>
          <w:szCs w:val="24"/>
        </w:rPr>
        <w:t>634</w:t>
      </w:r>
      <w:r w:rsidR="00C80336" w:rsidRPr="00225EC0">
        <w:rPr>
          <w:rFonts w:ascii="Arial" w:hAnsi="Arial" w:cs="Arial"/>
          <w:sz w:val="24"/>
          <w:szCs w:val="24"/>
        </w:rPr>
        <w:t xml:space="preserve"> «</w:t>
      </w:r>
      <w:r w:rsidRPr="00225EC0">
        <w:rPr>
          <w:rFonts w:ascii="Arial" w:hAnsi="Arial" w:cs="Arial"/>
          <w:sz w:val="24"/>
          <w:szCs w:val="24"/>
        </w:rPr>
        <w:t>О видах электронной подписи,</w:t>
      </w:r>
      <w:r w:rsidR="00C80336" w:rsidRPr="00225EC0">
        <w:rPr>
          <w:rFonts w:ascii="Arial" w:hAnsi="Arial" w:cs="Arial"/>
          <w:sz w:val="24"/>
          <w:szCs w:val="24"/>
        </w:rPr>
        <w:t xml:space="preserve"> </w:t>
      </w:r>
      <w:r w:rsidRPr="00225EC0">
        <w:rPr>
          <w:rFonts w:ascii="Arial" w:hAnsi="Arial" w:cs="Arial"/>
          <w:sz w:val="24"/>
          <w:szCs w:val="24"/>
        </w:rPr>
        <w:t>использование которых допускается при</w:t>
      </w:r>
      <w:r w:rsidR="007C3E9C" w:rsidRPr="00225EC0">
        <w:rPr>
          <w:rFonts w:ascii="Arial" w:hAnsi="Arial" w:cs="Arial"/>
          <w:sz w:val="24"/>
          <w:szCs w:val="24"/>
        </w:rPr>
        <w:t xml:space="preserve"> </w:t>
      </w:r>
      <w:r w:rsidRPr="00225EC0">
        <w:rPr>
          <w:rFonts w:ascii="Arial" w:hAnsi="Arial" w:cs="Arial"/>
          <w:sz w:val="24"/>
          <w:szCs w:val="24"/>
        </w:rPr>
        <w:t>обращении</w:t>
      </w:r>
      <w:proofErr w:type="gramEnd"/>
      <w:r w:rsidRPr="00225EC0">
        <w:rPr>
          <w:rFonts w:ascii="Arial" w:hAnsi="Arial" w:cs="Arial"/>
          <w:sz w:val="24"/>
          <w:szCs w:val="24"/>
        </w:rPr>
        <w:t xml:space="preserve"> за получением государственных и муниципальных услуг</w:t>
      </w:r>
      <w:r w:rsidR="00C80336" w:rsidRPr="00225EC0">
        <w:rPr>
          <w:rFonts w:ascii="Arial" w:hAnsi="Arial" w:cs="Arial"/>
          <w:sz w:val="24"/>
          <w:szCs w:val="24"/>
        </w:rPr>
        <w:t>»</w:t>
      </w:r>
      <w:r w:rsidR="009E35AC" w:rsidRPr="00225EC0">
        <w:rPr>
          <w:rFonts w:ascii="Arial" w:hAnsi="Arial" w:cs="Arial"/>
          <w:sz w:val="24"/>
          <w:szCs w:val="24"/>
        </w:rPr>
        <w:t>.</w:t>
      </w:r>
    </w:p>
    <w:p w:rsidR="00457A0F" w:rsidRPr="00225EC0" w:rsidRDefault="008C7B83" w:rsidP="00E02889">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rFonts w:ascii="Arial" w:hAnsi="Arial" w:cs="Arial"/>
          <w:sz w:val="24"/>
          <w:szCs w:val="24"/>
        </w:rPr>
      </w:pPr>
      <w:r w:rsidRPr="00225EC0">
        <w:rPr>
          <w:rFonts w:ascii="Arial" w:hAnsi="Arial" w:cs="Arial"/>
          <w:sz w:val="24"/>
          <w:szCs w:val="24"/>
        </w:rPr>
        <w:t>2</w:t>
      </w:r>
      <w:r w:rsidR="008D3BAE" w:rsidRPr="00225EC0">
        <w:rPr>
          <w:rFonts w:ascii="Arial" w:hAnsi="Arial" w:cs="Arial"/>
          <w:sz w:val="24"/>
          <w:szCs w:val="24"/>
        </w:rPr>
        <w:t>4</w:t>
      </w:r>
      <w:r w:rsidRPr="00225EC0">
        <w:rPr>
          <w:rFonts w:ascii="Arial" w:hAnsi="Arial" w:cs="Arial"/>
          <w:sz w:val="24"/>
          <w:szCs w:val="24"/>
        </w:rPr>
        <w:t>.</w:t>
      </w:r>
      <w:r w:rsidR="008D3BAE" w:rsidRPr="00225EC0">
        <w:rPr>
          <w:rFonts w:ascii="Arial" w:hAnsi="Arial" w:cs="Arial"/>
          <w:sz w:val="24"/>
          <w:szCs w:val="24"/>
        </w:rPr>
        <w:tab/>
      </w:r>
      <w:proofErr w:type="gramStart"/>
      <w:r w:rsidR="005A5E89" w:rsidRPr="00225EC0">
        <w:rPr>
          <w:rFonts w:ascii="Arial" w:hAnsi="Arial" w:cs="Arial"/>
          <w:sz w:val="24"/>
          <w:szCs w:val="24"/>
        </w:rPr>
        <w:t>В случае подачи заявления о предоставлении муниципальной услуги</w:t>
      </w:r>
      <w:r w:rsidR="007C3E9C" w:rsidRPr="00225EC0">
        <w:rPr>
          <w:rFonts w:ascii="Arial" w:hAnsi="Arial" w:cs="Arial"/>
          <w:sz w:val="24"/>
          <w:szCs w:val="24"/>
        </w:rPr>
        <w:t> </w:t>
      </w:r>
      <w:r w:rsidR="00702E74" w:rsidRPr="00225EC0">
        <w:rPr>
          <w:rFonts w:ascii="Arial" w:hAnsi="Arial" w:cs="Arial"/>
          <w:sz w:val="24"/>
          <w:szCs w:val="24"/>
        </w:rPr>
        <w:t xml:space="preserve">посредством личного обращения в Уполномоченный орган, в том числе </w:t>
      </w:r>
      <w:r w:rsidR="005A5E89" w:rsidRPr="00225EC0">
        <w:rPr>
          <w:rFonts w:ascii="Arial" w:hAnsi="Arial" w:cs="Arial"/>
          <w:sz w:val="24"/>
          <w:szCs w:val="24"/>
        </w:rPr>
        <w:t xml:space="preserve">через МФЦ </w:t>
      </w:r>
      <w:r w:rsidR="00702E74" w:rsidRPr="00225EC0">
        <w:rPr>
          <w:rFonts w:ascii="Arial" w:hAnsi="Arial" w:cs="Arial"/>
          <w:sz w:val="24"/>
          <w:szCs w:val="24"/>
        </w:rPr>
        <w:t>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02E74" w:rsidRPr="00225EC0">
        <w:rPr>
          <w:rFonts w:ascii="Arial" w:hAnsi="Arial" w:cs="Arial"/>
          <w:sz w:val="24"/>
          <w:szCs w:val="24"/>
        </w:rPr>
        <w:t xml:space="preserve"> государственной власти субъектов Российской Федерации, органами местного самоуправления» З</w:t>
      </w:r>
      <w:r w:rsidR="005A5E89" w:rsidRPr="00225EC0">
        <w:rPr>
          <w:rFonts w:ascii="Arial" w:hAnsi="Arial" w:cs="Arial"/>
          <w:sz w:val="24"/>
          <w:szCs w:val="24"/>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225EC0">
        <w:rPr>
          <w:rFonts w:ascii="Arial" w:hAnsi="Arial" w:cs="Arial"/>
          <w:sz w:val="24"/>
          <w:szCs w:val="24"/>
        </w:rPr>
        <w:t>на бумажном носителе.</w:t>
      </w:r>
    </w:p>
    <w:p w:rsidR="00216712" w:rsidRPr="00225EC0" w:rsidRDefault="008C7B83" w:rsidP="00033986">
      <w:pPr>
        <w:pStyle w:val="11"/>
        <w:kinsoku w:val="0"/>
        <w:overflowPunct w:val="0"/>
        <w:spacing w:line="20" w:lineRule="atLeast"/>
        <w:ind w:left="0" w:right="2" w:firstLine="567"/>
        <w:jc w:val="both"/>
        <w:outlineLvl w:val="9"/>
        <w:rPr>
          <w:rFonts w:ascii="Arial" w:hAnsi="Arial" w:cs="Arial"/>
          <w:b w:val="0"/>
          <w:sz w:val="24"/>
          <w:szCs w:val="24"/>
        </w:rPr>
      </w:pPr>
      <w:r w:rsidRPr="00225EC0">
        <w:rPr>
          <w:rFonts w:ascii="Arial" w:hAnsi="Arial" w:cs="Arial"/>
          <w:b w:val="0"/>
          <w:sz w:val="24"/>
          <w:szCs w:val="24"/>
        </w:rPr>
        <w:t>2</w:t>
      </w:r>
      <w:r w:rsidR="008D3BAE" w:rsidRPr="00225EC0">
        <w:rPr>
          <w:rFonts w:ascii="Arial" w:hAnsi="Arial" w:cs="Arial"/>
          <w:b w:val="0"/>
          <w:sz w:val="24"/>
          <w:szCs w:val="24"/>
        </w:rPr>
        <w:t>5</w:t>
      </w:r>
      <w:r w:rsidRPr="00225EC0">
        <w:rPr>
          <w:rFonts w:ascii="Arial" w:hAnsi="Arial" w:cs="Arial"/>
          <w:b w:val="0"/>
          <w:sz w:val="24"/>
          <w:szCs w:val="24"/>
        </w:rPr>
        <w:t>.</w:t>
      </w:r>
      <w:r w:rsidR="00033986" w:rsidRPr="00225EC0">
        <w:rPr>
          <w:rFonts w:ascii="Arial" w:hAnsi="Arial" w:cs="Arial"/>
          <w:b w:val="0"/>
          <w:sz w:val="24"/>
          <w:szCs w:val="24"/>
        </w:rPr>
        <w:tab/>
      </w:r>
      <w:r w:rsidR="00457A0F" w:rsidRPr="00225EC0">
        <w:rPr>
          <w:rFonts w:ascii="Arial" w:hAnsi="Arial" w:cs="Arial"/>
          <w:b w:val="0"/>
          <w:sz w:val="24"/>
          <w:szCs w:val="24"/>
        </w:rPr>
        <w:t>Иные требования,</w:t>
      </w:r>
      <w:r w:rsidR="00C80336" w:rsidRPr="00225EC0">
        <w:rPr>
          <w:rFonts w:ascii="Arial" w:hAnsi="Arial" w:cs="Arial"/>
          <w:b w:val="0"/>
          <w:sz w:val="24"/>
          <w:szCs w:val="24"/>
        </w:rPr>
        <w:t xml:space="preserve"> </w:t>
      </w:r>
      <w:r w:rsidR="00457A0F" w:rsidRPr="00225EC0">
        <w:rPr>
          <w:rFonts w:ascii="Arial" w:hAnsi="Arial" w:cs="Arial"/>
          <w:b w:val="0"/>
          <w:sz w:val="24"/>
          <w:szCs w:val="24"/>
        </w:rPr>
        <w:t>в том числе учитыва</w:t>
      </w:r>
      <w:r w:rsidR="009E35AC" w:rsidRPr="00225EC0">
        <w:rPr>
          <w:rFonts w:ascii="Arial" w:hAnsi="Arial" w:cs="Arial"/>
          <w:b w:val="0"/>
          <w:sz w:val="24"/>
          <w:szCs w:val="24"/>
        </w:rPr>
        <w:t xml:space="preserve">ющие особенности предоставления </w:t>
      </w:r>
      <w:r w:rsidR="006776DB" w:rsidRPr="00225EC0">
        <w:rPr>
          <w:rFonts w:ascii="Arial" w:hAnsi="Arial" w:cs="Arial"/>
          <w:b w:val="0"/>
          <w:sz w:val="24"/>
          <w:szCs w:val="24"/>
        </w:rPr>
        <w:t>м</w:t>
      </w:r>
      <w:r w:rsidR="00457A0F" w:rsidRPr="00225EC0">
        <w:rPr>
          <w:rFonts w:ascii="Arial" w:hAnsi="Arial" w:cs="Arial"/>
          <w:b w:val="0"/>
          <w:sz w:val="24"/>
          <w:szCs w:val="24"/>
        </w:rPr>
        <w:t>униципальной</w:t>
      </w:r>
      <w:r w:rsidR="00E4090B" w:rsidRPr="00225EC0">
        <w:rPr>
          <w:rFonts w:ascii="Arial" w:hAnsi="Arial" w:cs="Arial"/>
          <w:b w:val="0"/>
          <w:sz w:val="24"/>
          <w:szCs w:val="24"/>
        </w:rPr>
        <w:t xml:space="preserve"> </w:t>
      </w:r>
      <w:r w:rsidR="00457A0F" w:rsidRPr="00225EC0">
        <w:rPr>
          <w:rFonts w:ascii="Arial" w:hAnsi="Arial" w:cs="Arial"/>
          <w:b w:val="0"/>
          <w:sz w:val="24"/>
          <w:szCs w:val="24"/>
        </w:rPr>
        <w:t xml:space="preserve">услуги в </w:t>
      </w:r>
      <w:r w:rsidR="00CF3F1E" w:rsidRPr="00225EC0">
        <w:rPr>
          <w:rFonts w:ascii="Arial" w:hAnsi="Arial" w:cs="Arial"/>
          <w:b w:val="0"/>
          <w:sz w:val="24"/>
          <w:szCs w:val="24"/>
        </w:rPr>
        <w:t>МФЦ</w:t>
      </w:r>
      <w:r w:rsidR="005A5E89" w:rsidRPr="00225EC0">
        <w:rPr>
          <w:rFonts w:ascii="Arial" w:hAnsi="Arial" w:cs="Arial"/>
          <w:b w:val="0"/>
          <w:sz w:val="24"/>
          <w:szCs w:val="24"/>
        </w:rPr>
        <w:t xml:space="preserve"> </w:t>
      </w:r>
      <w:r w:rsidR="00457A0F" w:rsidRPr="00225EC0">
        <w:rPr>
          <w:rFonts w:ascii="Arial" w:hAnsi="Arial" w:cs="Arial"/>
          <w:b w:val="0"/>
          <w:sz w:val="24"/>
          <w:szCs w:val="24"/>
        </w:rPr>
        <w:t xml:space="preserve">и особенности предоставления </w:t>
      </w:r>
      <w:r w:rsidR="006776DB" w:rsidRPr="00225EC0">
        <w:rPr>
          <w:rFonts w:ascii="Arial" w:hAnsi="Arial" w:cs="Arial"/>
          <w:b w:val="0"/>
          <w:sz w:val="24"/>
          <w:szCs w:val="24"/>
        </w:rPr>
        <w:t>м</w:t>
      </w:r>
      <w:r w:rsidR="00457A0F" w:rsidRPr="00225EC0">
        <w:rPr>
          <w:rFonts w:ascii="Arial" w:hAnsi="Arial" w:cs="Arial"/>
          <w:b w:val="0"/>
          <w:sz w:val="24"/>
          <w:szCs w:val="24"/>
        </w:rPr>
        <w:t>униципальной</w:t>
      </w:r>
      <w:r w:rsidR="00E4090B" w:rsidRPr="00225EC0">
        <w:rPr>
          <w:rFonts w:ascii="Arial" w:hAnsi="Arial" w:cs="Arial"/>
          <w:b w:val="0"/>
          <w:sz w:val="24"/>
          <w:szCs w:val="24"/>
        </w:rPr>
        <w:t xml:space="preserve"> </w:t>
      </w:r>
      <w:r w:rsidR="00457A0F" w:rsidRPr="00225EC0">
        <w:rPr>
          <w:rFonts w:ascii="Arial" w:hAnsi="Arial" w:cs="Arial"/>
          <w:b w:val="0"/>
          <w:sz w:val="24"/>
          <w:szCs w:val="24"/>
        </w:rPr>
        <w:t>услуги в электронной форме</w:t>
      </w:r>
      <w:r w:rsidR="00762D41" w:rsidRPr="00225EC0">
        <w:rPr>
          <w:rFonts w:ascii="Arial" w:hAnsi="Arial" w:cs="Arial"/>
          <w:b w:val="0"/>
          <w:sz w:val="24"/>
          <w:szCs w:val="24"/>
        </w:rPr>
        <w:t>.</w:t>
      </w:r>
    </w:p>
    <w:p w:rsidR="00457A0F" w:rsidRPr="00225EC0" w:rsidRDefault="00457A0F" w:rsidP="00E02889">
      <w:pPr>
        <w:pStyle w:val="11"/>
        <w:kinsoku w:val="0"/>
        <w:overflowPunct w:val="0"/>
        <w:spacing w:line="20" w:lineRule="atLeast"/>
        <w:ind w:left="0" w:right="2" w:firstLine="567"/>
        <w:jc w:val="both"/>
        <w:outlineLvl w:val="9"/>
        <w:rPr>
          <w:rFonts w:ascii="Arial" w:hAnsi="Arial" w:cs="Arial"/>
          <w:b w:val="0"/>
          <w:sz w:val="24"/>
          <w:szCs w:val="24"/>
        </w:rPr>
      </w:pPr>
      <w:r w:rsidRPr="00225EC0">
        <w:rPr>
          <w:rFonts w:ascii="Arial" w:hAnsi="Arial" w:cs="Arial"/>
          <w:b w:val="0"/>
          <w:sz w:val="24"/>
          <w:szCs w:val="24"/>
        </w:rPr>
        <w:t xml:space="preserve">В целях предоставления </w:t>
      </w:r>
      <w:r w:rsidR="006776DB" w:rsidRPr="00225EC0">
        <w:rPr>
          <w:rFonts w:ascii="Arial" w:hAnsi="Arial" w:cs="Arial"/>
          <w:b w:val="0"/>
          <w:sz w:val="24"/>
          <w:szCs w:val="24"/>
        </w:rPr>
        <w:t>м</w:t>
      </w:r>
      <w:r w:rsidR="009E35AC" w:rsidRPr="00225EC0">
        <w:rPr>
          <w:rFonts w:ascii="Arial" w:hAnsi="Arial" w:cs="Arial"/>
          <w:b w:val="0"/>
          <w:sz w:val="24"/>
          <w:szCs w:val="24"/>
        </w:rPr>
        <w:t xml:space="preserve">униципальной </w:t>
      </w:r>
      <w:r w:rsidRPr="00225EC0">
        <w:rPr>
          <w:rFonts w:ascii="Arial" w:hAnsi="Arial" w:cs="Arial"/>
          <w:b w:val="0"/>
          <w:sz w:val="24"/>
          <w:szCs w:val="24"/>
        </w:rPr>
        <w:t xml:space="preserve">услуги </w:t>
      </w:r>
      <w:r w:rsidR="004736AB" w:rsidRPr="00225EC0">
        <w:rPr>
          <w:rFonts w:ascii="Arial" w:hAnsi="Arial" w:cs="Arial"/>
          <w:b w:val="0"/>
          <w:sz w:val="24"/>
          <w:szCs w:val="24"/>
        </w:rPr>
        <w:t>З</w:t>
      </w:r>
      <w:r w:rsidRPr="00225EC0">
        <w:rPr>
          <w:rFonts w:ascii="Arial" w:hAnsi="Arial" w:cs="Arial"/>
          <w:b w:val="0"/>
          <w:sz w:val="24"/>
          <w:szCs w:val="24"/>
        </w:rPr>
        <w:t xml:space="preserve">аявителю или </w:t>
      </w:r>
      <w:r w:rsidR="00AA02B3" w:rsidRPr="00225EC0">
        <w:rPr>
          <w:rFonts w:ascii="Arial" w:hAnsi="Arial" w:cs="Arial"/>
          <w:b w:val="0"/>
          <w:sz w:val="24"/>
          <w:szCs w:val="24"/>
        </w:rPr>
        <w:t>П</w:t>
      </w:r>
      <w:r w:rsidRPr="00225EC0">
        <w:rPr>
          <w:rFonts w:ascii="Arial" w:hAnsi="Arial" w:cs="Arial"/>
          <w:b w:val="0"/>
          <w:sz w:val="24"/>
          <w:szCs w:val="24"/>
        </w:rPr>
        <w:t>редставителю</w:t>
      </w:r>
      <w:r w:rsidR="009E35AC" w:rsidRPr="00225EC0">
        <w:rPr>
          <w:rFonts w:ascii="Arial" w:hAnsi="Arial" w:cs="Arial"/>
          <w:b w:val="0"/>
          <w:sz w:val="24"/>
          <w:szCs w:val="24"/>
        </w:rPr>
        <w:t xml:space="preserve"> заявителя</w:t>
      </w:r>
      <w:r w:rsidRPr="00225EC0">
        <w:rPr>
          <w:rFonts w:ascii="Arial" w:hAnsi="Arial" w:cs="Arial"/>
          <w:b w:val="0"/>
          <w:sz w:val="24"/>
          <w:szCs w:val="24"/>
        </w:rPr>
        <w:t xml:space="preserve"> обеспечивается в </w:t>
      </w:r>
      <w:r w:rsidR="00CF3F1E" w:rsidRPr="00225EC0">
        <w:rPr>
          <w:rFonts w:ascii="Arial" w:hAnsi="Arial" w:cs="Arial"/>
          <w:b w:val="0"/>
          <w:sz w:val="24"/>
          <w:szCs w:val="24"/>
        </w:rPr>
        <w:t>МФЦ</w:t>
      </w:r>
      <w:r w:rsidRPr="00225EC0">
        <w:rPr>
          <w:rFonts w:ascii="Arial" w:hAnsi="Arial" w:cs="Arial"/>
          <w:b w:val="0"/>
          <w:sz w:val="24"/>
          <w:szCs w:val="24"/>
        </w:rPr>
        <w:t xml:space="preserve"> доступ к Единому порталу, в соответствии с постановлением Правительства </w:t>
      </w:r>
      <w:r w:rsidR="00E4090B" w:rsidRPr="00225EC0">
        <w:rPr>
          <w:rFonts w:ascii="Arial" w:hAnsi="Arial" w:cs="Arial"/>
          <w:b w:val="0"/>
          <w:sz w:val="24"/>
          <w:szCs w:val="24"/>
        </w:rPr>
        <w:t xml:space="preserve">Российской </w:t>
      </w:r>
      <w:r w:rsidRPr="00225EC0">
        <w:rPr>
          <w:rFonts w:ascii="Arial" w:hAnsi="Arial" w:cs="Arial"/>
          <w:b w:val="0"/>
          <w:sz w:val="24"/>
          <w:szCs w:val="24"/>
        </w:rPr>
        <w:t>Федерации от</w:t>
      </w:r>
      <w:r w:rsidR="00BF3D9C" w:rsidRPr="00225EC0">
        <w:rPr>
          <w:rFonts w:ascii="Arial" w:hAnsi="Arial" w:cs="Arial"/>
          <w:b w:val="0"/>
          <w:sz w:val="24"/>
          <w:szCs w:val="24"/>
        </w:rPr>
        <w:t xml:space="preserve"> </w:t>
      </w:r>
      <w:r w:rsidRPr="00225EC0">
        <w:rPr>
          <w:rFonts w:ascii="Arial" w:hAnsi="Arial" w:cs="Arial"/>
          <w:b w:val="0"/>
          <w:sz w:val="24"/>
          <w:szCs w:val="24"/>
        </w:rPr>
        <w:t>22</w:t>
      </w:r>
      <w:r w:rsidR="009E35AC" w:rsidRPr="00225EC0">
        <w:rPr>
          <w:rFonts w:ascii="Arial" w:hAnsi="Arial" w:cs="Arial"/>
          <w:b w:val="0"/>
          <w:sz w:val="24"/>
          <w:szCs w:val="24"/>
        </w:rPr>
        <w:t>.12.</w:t>
      </w:r>
      <w:r w:rsidRPr="00225EC0">
        <w:rPr>
          <w:rFonts w:ascii="Arial" w:hAnsi="Arial" w:cs="Arial"/>
          <w:b w:val="0"/>
          <w:sz w:val="24"/>
          <w:szCs w:val="24"/>
        </w:rPr>
        <w:t>2012</w:t>
      </w:r>
      <w:r w:rsidR="00E4090B" w:rsidRPr="00225EC0">
        <w:rPr>
          <w:rFonts w:ascii="Arial" w:hAnsi="Arial" w:cs="Arial"/>
          <w:b w:val="0"/>
          <w:sz w:val="24"/>
          <w:szCs w:val="24"/>
        </w:rPr>
        <w:t xml:space="preserve"> </w:t>
      </w:r>
      <w:r w:rsidRPr="00225EC0">
        <w:rPr>
          <w:rFonts w:ascii="Arial" w:hAnsi="Arial" w:cs="Arial"/>
          <w:b w:val="0"/>
          <w:sz w:val="24"/>
          <w:szCs w:val="24"/>
        </w:rPr>
        <w:t>№</w:t>
      </w:r>
      <w:r w:rsidR="009E35AC" w:rsidRPr="00225EC0">
        <w:rPr>
          <w:rFonts w:ascii="Arial" w:hAnsi="Arial" w:cs="Arial"/>
          <w:b w:val="0"/>
          <w:sz w:val="24"/>
          <w:szCs w:val="24"/>
        </w:rPr>
        <w:t> </w:t>
      </w:r>
      <w:r w:rsidRPr="00225EC0">
        <w:rPr>
          <w:rFonts w:ascii="Arial" w:hAnsi="Arial" w:cs="Arial"/>
          <w:b w:val="0"/>
          <w:sz w:val="24"/>
          <w:szCs w:val="24"/>
        </w:rPr>
        <w:t xml:space="preserve">1376 </w:t>
      </w:r>
      <w:r w:rsidR="00E4090B" w:rsidRPr="00225EC0">
        <w:rPr>
          <w:rFonts w:ascii="Arial" w:hAnsi="Arial" w:cs="Arial"/>
          <w:b w:val="0"/>
          <w:sz w:val="24"/>
          <w:szCs w:val="24"/>
        </w:rPr>
        <w:t>«</w:t>
      </w:r>
      <w:r w:rsidRPr="00225EC0">
        <w:rPr>
          <w:rFonts w:ascii="Arial" w:hAnsi="Arial" w:cs="Arial"/>
          <w:b w:val="0"/>
          <w:sz w:val="24"/>
          <w:szCs w:val="24"/>
        </w:rPr>
        <w:t xml:space="preserve">Об утверждении </w:t>
      </w:r>
      <w:proofErr w:type="gramStart"/>
      <w:r w:rsidRPr="00225EC0">
        <w:rPr>
          <w:rFonts w:ascii="Arial" w:hAnsi="Arial" w:cs="Arial"/>
          <w:b w:val="0"/>
          <w:sz w:val="24"/>
          <w:szCs w:val="24"/>
        </w:rPr>
        <w:t>Правил организации деятельности многофункциональных центров предоставления государственных</w:t>
      </w:r>
      <w:proofErr w:type="gramEnd"/>
      <w:r w:rsidRPr="00225EC0">
        <w:rPr>
          <w:rFonts w:ascii="Arial" w:hAnsi="Arial" w:cs="Arial"/>
          <w:b w:val="0"/>
          <w:sz w:val="24"/>
          <w:szCs w:val="24"/>
        </w:rPr>
        <w:t xml:space="preserve"> и муниципальных услуг</w:t>
      </w:r>
      <w:r w:rsidR="00E4090B" w:rsidRPr="00225EC0">
        <w:rPr>
          <w:rFonts w:ascii="Arial" w:hAnsi="Arial" w:cs="Arial"/>
          <w:b w:val="0"/>
          <w:sz w:val="24"/>
          <w:szCs w:val="24"/>
        </w:rPr>
        <w:t>»</w:t>
      </w:r>
      <w:r w:rsidRPr="00225EC0">
        <w:rPr>
          <w:rFonts w:ascii="Arial" w:hAnsi="Arial" w:cs="Arial"/>
          <w:b w:val="0"/>
          <w:sz w:val="24"/>
          <w:szCs w:val="24"/>
        </w:rPr>
        <w:t>.</w:t>
      </w:r>
    </w:p>
    <w:p w:rsidR="00AE7D5A" w:rsidRPr="00225EC0" w:rsidRDefault="005A5E89" w:rsidP="005A5E89">
      <w:pPr>
        <w:pStyle w:val="a0"/>
        <w:tabs>
          <w:tab w:val="left" w:pos="0"/>
        </w:tabs>
        <w:kinsoku w:val="0"/>
        <w:overflowPunct w:val="0"/>
        <w:spacing w:line="20" w:lineRule="atLeast"/>
        <w:ind w:left="0" w:right="2" w:firstLine="0"/>
        <w:contextualSpacing/>
        <w:jc w:val="both"/>
        <w:rPr>
          <w:rFonts w:ascii="Arial" w:hAnsi="Arial" w:cs="Arial"/>
          <w:bCs/>
        </w:rPr>
      </w:pPr>
      <w:r w:rsidRPr="00225EC0">
        <w:rPr>
          <w:rFonts w:ascii="Arial" w:hAnsi="Arial" w:cs="Arial"/>
        </w:rPr>
        <w:tab/>
      </w:r>
      <w:r w:rsidR="008C7B83" w:rsidRPr="00225EC0">
        <w:rPr>
          <w:rFonts w:ascii="Arial" w:hAnsi="Arial" w:cs="Arial"/>
        </w:rPr>
        <w:t>2</w:t>
      </w:r>
      <w:r w:rsidR="008D3BAE" w:rsidRPr="00225EC0">
        <w:rPr>
          <w:rFonts w:ascii="Arial" w:hAnsi="Arial" w:cs="Arial"/>
        </w:rPr>
        <w:t>6</w:t>
      </w:r>
      <w:r w:rsidR="008C7B83" w:rsidRPr="00225EC0">
        <w:rPr>
          <w:rFonts w:ascii="Arial" w:hAnsi="Arial" w:cs="Arial"/>
        </w:rPr>
        <w:t>.</w:t>
      </w:r>
      <w:r w:rsidRPr="00225EC0">
        <w:rPr>
          <w:rFonts w:ascii="Arial" w:hAnsi="Arial" w:cs="Arial"/>
        </w:rPr>
        <w:tab/>
      </w:r>
      <w:r w:rsidR="00457A0F" w:rsidRPr="00225EC0">
        <w:rPr>
          <w:rFonts w:ascii="Arial" w:hAnsi="Arial" w:cs="Arial"/>
        </w:rPr>
        <w:t>Документы,</w:t>
      </w:r>
      <w:r w:rsidR="00E4090B" w:rsidRPr="00225EC0">
        <w:rPr>
          <w:rFonts w:ascii="Arial" w:hAnsi="Arial" w:cs="Arial"/>
        </w:rPr>
        <w:t xml:space="preserve"> </w:t>
      </w:r>
      <w:r w:rsidR="00457A0F" w:rsidRPr="00225EC0">
        <w:rPr>
          <w:rFonts w:ascii="Arial" w:hAnsi="Arial" w:cs="Arial"/>
        </w:rPr>
        <w:t xml:space="preserve">прилагаемые </w:t>
      </w:r>
      <w:r w:rsidR="004736AB" w:rsidRPr="00225EC0">
        <w:rPr>
          <w:rFonts w:ascii="Arial" w:hAnsi="Arial" w:cs="Arial"/>
        </w:rPr>
        <w:t>З</w:t>
      </w:r>
      <w:r w:rsidR="00457A0F" w:rsidRPr="00225EC0">
        <w:rPr>
          <w:rFonts w:ascii="Arial" w:hAnsi="Arial" w:cs="Arial"/>
        </w:rPr>
        <w:t xml:space="preserve">аявителем к </w:t>
      </w:r>
      <w:r w:rsidR="00AF5B8E" w:rsidRPr="00225EC0">
        <w:rPr>
          <w:rFonts w:ascii="Arial" w:hAnsi="Arial" w:cs="Arial"/>
        </w:rPr>
        <w:t>З</w:t>
      </w:r>
      <w:r w:rsidR="00457A0F" w:rsidRPr="00225EC0">
        <w:rPr>
          <w:rFonts w:ascii="Arial" w:hAnsi="Arial" w:cs="Arial"/>
        </w:rPr>
        <w:t>аявлению,</w:t>
      </w:r>
      <w:r w:rsidR="009E35AC" w:rsidRPr="00225EC0">
        <w:rPr>
          <w:rFonts w:ascii="Arial" w:hAnsi="Arial" w:cs="Arial"/>
        </w:rPr>
        <w:t xml:space="preserve"> </w:t>
      </w:r>
      <w:r w:rsidR="00457A0F" w:rsidRPr="00225EC0">
        <w:rPr>
          <w:rFonts w:ascii="Arial" w:hAnsi="Arial" w:cs="Arial"/>
        </w:rPr>
        <w:t>представляемые в электронной форме,</w:t>
      </w:r>
      <w:r w:rsidR="00CF7367" w:rsidRPr="00225EC0">
        <w:rPr>
          <w:rFonts w:ascii="Arial" w:hAnsi="Arial" w:cs="Arial"/>
        </w:rPr>
        <w:t xml:space="preserve"> </w:t>
      </w:r>
      <w:r w:rsidR="00457A0F" w:rsidRPr="00225EC0">
        <w:rPr>
          <w:rFonts w:ascii="Arial" w:hAnsi="Arial" w:cs="Arial"/>
        </w:rPr>
        <w:t>направляются в следующих форматах</w:t>
      </w:r>
      <w:r w:rsidR="00AE7D5A" w:rsidRPr="00225EC0">
        <w:rPr>
          <w:rFonts w:ascii="Arial" w:hAnsi="Arial" w:cs="Arial"/>
        </w:rPr>
        <w:t>:</w:t>
      </w:r>
    </w:p>
    <w:p w:rsidR="00AE7D5A" w:rsidRPr="00225EC0" w:rsidRDefault="009E35AC" w:rsidP="00E02889">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rFonts w:ascii="Arial" w:hAnsi="Arial" w:cs="Arial"/>
          <w:bCs/>
        </w:rPr>
      </w:pPr>
      <w:r w:rsidRPr="00225EC0">
        <w:rPr>
          <w:rFonts w:ascii="Arial" w:hAnsi="Arial" w:cs="Arial"/>
          <w:bCs/>
        </w:rPr>
        <w:t>1</w:t>
      </w:r>
      <w:r w:rsidR="007C3E9C" w:rsidRPr="00225EC0">
        <w:rPr>
          <w:rFonts w:ascii="Arial" w:hAnsi="Arial" w:cs="Arial"/>
          <w:bCs/>
        </w:rPr>
        <w:t>) </w:t>
      </w:r>
      <w:proofErr w:type="spellStart"/>
      <w:r w:rsidR="00AE7D5A" w:rsidRPr="00225EC0">
        <w:rPr>
          <w:rFonts w:ascii="Arial" w:hAnsi="Arial" w:cs="Arial"/>
          <w:bCs/>
        </w:rPr>
        <w:t>xml</w:t>
      </w:r>
      <w:proofErr w:type="spellEnd"/>
      <w:r w:rsidR="00BD6E6A" w:rsidRPr="00225EC0">
        <w:rPr>
          <w:rFonts w:ascii="Arial" w:hAnsi="Arial" w:cs="Arial"/>
          <w:bCs/>
        </w:rPr>
        <w:t> – </w:t>
      </w:r>
      <w:r w:rsidR="00AE7D5A" w:rsidRPr="00225EC0">
        <w:rPr>
          <w:rFonts w:ascii="Arial" w:hAnsi="Arial" w:cs="Arial"/>
          <w:bCs/>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225EC0">
        <w:rPr>
          <w:rFonts w:ascii="Arial" w:hAnsi="Arial" w:cs="Arial"/>
          <w:bCs/>
        </w:rPr>
        <w:t>xml</w:t>
      </w:r>
      <w:proofErr w:type="spellEnd"/>
      <w:r w:rsidR="00AE7D5A" w:rsidRPr="00225EC0">
        <w:rPr>
          <w:rFonts w:ascii="Arial" w:hAnsi="Arial" w:cs="Arial"/>
          <w:bCs/>
        </w:rPr>
        <w:t>;</w:t>
      </w:r>
    </w:p>
    <w:p w:rsidR="00AE7D5A" w:rsidRPr="00225EC0" w:rsidRDefault="009E35AC" w:rsidP="00E02889">
      <w:pPr>
        <w:pStyle w:val="a0"/>
        <w:spacing w:line="20" w:lineRule="atLeast"/>
        <w:ind w:left="0" w:right="2" w:firstLine="567"/>
        <w:contextualSpacing/>
        <w:jc w:val="both"/>
        <w:rPr>
          <w:rFonts w:ascii="Arial" w:hAnsi="Arial" w:cs="Arial"/>
          <w:bCs/>
        </w:rPr>
      </w:pPr>
      <w:r w:rsidRPr="00225EC0">
        <w:rPr>
          <w:rFonts w:ascii="Arial" w:hAnsi="Arial" w:cs="Arial"/>
          <w:bCs/>
        </w:rPr>
        <w:t>2</w:t>
      </w:r>
      <w:r w:rsidR="007C3E9C" w:rsidRPr="00225EC0">
        <w:rPr>
          <w:rFonts w:ascii="Arial" w:hAnsi="Arial" w:cs="Arial"/>
          <w:bCs/>
        </w:rPr>
        <w:t>) </w:t>
      </w:r>
      <w:proofErr w:type="spellStart"/>
      <w:r w:rsidR="00AE7D5A" w:rsidRPr="00225EC0">
        <w:rPr>
          <w:rFonts w:ascii="Arial" w:hAnsi="Arial" w:cs="Arial"/>
          <w:bCs/>
        </w:rPr>
        <w:t>doc</w:t>
      </w:r>
      <w:proofErr w:type="spellEnd"/>
      <w:r w:rsidR="00AE7D5A" w:rsidRPr="00225EC0">
        <w:rPr>
          <w:rFonts w:ascii="Arial" w:hAnsi="Arial" w:cs="Arial"/>
          <w:bCs/>
        </w:rPr>
        <w:t xml:space="preserve">, </w:t>
      </w:r>
      <w:proofErr w:type="spellStart"/>
      <w:r w:rsidR="00AE7D5A" w:rsidRPr="00225EC0">
        <w:rPr>
          <w:rFonts w:ascii="Arial" w:hAnsi="Arial" w:cs="Arial"/>
          <w:bCs/>
        </w:rPr>
        <w:t>docx</w:t>
      </w:r>
      <w:proofErr w:type="spellEnd"/>
      <w:r w:rsidR="00AE7D5A" w:rsidRPr="00225EC0">
        <w:rPr>
          <w:rFonts w:ascii="Arial" w:hAnsi="Arial" w:cs="Arial"/>
          <w:bCs/>
        </w:rPr>
        <w:t xml:space="preserve">, </w:t>
      </w:r>
      <w:proofErr w:type="spellStart"/>
      <w:r w:rsidR="00AE7D5A" w:rsidRPr="00225EC0">
        <w:rPr>
          <w:rFonts w:ascii="Arial" w:hAnsi="Arial" w:cs="Arial"/>
          <w:bCs/>
        </w:rPr>
        <w:t>odt</w:t>
      </w:r>
      <w:proofErr w:type="spellEnd"/>
      <w:r w:rsidR="00BD6E6A" w:rsidRPr="00225EC0">
        <w:rPr>
          <w:rFonts w:ascii="Arial" w:hAnsi="Arial" w:cs="Arial"/>
          <w:bCs/>
        </w:rPr>
        <w:t> – </w:t>
      </w:r>
      <w:r w:rsidR="00AE7D5A" w:rsidRPr="00225EC0">
        <w:rPr>
          <w:rFonts w:ascii="Arial" w:hAnsi="Arial" w:cs="Arial"/>
          <w:bCs/>
        </w:rPr>
        <w:t>для докум</w:t>
      </w:r>
      <w:r w:rsidR="00BD6E6A" w:rsidRPr="00225EC0">
        <w:rPr>
          <w:rFonts w:ascii="Arial" w:hAnsi="Arial" w:cs="Arial"/>
          <w:bCs/>
        </w:rPr>
        <w:t xml:space="preserve">ентов с текстовым содержанием, </w:t>
      </w:r>
      <w:r w:rsidR="00AE7D5A" w:rsidRPr="00225EC0">
        <w:rPr>
          <w:rFonts w:ascii="Arial" w:hAnsi="Arial" w:cs="Arial"/>
          <w:bCs/>
        </w:rPr>
        <w:t>не включающим формулы;</w:t>
      </w:r>
    </w:p>
    <w:p w:rsidR="00AE7D5A" w:rsidRPr="00225EC0" w:rsidRDefault="009E35AC" w:rsidP="00E02889">
      <w:pPr>
        <w:spacing w:line="20" w:lineRule="atLeast"/>
        <w:ind w:right="2" w:firstLine="567"/>
        <w:contextualSpacing/>
        <w:jc w:val="both"/>
        <w:rPr>
          <w:rFonts w:ascii="Arial" w:hAnsi="Arial" w:cs="Arial"/>
          <w:bCs/>
          <w:sz w:val="24"/>
          <w:szCs w:val="24"/>
        </w:rPr>
      </w:pPr>
      <w:r w:rsidRPr="00225EC0">
        <w:rPr>
          <w:rFonts w:ascii="Arial" w:hAnsi="Arial" w:cs="Arial"/>
          <w:bCs/>
          <w:sz w:val="24"/>
          <w:szCs w:val="24"/>
        </w:rPr>
        <w:t>3</w:t>
      </w:r>
      <w:r w:rsidR="007C3E9C" w:rsidRPr="00225EC0">
        <w:rPr>
          <w:rFonts w:ascii="Arial" w:hAnsi="Arial" w:cs="Arial"/>
          <w:bCs/>
          <w:sz w:val="24"/>
          <w:szCs w:val="24"/>
        </w:rPr>
        <w:t>) </w:t>
      </w:r>
      <w:proofErr w:type="spellStart"/>
      <w:r w:rsidR="00AE7D5A" w:rsidRPr="00225EC0">
        <w:rPr>
          <w:rFonts w:ascii="Arial" w:hAnsi="Arial" w:cs="Arial"/>
          <w:bCs/>
          <w:sz w:val="24"/>
          <w:szCs w:val="24"/>
        </w:rPr>
        <w:t>pdf</w:t>
      </w:r>
      <w:proofErr w:type="spellEnd"/>
      <w:r w:rsidR="00AE7D5A" w:rsidRPr="00225EC0">
        <w:rPr>
          <w:rFonts w:ascii="Arial" w:hAnsi="Arial" w:cs="Arial"/>
          <w:bCs/>
          <w:sz w:val="24"/>
          <w:szCs w:val="24"/>
        </w:rPr>
        <w:t xml:space="preserve">, </w:t>
      </w:r>
      <w:proofErr w:type="spellStart"/>
      <w:r w:rsidR="00AE7D5A" w:rsidRPr="00225EC0">
        <w:rPr>
          <w:rFonts w:ascii="Arial" w:hAnsi="Arial" w:cs="Arial"/>
          <w:bCs/>
          <w:sz w:val="24"/>
          <w:szCs w:val="24"/>
        </w:rPr>
        <w:t>jpg</w:t>
      </w:r>
      <w:proofErr w:type="spellEnd"/>
      <w:r w:rsidR="00AE7D5A" w:rsidRPr="00225EC0">
        <w:rPr>
          <w:rFonts w:ascii="Arial" w:hAnsi="Arial" w:cs="Arial"/>
          <w:bCs/>
          <w:sz w:val="24"/>
          <w:szCs w:val="24"/>
        </w:rPr>
        <w:t xml:space="preserve">, </w:t>
      </w:r>
      <w:proofErr w:type="spellStart"/>
      <w:r w:rsidR="00AE7D5A" w:rsidRPr="00225EC0">
        <w:rPr>
          <w:rFonts w:ascii="Arial" w:hAnsi="Arial" w:cs="Arial"/>
          <w:bCs/>
          <w:sz w:val="24"/>
          <w:szCs w:val="24"/>
        </w:rPr>
        <w:t>jpeg</w:t>
      </w:r>
      <w:proofErr w:type="spellEnd"/>
      <w:r w:rsidR="00AE7D5A" w:rsidRPr="00225EC0">
        <w:rPr>
          <w:rFonts w:ascii="Arial" w:hAnsi="Arial" w:cs="Arial"/>
          <w:bCs/>
          <w:sz w:val="24"/>
          <w:szCs w:val="24"/>
        </w:rPr>
        <w:t xml:space="preserve">, </w:t>
      </w:r>
      <w:proofErr w:type="spellStart"/>
      <w:r w:rsidR="00AE7D5A" w:rsidRPr="00225EC0">
        <w:rPr>
          <w:rFonts w:ascii="Arial" w:hAnsi="Arial" w:cs="Arial"/>
          <w:bCs/>
          <w:sz w:val="24"/>
          <w:szCs w:val="24"/>
          <w:lang w:val="en-US"/>
        </w:rPr>
        <w:t>png</w:t>
      </w:r>
      <w:proofErr w:type="spellEnd"/>
      <w:r w:rsidR="00AE7D5A" w:rsidRPr="00225EC0">
        <w:rPr>
          <w:rFonts w:ascii="Arial" w:hAnsi="Arial" w:cs="Arial"/>
          <w:bCs/>
          <w:sz w:val="24"/>
          <w:szCs w:val="24"/>
        </w:rPr>
        <w:t xml:space="preserve">, </w:t>
      </w:r>
      <w:r w:rsidR="00AE7D5A" w:rsidRPr="00225EC0">
        <w:rPr>
          <w:rFonts w:ascii="Arial" w:hAnsi="Arial" w:cs="Arial"/>
          <w:bCs/>
          <w:sz w:val="24"/>
          <w:szCs w:val="24"/>
          <w:lang w:val="en-US"/>
        </w:rPr>
        <w:t>bmp</w:t>
      </w:r>
      <w:r w:rsidR="00AE7D5A" w:rsidRPr="00225EC0">
        <w:rPr>
          <w:rFonts w:ascii="Arial" w:hAnsi="Arial" w:cs="Arial"/>
          <w:bCs/>
          <w:sz w:val="24"/>
          <w:szCs w:val="24"/>
        </w:rPr>
        <w:t xml:space="preserve">, </w:t>
      </w:r>
      <w:r w:rsidR="00AE7D5A" w:rsidRPr="00225EC0">
        <w:rPr>
          <w:rFonts w:ascii="Arial" w:hAnsi="Arial" w:cs="Arial"/>
          <w:bCs/>
          <w:sz w:val="24"/>
          <w:szCs w:val="24"/>
          <w:lang w:val="en-US"/>
        </w:rPr>
        <w:t>tiff</w:t>
      </w:r>
      <w:r w:rsidR="00BD6E6A" w:rsidRPr="00225EC0">
        <w:rPr>
          <w:rFonts w:ascii="Arial" w:hAnsi="Arial" w:cs="Arial"/>
          <w:bCs/>
          <w:sz w:val="24"/>
          <w:szCs w:val="24"/>
        </w:rPr>
        <w:t> – </w:t>
      </w:r>
      <w:r w:rsidR="00AE7D5A" w:rsidRPr="00225EC0">
        <w:rPr>
          <w:rFonts w:ascii="Arial" w:hAnsi="Arial" w:cs="Arial"/>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225EC0" w:rsidRDefault="009E35AC" w:rsidP="00E02889">
      <w:pPr>
        <w:spacing w:line="20" w:lineRule="atLeast"/>
        <w:ind w:right="2" w:firstLine="567"/>
        <w:contextualSpacing/>
        <w:jc w:val="both"/>
        <w:rPr>
          <w:rFonts w:ascii="Arial" w:hAnsi="Arial" w:cs="Arial"/>
          <w:bCs/>
          <w:sz w:val="24"/>
          <w:szCs w:val="24"/>
        </w:rPr>
      </w:pPr>
      <w:r w:rsidRPr="00225EC0">
        <w:rPr>
          <w:rFonts w:ascii="Arial" w:hAnsi="Arial" w:cs="Arial"/>
          <w:bCs/>
          <w:sz w:val="24"/>
          <w:szCs w:val="24"/>
        </w:rPr>
        <w:t>4</w:t>
      </w:r>
      <w:r w:rsidR="007C3E9C" w:rsidRPr="00225EC0">
        <w:rPr>
          <w:rFonts w:ascii="Arial" w:hAnsi="Arial" w:cs="Arial"/>
          <w:bCs/>
          <w:sz w:val="24"/>
          <w:szCs w:val="24"/>
        </w:rPr>
        <w:t>) </w:t>
      </w:r>
      <w:r w:rsidR="00AE7D5A" w:rsidRPr="00225EC0">
        <w:rPr>
          <w:rFonts w:ascii="Arial" w:hAnsi="Arial" w:cs="Arial"/>
          <w:bCs/>
          <w:sz w:val="24"/>
          <w:szCs w:val="24"/>
          <w:lang w:val="en-US"/>
        </w:rPr>
        <w:t>zip</w:t>
      </w:r>
      <w:r w:rsidR="00AE7D5A" w:rsidRPr="00225EC0">
        <w:rPr>
          <w:rFonts w:ascii="Arial" w:hAnsi="Arial" w:cs="Arial"/>
          <w:bCs/>
          <w:sz w:val="24"/>
          <w:szCs w:val="24"/>
        </w:rPr>
        <w:t xml:space="preserve">, </w:t>
      </w:r>
      <w:proofErr w:type="spellStart"/>
      <w:r w:rsidR="00AE7D5A" w:rsidRPr="00225EC0">
        <w:rPr>
          <w:rFonts w:ascii="Arial" w:hAnsi="Arial" w:cs="Arial"/>
          <w:bCs/>
          <w:sz w:val="24"/>
          <w:szCs w:val="24"/>
          <w:lang w:val="en-US"/>
        </w:rPr>
        <w:t>rar</w:t>
      </w:r>
      <w:proofErr w:type="spellEnd"/>
      <w:r w:rsidR="00BD6E6A" w:rsidRPr="00225EC0">
        <w:rPr>
          <w:rFonts w:ascii="Arial" w:hAnsi="Arial" w:cs="Arial"/>
          <w:bCs/>
          <w:sz w:val="24"/>
          <w:szCs w:val="24"/>
        </w:rPr>
        <w:t> – </w:t>
      </w:r>
      <w:r w:rsidR="00AE7D5A" w:rsidRPr="00225EC0">
        <w:rPr>
          <w:rFonts w:ascii="Arial" w:hAnsi="Arial" w:cs="Arial"/>
          <w:bCs/>
          <w:sz w:val="24"/>
          <w:szCs w:val="24"/>
        </w:rPr>
        <w:t>для сжатых документов в один файл;</w:t>
      </w:r>
    </w:p>
    <w:p w:rsidR="00AE7D5A" w:rsidRPr="00225EC0" w:rsidRDefault="009E35AC" w:rsidP="00E02889">
      <w:pPr>
        <w:spacing w:line="20" w:lineRule="atLeast"/>
        <w:ind w:right="2" w:firstLine="567"/>
        <w:contextualSpacing/>
        <w:jc w:val="both"/>
        <w:rPr>
          <w:rFonts w:ascii="Arial" w:hAnsi="Arial" w:cs="Arial"/>
          <w:bCs/>
          <w:sz w:val="24"/>
          <w:szCs w:val="24"/>
        </w:rPr>
      </w:pPr>
      <w:r w:rsidRPr="00225EC0">
        <w:rPr>
          <w:rFonts w:ascii="Arial" w:hAnsi="Arial" w:cs="Arial"/>
          <w:bCs/>
          <w:sz w:val="24"/>
          <w:szCs w:val="24"/>
        </w:rPr>
        <w:t>5</w:t>
      </w:r>
      <w:r w:rsidR="00AE7D5A" w:rsidRPr="00225EC0">
        <w:rPr>
          <w:rFonts w:ascii="Arial" w:hAnsi="Arial" w:cs="Arial"/>
          <w:bCs/>
          <w:sz w:val="24"/>
          <w:szCs w:val="24"/>
        </w:rPr>
        <w:t>)</w:t>
      </w:r>
      <w:r w:rsidR="007C3E9C" w:rsidRPr="00225EC0">
        <w:rPr>
          <w:rFonts w:ascii="Arial" w:hAnsi="Arial" w:cs="Arial"/>
          <w:bCs/>
          <w:sz w:val="24"/>
          <w:szCs w:val="24"/>
        </w:rPr>
        <w:t> </w:t>
      </w:r>
      <w:r w:rsidR="00AE7D5A" w:rsidRPr="00225EC0">
        <w:rPr>
          <w:rFonts w:ascii="Arial" w:hAnsi="Arial" w:cs="Arial"/>
          <w:bCs/>
          <w:sz w:val="24"/>
          <w:szCs w:val="24"/>
          <w:lang w:val="en-US"/>
        </w:rPr>
        <w:t>sig</w:t>
      </w:r>
      <w:r w:rsidR="00BD6E6A" w:rsidRPr="00225EC0">
        <w:rPr>
          <w:rFonts w:ascii="Arial" w:hAnsi="Arial" w:cs="Arial"/>
          <w:bCs/>
          <w:sz w:val="24"/>
          <w:szCs w:val="24"/>
        </w:rPr>
        <w:t> </w:t>
      </w:r>
      <w:r w:rsidR="00AE7D5A" w:rsidRPr="00225EC0">
        <w:rPr>
          <w:rFonts w:ascii="Arial" w:hAnsi="Arial" w:cs="Arial"/>
          <w:bCs/>
          <w:sz w:val="24"/>
          <w:szCs w:val="24"/>
        </w:rPr>
        <w:t>–</w:t>
      </w:r>
      <w:r w:rsidR="00BD6E6A" w:rsidRPr="00225EC0">
        <w:rPr>
          <w:rFonts w:ascii="Arial" w:hAnsi="Arial" w:cs="Arial"/>
          <w:bCs/>
          <w:sz w:val="24"/>
          <w:szCs w:val="24"/>
        </w:rPr>
        <w:t> </w:t>
      </w:r>
      <w:r w:rsidR="00AE7D5A" w:rsidRPr="00225EC0">
        <w:rPr>
          <w:rFonts w:ascii="Arial" w:hAnsi="Arial" w:cs="Arial"/>
          <w:bCs/>
          <w:sz w:val="24"/>
          <w:szCs w:val="24"/>
        </w:rPr>
        <w:t>для открепленной усиленной квалифицированной электронной подписи.</w:t>
      </w:r>
    </w:p>
    <w:p w:rsidR="00457A0F" w:rsidRPr="00225EC0" w:rsidRDefault="005A5E89" w:rsidP="005A5E89">
      <w:pPr>
        <w:pStyle w:val="a0"/>
        <w:tabs>
          <w:tab w:val="left" w:pos="0"/>
        </w:tabs>
        <w:kinsoku w:val="0"/>
        <w:overflowPunct w:val="0"/>
        <w:spacing w:line="20" w:lineRule="atLeast"/>
        <w:ind w:left="0" w:right="2" w:firstLine="0"/>
        <w:jc w:val="both"/>
        <w:rPr>
          <w:rFonts w:ascii="Arial" w:hAnsi="Arial" w:cs="Arial"/>
        </w:rPr>
      </w:pPr>
      <w:r w:rsidRPr="00225EC0">
        <w:rPr>
          <w:rFonts w:ascii="Arial" w:hAnsi="Arial" w:cs="Arial"/>
        </w:rPr>
        <w:tab/>
      </w:r>
      <w:r w:rsidR="008C7B83" w:rsidRPr="00225EC0">
        <w:rPr>
          <w:rFonts w:ascii="Arial" w:hAnsi="Arial" w:cs="Arial"/>
        </w:rPr>
        <w:t>2</w:t>
      </w:r>
      <w:r w:rsidR="008D3BAE" w:rsidRPr="00225EC0">
        <w:rPr>
          <w:rFonts w:ascii="Arial" w:hAnsi="Arial" w:cs="Arial"/>
        </w:rPr>
        <w:t>7</w:t>
      </w:r>
      <w:r w:rsidR="008C7B83" w:rsidRPr="00225EC0">
        <w:rPr>
          <w:rFonts w:ascii="Arial" w:hAnsi="Arial" w:cs="Arial"/>
        </w:rPr>
        <w:t>.</w:t>
      </w:r>
      <w:r w:rsidRPr="00225EC0">
        <w:rPr>
          <w:rFonts w:ascii="Arial" w:hAnsi="Arial" w:cs="Arial"/>
        </w:rPr>
        <w:tab/>
      </w:r>
      <w:proofErr w:type="gramStart"/>
      <w:r w:rsidR="00457A0F" w:rsidRPr="00225EC0">
        <w:rPr>
          <w:rFonts w:ascii="Arial" w:hAnsi="Arial" w:cs="Arial"/>
        </w:rPr>
        <w:t>В случае если оригиналы документов,</w:t>
      </w:r>
      <w:r w:rsidR="00CF7367" w:rsidRPr="00225EC0">
        <w:rPr>
          <w:rFonts w:ascii="Arial" w:hAnsi="Arial" w:cs="Arial"/>
        </w:rPr>
        <w:t xml:space="preserve"> </w:t>
      </w:r>
      <w:r w:rsidR="00AF5B8E" w:rsidRPr="00225EC0">
        <w:rPr>
          <w:rFonts w:ascii="Arial" w:hAnsi="Arial" w:cs="Arial"/>
        </w:rPr>
        <w:t>прилагаемых к З</w:t>
      </w:r>
      <w:r w:rsidR="00457A0F" w:rsidRPr="00225EC0">
        <w:rPr>
          <w:rFonts w:ascii="Arial" w:hAnsi="Arial" w:cs="Arial"/>
        </w:rPr>
        <w:t>аявлению,</w:t>
      </w:r>
      <w:r w:rsidR="00CF7367" w:rsidRPr="00225EC0">
        <w:rPr>
          <w:rFonts w:ascii="Arial" w:hAnsi="Arial" w:cs="Arial"/>
        </w:rPr>
        <w:t xml:space="preserve"> </w:t>
      </w:r>
      <w:r w:rsidR="00457A0F" w:rsidRPr="00225EC0">
        <w:rPr>
          <w:rFonts w:ascii="Arial" w:hAnsi="Arial" w:cs="Arial"/>
        </w:rPr>
        <w:t xml:space="preserve">выданы и подписаны </w:t>
      </w:r>
      <w:r w:rsidR="009E35AC" w:rsidRPr="00225EC0">
        <w:rPr>
          <w:rFonts w:ascii="Arial" w:hAnsi="Arial" w:cs="Arial"/>
        </w:rPr>
        <w:t>У</w:t>
      </w:r>
      <w:r w:rsidR="00457A0F" w:rsidRPr="00225EC0">
        <w:rPr>
          <w:rFonts w:ascii="Arial" w:hAnsi="Arial" w:cs="Arial"/>
        </w:rPr>
        <w:t>полномоченным органом на бумажном носителе,</w:t>
      </w:r>
      <w:r w:rsidR="00CF7367" w:rsidRPr="00225EC0">
        <w:rPr>
          <w:rFonts w:ascii="Arial" w:hAnsi="Arial" w:cs="Arial"/>
        </w:rPr>
        <w:t xml:space="preserve"> </w:t>
      </w:r>
      <w:r w:rsidR="00457A0F" w:rsidRPr="00225EC0">
        <w:rPr>
          <w:rFonts w:ascii="Arial" w:hAnsi="Arial" w:cs="Arial"/>
        </w:rPr>
        <w:t>допускается формирование таких документов,</w:t>
      </w:r>
      <w:r w:rsidR="00CF7367" w:rsidRPr="00225EC0">
        <w:rPr>
          <w:rFonts w:ascii="Arial" w:hAnsi="Arial" w:cs="Arial"/>
        </w:rPr>
        <w:t xml:space="preserve"> </w:t>
      </w:r>
      <w:r w:rsidR="00457A0F" w:rsidRPr="00225EC0">
        <w:rPr>
          <w:rFonts w:ascii="Arial" w:hAnsi="Arial" w:cs="Arial"/>
        </w:rPr>
        <w:t>представляемых в электронной форме,</w:t>
      </w:r>
      <w:r w:rsidR="00CF7367" w:rsidRPr="00225EC0">
        <w:rPr>
          <w:rFonts w:ascii="Arial" w:hAnsi="Arial" w:cs="Arial"/>
        </w:rPr>
        <w:t xml:space="preserve"> </w:t>
      </w:r>
      <w:r w:rsidR="00457A0F" w:rsidRPr="00225EC0">
        <w:rPr>
          <w:rFonts w:ascii="Arial" w:hAnsi="Arial" w:cs="Arial"/>
        </w:rPr>
        <w:t>путем сканирования непосредственно с оригинала документа</w:t>
      </w:r>
      <w:r w:rsidR="00CF7367" w:rsidRPr="00225EC0">
        <w:rPr>
          <w:rFonts w:ascii="Arial" w:hAnsi="Arial" w:cs="Arial"/>
        </w:rPr>
        <w:t xml:space="preserve"> </w:t>
      </w:r>
      <w:r w:rsidR="00457A0F" w:rsidRPr="00225EC0">
        <w:rPr>
          <w:rFonts w:ascii="Arial" w:hAnsi="Arial" w:cs="Arial"/>
        </w:rPr>
        <w:t>(использование копий не допускается), которое осуществляется с сохранением ориентации оригинала документа в разрешении</w:t>
      </w:r>
      <w:r w:rsidR="00CF7367" w:rsidRPr="00225EC0">
        <w:rPr>
          <w:rFonts w:ascii="Arial" w:hAnsi="Arial" w:cs="Arial"/>
        </w:rPr>
        <w:t xml:space="preserve"> </w:t>
      </w:r>
      <w:r w:rsidR="00457A0F" w:rsidRPr="00225EC0">
        <w:rPr>
          <w:rFonts w:ascii="Arial" w:hAnsi="Arial" w:cs="Arial"/>
        </w:rPr>
        <w:t xml:space="preserve">300 - 500 </w:t>
      </w:r>
      <w:proofErr w:type="spellStart"/>
      <w:r w:rsidR="00457A0F" w:rsidRPr="00225EC0">
        <w:rPr>
          <w:rFonts w:ascii="Arial" w:hAnsi="Arial" w:cs="Arial"/>
        </w:rPr>
        <w:t>dpi</w:t>
      </w:r>
      <w:proofErr w:type="spellEnd"/>
      <w:r w:rsidR="00457A0F" w:rsidRPr="00225EC0">
        <w:rPr>
          <w:rFonts w:ascii="Arial" w:hAnsi="Arial" w:cs="Arial"/>
        </w:rPr>
        <w:t xml:space="preserve"> (масшт</w:t>
      </w:r>
      <w:r w:rsidR="00B46597" w:rsidRPr="00225EC0">
        <w:rPr>
          <w:rFonts w:ascii="Arial" w:hAnsi="Arial" w:cs="Arial"/>
        </w:rPr>
        <w:t xml:space="preserve">аб </w:t>
      </w:r>
      <w:r w:rsidR="00457A0F" w:rsidRPr="00225EC0">
        <w:rPr>
          <w:rFonts w:ascii="Arial" w:hAnsi="Arial" w:cs="Arial"/>
        </w:rPr>
        <w:t>1:1)</w:t>
      </w:r>
      <w:r w:rsidR="00CF7367" w:rsidRPr="00225EC0">
        <w:rPr>
          <w:rFonts w:ascii="Arial" w:hAnsi="Arial" w:cs="Arial"/>
        </w:rPr>
        <w:t xml:space="preserve"> </w:t>
      </w:r>
      <w:r w:rsidR="00457A0F" w:rsidRPr="00225EC0">
        <w:rPr>
          <w:rFonts w:ascii="Arial" w:hAnsi="Arial" w:cs="Arial"/>
        </w:rPr>
        <w:t>и всех аутентичных признаков подлинности</w:t>
      </w:r>
      <w:r w:rsidR="00CF7367" w:rsidRPr="00225EC0">
        <w:rPr>
          <w:rFonts w:ascii="Arial" w:hAnsi="Arial" w:cs="Arial"/>
        </w:rPr>
        <w:t xml:space="preserve"> </w:t>
      </w:r>
      <w:r w:rsidR="00457A0F" w:rsidRPr="00225EC0">
        <w:rPr>
          <w:rFonts w:ascii="Arial" w:hAnsi="Arial" w:cs="Arial"/>
        </w:rPr>
        <w:t>(графической подписи лица,</w:t>
      </w:r>
      <w:r w:rsidR="00CF7367" w:rsidRPr="00225EC0">
        <w:rPr>
          <w:rFonts w:ascii="Arial" w:hAnsi="Arial" w:cs="Arial"/>
        </w:rPr>
        <w:t xml:space="preserve"> </w:t>
      </w:r>
      <w:r w:rsidR="00457A0F" w:rsidRPr="00225EC0">
        <w:rPr>
          <w:rFonts w:ascii="Arial" w:hAnsi="Arial" w:cs="Arial"/>
        </w:rPr>
        <w:t>печати,</w:t>
      </w:r>
      <w:r w:rsidR="00CF7367" w:rsidRPr="00225EC0">
        <w:rPr>
          <w:rFonts w:ascii="Arial" w:hAnsi="Arial" w:cs="Arial"/>
        </w:rPr>
        <w:t xml:space="preserve"> </w:t>
      </w:r>
      <w:r w:rsidR="00457A0F" w:rsidRPr="00225EC0">
        <w:rPr>
          <w:rFonts w:ascii="Arial" w:hAnsi="Arial" w:cs="Arial"/>
        </w:rPr>
        <w:t xml:space="preserve">углового </w:t>
      </w:r>
      <w:r w:rsidR="00457A0F" w:rsidRPr="00225EC0">
        <w:rPr>
          <w:rFonts w:ascii="Arial" w:hAnsi="Arial" w:cs="Arial"/>
        </w:rPr>
        <w:lastRenderedPageBreak/>
        <w:t>штампа</w:t>
      </w:r>
      <w:proofErr w:type="gramEnd"/>
      <w:r w:rsidR="00457A0F" w:rsidRPr="00225EC0">
        <w:rPr>
          <w:rFonts w:ascii="Arial" w:hAnsi="Arial" w:cs="Arial"/>
        </w:rPr>
        <w:t xml:space="preserve"> бланка),</w:t>
      </w:r>
      <w:r w:rsidR="00CF7367" w:rsidRPr="00225EC0">
        <w:rPr>
          <w:rFonts w:ascii="Arial" w:hAnsi="Arial" w:cs="Arial"/>
        </w:rPr>
        <w:t xml:space="preserve"> </w:t>
      </w:r>
      <w:r w:rsidR="00457A0F" w:rsidRPr="00225EC0">
        <w:rPr>
          <w:rFonts w:ascii="Arial" w:hAnsi="Arial" w:cs="Arial"/>
        </w:rPr>
        <w:t>с использованием следующих режимов:</w:t>
      </w:r>
    </w:p>
    <w:p w:rsidR="00457A0F" w:rsidRPr="00225EC0" w:rsidRDefault="009E35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224E8E" w:rsidRPr="00225EC0">
        <w:rPr>
          <w:rFonts w:ascii="Arial" w:hAnsi="Arial" w:cs="Arial"/>
          <w:sz w:val="24"/>
          <w:szCs w:val="24"/>
        </w:rPr>
        <w:t>) «черно-белый»</w:t>
      </w:r>
      <w:r w:rsidR="00457A0F" w:rsidRPr="00225EC0">
        <w:rPr>
          <w:rFonts w:ascii="Arial" w:hAnsi="Arial" w:cs="Arial"/>
          <w:sz w:val="24"/>
          <w:szCs w:val="24"/>
        </w:rPr>
        <w:t xml:space="preserve"> (при отсутствии в документе графических изображений и</w:t>
      </w:r>
      <w:r w:rsidR="00B46597" w:rsidRPr="00225EC0">
        <w:rPr>
          <w:rFonts w:ascii="Arial" w:hAnsi="Arial" w:cs="Arial"/>
          <w:sz w:val="24"/>
          <w:szCs w:val="24"/>
        </w:rPr>
        <w:t xml:space="preserve"> </w:t>
      </w:r>
      <w:r w:rsidR="00457A0F" w:rsidRPr="00225EC0">
        <w:rPr>
          <w:rFonts w:ascii="Arial" w:hAnsi="Arial" w:cs="Arial"/>
          <w:sz w:val="24"/>
          <w:szCs w:val="24"/>
        </w:rPr>
        <w:t>(или)</w:t>
      </w:r>
      <w:r w:rsidR="00CF7367" w:rsidRPr="00225EC0">
        <w:rPr>
          <w:rFonts w:ascii="Arial" w:hAnsi="Arial" w:cs="Arial"/>
          <w:sz w:val="24"/>
          <w:szCs w:val="24"/>
        </w:rPr>
        <w:t xml:space="preserve"> </w:t>
      </w:r>
      <w:r w:rsidR="00457A0F" w:rsidRPr="00225EC0">
        <w:rPr>
          <w:rFonts w:ascii="Arial" w:hAnsi="Arial" w:cs="Arial"/>
          <w:sz w:val="24"/>
          <w:szCs w:val="24"/>
        </w:rPr>
        <w:t>цветного текста);</w:t>
      </w:r>
    </w:p>
    <w:p w:rsidR="00457A0F" w:rsidRPr="00225EC0" w:rsidRDefault="009E35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224E8E" w:rsidRPr="00225EC0">
        <w:rPr>
          <w:rFonts w:ascii="Arial" w:hAnsi="Arial" w:cs="Arial"/>
          <w:sz w:val="24"/>
          <w:szCs w:val="24"/>
        </w:rPr>
        <w:t>) «оттенки серого»</w:t>
      </w:r>
      <w:r w:rsidR="00457A0F" w:rsidRPr="00225EC0">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457A0F" w:rsidRPr="00225EC0" w:rsidRDefault="009E35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224E8E" w:rsidRPr="00225EC0">
        <w:rPr>
          <w:rFonts w:ascii="Arial" w:hAnsi="Arial" w:cs="Arial"/>
          <w:sz w:val="24"/>
          <w:szCs w:val="24"/>
        </w:rPr>
        <w:t>) «цветной»</w:t>
      </w:r>
      <w:r w:rsidR="00CF7367" w:rsidRPr="00225EC0">
        <w:rPr>
          <w:rFonts w:ascii="Arial" w:hAnsi="Arial" w:cs="Arial"/>
          <w:sz w:val="24"/>
          <w:szCs w:val="24"/>
        </w:rPr>
        <w:t xml:space="preserve"> </w:t>
      </w:r>
      <w:r w:rsidR="00457A0F" w:rsidRPr="00225EC0">
        <w:rPr>
          <w:rFonts w:ascii="Arial" w:hAnsi="Arial" w:cs="Arial"/>
          <w:sz w:val="24"/>
          <w:szCs w:val="24"/>
        </w:rPr>
        <w:t>или</w:t>
      </w:r>
      <w:r w:rsidR="00CF7367" w:rsidRPr="00225EC0">
        <w:rPr>
          <w:rFonts w:ascii="Arial" w:hAnsi="Arial" w:cs="Arial"/>
          <w:sz w:val="24"/>
          <w:szCs w:val="24"/>
        </w:rPr>
        <w:t xml:space="preserve"> </w:t>
      </w:r>
      <w:r w:rsidR="00224E8E" w:rsidRPr="00225EC0">
        <w:rPr>
          <w:rFonts w:ascii="Arial" w:hAnsi="Arial" w:cs="Arial"/>
          <w:sz w:val="24"/>
          <w:szCs w:val="24"/>
        </w:rPr>
        <w:t>«режим полной цветопередачи»</w:t>
      </w:r>
      <w:r w:rsidR="00457A0F" w:rsidRPr="00225EC0">
        <w:rPr>
          <w:rFonts w:ascii="Arial" w:hAnsi="Arial" w:cs="Arial"/>
          <w:sz w:val="24"/>
          <w:szCs w:val="24"/>
        </w:rPr>
        <w:t xml:space="preserve"> (при наличии в документе цветных графических изображений либо цветного текста).</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Количество файлов должно соответствовать количеству документов,</w:t>
      </w:r>
      <w:r w:rsidR="00CF7367" w:rsidRPr="00225EC0">
        <w:rPr>
          <w:rFonts w:ascii="Arial" w:hAnsi="Arial" w:cs="Arial"/>
          <w:sz w:val="24"/>
          <w:szCs w:val="24"/>
        </w:rPr>
        <w:t xml:space="preserve"> каждый из </w:t>
      </w:r>
      <w:r w:rsidRPr="00225EC0">
        <w:rPr>
          <w:rFonts w:ascii="Arial" w:hAnsi="Arial" w:cs="Arial"/>
          <w:sz w:val="24"/>
          <w:szCs w:val="24"/>
        </w:rPr>
        <w:t xml:space="preserve">которых содержит текстовую </w:t>
      </w:r>
      <w:proofErr w:type="gramStart"/>
      <w:r w:rsidRPr="00225EC0">
        <w:rPr>
          <w:rFonts w:ascii="Arial" w:hAnsi="Arial" w:cs="Arial"/>
          <w:sz w:val="24"/>
          <w:szCs w:val="24"/>
        </w:rPr>
        <w:t>и(</w:t>
      </w:r>
      <w:proofErr w:type="gramEnd"/>
      <w:r w:rsidRPr="00225EC0">
        <w:rPr>
          <w:rFonts w:ascii="Arial" w:hAnsi="Arial" w:cs="Arial"/>
          <w:sz w:val="24"/>
          <w:szCs w:val="24"/>
        </w:rPr>
        <w:t>или)</w:t>
      </w:r>
      <w:r w:rsidR="00CF7367" w:rsidRPr="00225EC0">
        <w:rPr>
          <w:rFonts w:ascii="Arial" w:hAnsi="Arial" w:cs="Arial"/>
          <w:sz w:val="24"/>
          <w:szCs w:val="24"/>
        </w:rPr>
        <w:t xml:space="preserve"> </w:t>
      </w:r>
      <w:r w:rsidRPr="00225EC0">
        <w:rPr>
          <w:rFonts w:ascii="Arial" w:hAnsi="Arial" w:cs="Arial"/>
          <w:sz w:val="24"/>
          <w:szCs w:val="24"/>
        </w:rPr>
        <w:t>графическую информацию.</w:t>
      </w:r>
    </w:p>
    <w:p w:rsidR="00292DF3" w:rsidRPr="00225EC0" w:rsidRDefault="008C7B83" w:rsidP="003B6D1F">
      <w:pPr>
        <w:pStyle w:val="a0"/>
        <w:tabs>
          <w:tab w:val="left" w:pos="0"/>
        </w:tabs>
        <w:kinsoku w:val="0"/>
        <w:overflowPunct w:val="0"/>
        <w:spacing w:line="20" w:lineRule="atLeast"/>
        <w:ind w:left="0" w:right="2" w:firstLine="568"/>
        <w:jc w:val="both"/>
        <w:outlineLvl w:val="2"/>
        <w:rPr>
          <w:rFonts w:ascii="Arial" w:hAnsi="Arial" w:cs="Arial"/>
        </w:rPr>
      </w:pPr>
      <w:bookmarkStart w:id="12" w:name="_Toc110269032"/>
      <w:r w:rsidRPr="00225EC0">
        <w:rPr>
          <w:rFonts w:ascii="Arial" w:hAnsi="Arial" w:cs="Arial"/>
        </w:rPr>
        <w:t>2</w:t>
      </w:r>
      <w:r w:rsidR="008D3BAE" w:rsidRPr="00225EC0">
        <w:rPr>
          <w:rFonts w:ascii="Arial" w:hAnsi="Arial" w:cs="Arial"/>
        </w:rPr>
        <w:t>8</w:t>
      </w:r>
      <w:r w:rsidRPr="00225EC0">
        <w:rPr>
          <w:rFonts w:ascii="Arial" w:hAnsi="Arial" w:cs="Arial"/>
        </w:rPr>
        <w:t>.</w:t>
      </w:r>
      <w:r w:rsidR="005A5E89" w:rsidRPr="00225EC0">
        <w:rPr>
          <w:rFonts w:ascii="Arial" w:hAnsi="Arial" w:cs="Arial"/>
        </w:rPr>
        <w:tab/>
      </w:r>
      <w:r w:rsidR="00457A0F" w:rsidRPr="00225EC0">
        <w:rPr>
          <w:rFonts w:ascii="Arial" w:hAnsi="Arial" w:cs="Arial"/>
        </w:rPr>
        <w:t>Документы,</w:t>
      </w:r>
      <w:r w:rsidR="00CF7367" w:rsidRPr="00225EC0">
        <w:rPr>
          <w:rFonts w:ascii="Arial" w:hAnsi="Arial" w:cs="Arial"/>
        </w:rPr>
        <w:t xml:space="preserve"> </w:t>
      </w:r>
      <w:r w:rsidR="00457A0F" w:rsidRPr="00225EC0">
        <w:rPr>
          <w:rFonts w:ascii="Arial" w:hAnsi="Arial" w:cs="Arial"/>
        </w:rPr>
        <w:t xml:space="preserve">прилагаемые </w:t>
      </w:r>
      <w:r w:rsidR="004736AB" w:rsidRPr="00225EC0">
        <w:rPr>
          <w:rFonts w:ascii="Arial" w:hAnsi="Arial" w:cs="Arial"/>
        </w:rPr>
        <w:t>З</w:t>
      </w:r>
      <w:r w:rsidR="00457A0F" w:rsidRPr="00225EC0">
        <w:rPr>
          <w:rFonts w:ascii="Arial" w:hAnsi="Arial" w:cs="Arial"/>
        </w:rPr>
        <w:t xml:space="preserve">аявителем </w:t>
      </w:r>
      <w:r w:rsidR="00AF5B8E" w:rsidRPr="00225EC0">
        <w:rPr>
          <w:rFonts w:ascii="Arial" w:hAnsi="Arial" w:cs="Arial"/>
        </w:rPr>
        <w:t>к З</w:t>
      </w:r>
      <w:r w:rsidR="00457A0F" w:rsidRPr="00225EC0">
        <w:rPr>
          <w:rFonts w:ascii="Arial" w:hAnsi="Arial" w:cs="Arial"/>
        </w:rPr>
        <w:t>аявлению,</w:t>
      </w:r>
      <w:r w:rsidR="00CF7367" w:rsidRPr="00225EC0">
        <w:rPr>
          <w:rFonts w:ascii="Arial" w:hAnsi="Arial" w:cs="Arial"/>
        </w:rPr>
        <w:t xml:space="preserve"> </w:t>
      </w:r>
      <w:r w:rsidR="00E965F7" w:rsidRPr="00225EC0">
        <w:rPr>
          <w:rFonts w:ascii="Arial" w:hAnsi="Arial" w:cs="Arial"/>
        </w:rPr>
        <w:t>направленные</w:t>
      </w:r>
      <w:r w:rsidR="00457A0F" w:rsidRPr="00225EC0">
        <w:rPr>
          <w:rFonts w:ascii="Arial" w:hAnsi="Arial" w:cs="Arial"/>
        </w:rPr>
        <w:t xml:space="preserve"> в электронной форме,</w:t>
      </w:r>
      <w:r w:rsidR="00CF7367" w:rsidRPr="00225EC0">
        <w:rPr>
          <w:rFonts w:ascii="Arial" w:hAnsi="Arial" w:cs="Arial"/>
        </w:rPr>
        <w:t xml:space="preserve"> </w:t>
      </w:r>
      <w:r w:rsidR="00457A0F" w:rsidRPr="00225EC0">
        <w:rPr>
          <w:rFonts w:ascii="Arial" w:hAnsi="Arial" w:cs="Arial"/>
        </w:rPr>
        <w:t>должны обеспечивать возможность идентифицировать документ и количество листов в документе.</w:t>
      </w:r>
      <w:bookmarkEnd w:id="12"/>
      <w:r w:rsidR="00292DF3" w:rsidRPr="00225EC0">
        <w:rPr>
          <w:rFonts w:ascii="Arial" w:hAnsi="Arial" w:cs="Arial"/>
        </w:rPr>
        <w:t xml:space="preserve"> </w:t>
      </w:r>
    </w:p>
    <w:p w:rsidR="00457A0F" w:rsidRPr="00225EC0" w:rsidRDefault="008C7B83" w:rsidP="003B6D1F">
      <w:pPr>
        <w:pStyle w:val="a0"/>
        <w:tabs>
          <w:tab w:val="left" w:pos="0"/>
        </w:tabs>
        <w:kinsoku w:val="0"/>
        <w:overflowPunct w:val="0"/>
        <w:spacing w:line="20" w:lineRule="atLeast"/>
        <w:ind w:left="0" w:right="2" w:firstLine="568"/>
        <w:jc w:val="both"/>
        <w:outlineLvl w:val="2"/>
        <w:rPr>
          <w:rFonts w:ascii="Arial" w:hAnsi="Arial" w:cs="Arial"/>
        </w:rPr>
      </w:pPr>
      <w:bookmarkStart w:id="13" w:name="_Toc110269033"/>
      <w:r w:rsidRPr="00225EC0">
        <w:rPr>
          <w:rFonts w:ascii="Arial" w:hAnsi="Arial" w:cs="Arial"/>
        </w:rPr>
        <w:t>2</w:t>
      </w:r>
      <w:r w:rsidR="008D3BAE" w:rsidRPr="00225EC0">
        <w:rPr>
          <w:rFonts w:ascii="Arial" w:hAnsi="Arial" w:cs="Arial"/>
        </w:rPr>
        <w:t>9</w:t>
      </w:r>
      <w:r w:rsidRPr="00225EC0">
        <w:rPr>
          <w:rFonts w:ascii="Arial" w:hAnsi="Arial" w:cs="Arial"/>
        </w:rPr>
        <w:t>.</w:t>
      </w:r>
      <w:r w:rsidR="003B6D1F" w:rsidRPr="00225EC0">
        <w:rPr>
          <w:rFonts w:ascii="Arial" w:hAnsi="Arial" w:cs="Arial"/>
        </w:rPr>
        <w:tab/>
      </w:r>
      <w:r w:rsidR="00457A0F" w:rsidRPr="00225EC0">
        <w:rPr>
          <w:rFonts w:ascii="Arial" w:hAnsi="Arial" w:cs="Arial"/>
        </w:rPr>
        <w:t>Исчерпывающий перечень документов,</w:t>
      </w:r>
      <w:r w:rsidR="00CF7367" w:rsidRPr="00225EC0">
        <w:rPr>
          <w:rFonts w:ascii="Arial" w:hAnsi="Arial" w:cs="Arial"/>
        </w:rPr>
        <w:t xml:space="preserve"> </w:t>
      </w:r>
      <w:r w:rsidR="00224E8E" w:rsidRPr="00225EC0">
        <w:rPr>
          <w:rFonts w:ascii="Arial" w:hAnsi="Arial" w:cs="Arial"/>
        </w:rPr>
        <w:t xml:space="preserve">необходимых для предоставления </w:t>
      </w:r>
      <w:r w:rsidR="006776DB" w:rsidRPr="00225EC0">
        <w:rPr>
          <w:rFonts w:ascii="Arial" w:hAnsi="Arial" w:cs="Arial"/>
        </w:rPr>
        <w:t>м</w:t>
      </w:r>
      <w:r w:rsidR="009E35AC" w:rsidRPr="00225EC0">
        <w:rPr>
          <w:rFonts w:ascii="Arial" w:hAnsi="Arial" w:cs="Arial"/>
        </w:rPr>
        <w:t xml:space="preserve">униципальной </w:t>
      </w:r>
      <w:r w:rsidR="00457A0F" w:rsidRPr="00225EC0">
        <w:rPr>
          <w:rFonts w:ascii="Arial" w:hAnsi="Arial" w:cs="Arial"/>
        </w:rPr>
        <w:t>услуги,</w:t>
      </w:r>
      <w:r w:rsidR="00292DF3" w:rsidRPr="00225EC0">
        <w:rPr>
          <w:rFonts w:ascii="Arial" w:hAnsi="Arial" w:cs="Arial"/>
        </w:rPr>
        <w:t xml:space="preserve"> </w:t>
      </w:r>
      <w:r w:rsidR="00457A0F" w:rsidRPr="00225EC0">
        <w:rPr>
          <w:rFonts w:ascii="Arial" w:hAnsi="Arial" w:cs="Arial"/>
        </w:rPr>
        <w:t xml:space="preserve">подлежащих представлению </w:t>
      </w:r>
      <w:r w:rsidR="004736AB" w:rsidRPr="00225EC0">
        <w:rPr>
          <w:rFonts w:ascii="Arial" w:hAnsi="Arial" w:cs="Arial"/>
        </w:rPr>
        <w:t>З</w:t>
      </w:r>
      <w:r w:rsidR="00457A0F" w:rsidRPr="00225EC0">
        <w:rPr>
          <w:rFonts w:ascii="Arial" w:hAnsi="Arial" w:cs="Arial"/>
        </w:rPr>
        <w:t>аявителем самостоятельно:</w:t>
      </w:r>
      <w:bookmarkEnd w:id="13"/>
    </w:p>
    <w:p w:rsidR="00457A0F" w:rsidRPr="00225EC0" w:rsidRDefault="009E35AC" w:rsidP="00A05FD7">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457A0F" w:rsidRPr="00225EC0">
        <w:rPr>
          <w:rFonts w:ascii="Arial" w:hAnsi="Arial" w:cs="Arial"/>
          <w:sz w:val="24"/>
          <w:szCs w:val="24"/>
        </w:rPr>
        <w:t>)</w:t>
      </w:r>
      <w:r w:rsidR="007C3E9C" w:rsidRPr="00225EC0">
        <w:rPr>
          <w:rFonts w:ascii="Arial" w:hAnsi="Arial" w:cs="Arial"/>
          <w:sz w:val="24"/>
          <w:szCs w:val="24"/>
        </w:rPr>
        <w:t> </w:t>
      </w:r>
      <w:r w:rsidR="00AF5B8E" w:rsidRPr="00225EC0">
        <w:rPr>
          <w:rFonts w:ascii="Arial" w:hAnsi="Arial" w:cs="Arial"/>
          <w:sz w:val="24"/>
          <w:szCs w:val="24"/>
        </w:rPr>
        <w:t>З</w:t>
      </w:r>
      <w:r w:rsidR="00457A0F" w:rsidRPr="00225EC0">
        <w:rPr>
          <w:rFonts w:ascii="Arial" w:hAnsi="Arial" w:cs="Arial"/>
          <w:sz w:val="24"/>
          <w:szCs w:val="24"/>
        </w:rPr>
        <w:t xml:space="preserve">аявление о </w:t>
      </w:r>
      <w:r w:rsidR="006776DB" w:rsidRPr="00225EC0">
        <w:rPr>
          <w:rFonts w:ascii="Arial" w:hAnsi="Arial" w:cs="Arial"/>
          <w:sz w:val="24"/>
          <w:szCs w:val="24"/>
        </w:rPr>
        <w:t>предоставлении м</w:t>
      </w:r>
      <w:r w:rsidR="00E965F7" w:rsidRPr="00225EC0">
        <w:rPr>
          <w:rFonts w:ascii="Arial" w:hAnsi="Arial" w:cs="Arial"/>
          <w:sz w:val="24"/>
          <w:szCs w:val="24"/>
        </w:rPr>
        <w:t xml:space="preserve">униципальной </w:t>
      </w:r>
      <w:r w:rsidR="00AF5B8E" w:rsidRPr="00225EC0">
        <w:rPr>
          <w:rFonts w:ascii="Arial" w:hAnsi="Arial" w:cs="Arial"/>
          <w:sz w:val="24"/>
          <w:szCs w:val="24"/>
        </w:rPr>
        <w:t>у</w:t>
      </w:r>
      <w:r w:rsidR="00E965F7" w:rsidRPr="00225EC0">
        <w:rPr>
          <w:rFonts w:ascii="Arial" w:hAnsi="Arial" w:cs="Arial"/>
          <w:sz w:val="24"/>
          <w:szCs w:val="24"/>
        </w:rPr>
        <w:t>слуги</w:t>
      </w:r>
      <w:r w:rsidR="00457A0F" w:rsidRPr="00225EC0">
        <w:rPr>
          <w:rFonts w:ascii="Arial" w:hAnsi="Arial" w:cs="Arial"/>
          <w:sz w:val="24"/>
          <w:szCs w:val="24"/>
        </w:rPr>
        <w:t>.</w:t>
      </w:r>
      <w:r w:rsidR="00F90DA7" w:rsidRPr="00225EC0">
        <w:rPr>
          <w:rFonts w:ascii="Arial" w:hAnsi="Arial" w:cs="Arial"/>
          <w:sz w:val="24"/>
          <w:szCs w:val="24"/>
        </w:rPr>
        <w:t xml:space="preserve"> </w:t>
      </w:r>
      <w:r w:rsidR="00457A0F" w:rsidRPr="00225EC0">
        <w:rPr>
          <w:rFonts w:ascii="Arial" w:hAnsi="Arial" w:cs="Arial"/>
          <w:sz w:val="24"/>
          <w:szCs w:val="24"/>
        </w:rPr>
        <w:t>В случае представления</w:t>
      </w:r>
      <w:r w:rsidR="00AF5B8E" w:rsidRPr="00225EC0">
        <w:rPr>
          <w:rFonts w:ascii="Arial" w:hAnsi="Arial" w:cs="Arial"/>
          <w:sz w:val="24"/>
          <w:szCs w:val="24"/>
        </w:rPr>
        <w:t xml:space="preserve"> Заявителем</w:t>
      </w:r>
      <w:r w:rsidR="00457A0F" w:rsidRPr="00225EC0">
        <w:rPr>
          <w:rFonts w:ascii="Arial" w:hAnsi="Arial" w:cs="Arial"/>
          <w:sz w:val="24"/>
          <w:szCs w:val="24"/>
        </w:rPr>
        <w:t xml:space="preserve"> </w:t>
      </w:r>
      <w:r w:rsidR="00AF5B8E" w:rsidRPr="00225EC0">
        <w:rPr>
          <w:rFonts w:ascii="Arial" w:hAnsi="Arial" w:cs="Arial"/>
          <w:sz w:val="24"/>
          <w:szCs w:val="24"/>
        </w:rPr>
        <w:t>З</w:t>
      </w:r>
      <w:r w:rsidR="00457A0F" w:rsidRPr="00225EC0">
        <w:rPr>
          <w:rFonts w:ascii="Arial" w:hAnsi="Arial" w:cs="Arial"/>
          <w:sz w:val="24"/>
          <w:szCs w:val="24"/>
        </w:rPr>
        <w:t>аявления в электронной фо</w:t>
      </w:r>
      <w:r w:rsidR="00F90DA7" w:rsidRPr="00225EC0">
        <w:rPr>
          <w:rFonts w:ascii="Arial" w:hAnsi="Arial" w:cs="Arial"/>
          <w:sz w:val="24"/>
          <w:szCs w:val="24"/>
        </w:rPr>
        <w:t xml:space="preserve">рме посредством Единого портала </w:t>
      </w:r>
      <w:r w:rsidR="003B6D1F" w:rsidRPr="00225EC0">
        <w:rPr>
          <w:rFonts w:ascii="Arial" w:hAnsi="Arial" w:cs="Arial"/>
          <w:sz w:val="24"/>
          <w:szCs w:val="24"/>
        </w:rPr>
        <w:t xml:space="preserve">в соответствии с </w:t>
      </w:r>
      <w:r w:rsidR="00457A0F" w:rsidRPr="00225EC0">
        <w:rPr>
          <w:rFonts w:ascii="Arial" w:hAnsi="Arial" w:cs="Arial"/>
          <w:sz w:val="24"/>
          <w:szCs w:val="24"/>
        </w:rPr>
        <w:t>пунктом</w:t>
      </w:r>
      <w:r w:rsidR="00F90DA7" w:rsidRPr="00225EC0">
        <w:rPr>
          <w:rFonts w:ascii="Arial" w:hAnsi="Arial" w:cs="Arial"/>
          <w:sz w:val="24"/>
          <w:szCs w:val="24"/>
        </w:rPr>
        <w:t xml:space="preserve"> </w:t>
      </w:r>
      <w:r w:rsidR="003B6D1F" w:rsidRPr="00225EC0">
        <w:rPr>
          <w:rFonts w:ascii="Arial" w:hAnsi="Arial" w:cs="Arial"/>
          <w:sz w:val="24"/>
          <w:szCs w:val="24"/>
        </w:rPr>
        <w:t>6.3</w:t>
      </w:r>
      <w:r w:rsidR="00F90DA7" w:rsidRPr="00225EC0">
        <w:rPr>
          <w:rFonts w:ascii="Arial" w:hAnsi="Arial" w:cs="Arial"/>
          <w:sz w:val="24"/>
          <w:szCs w:val="24"/>
        </w:rPr>
        <w:t xml:space="preserve"> </w:t>
      </w:r>
      <w:r w:rsidR="00457A0F" w:rsidRPr="00225EC0">
        <w:rPr>
          <w:rFonts w:ascii="Arial" w:hAnsi="Arial" w:cs="Arial"/>
          <w:sz w:val="24"/>
          <w:szCs w:val="24"/>
        </w:rPr>
        <w:t>настоящего Админист</w:t>
      </w:r>
      <w:r w:rsidR="00AF5B8E" w:rsidRPr="00225EC0">
        <w:rPr>
          <w:rFonts w:ascii="Arial" w:hAnsi="Arial" w:cs="Arial"/>
          <w:sz w:val="24"/>
          <w:szCs w:val="24"/>
        </w:rPr>
        <w:t>ративного регламента указанное З</w:t>
      </w:r>
      <w:r w:rsidR="00457A0F" w:rsidRPr="00225EC0">
        <w:rPr>
          <w:rFonts w:ascii="Arial" w:hAnsi="Arial" w:cs="Arial"/>
          <w:sz w:val="24"/>
          <w:szCs w:val="24"/>
        </w:rPr>
        <w:t>аявление заполняется путем внесения</w:t>
      </w:r>
      <w:r w:rsidR="00B46597" w:rsidRPr="00225EC0">
        <w:rPr>
          <w:rFonts w:ascii="Arial" w:hAnsi="Arial" w:cs="Arial"/>
          <w:sz w:val="24"/>
          <w:szCs w:val="24"/>
        </w:rPr>
        <w:t xml:space="preserve"> </w:t>
      </w:r>
      <w:r w:rsidR="00457A0F" w:rsidRPr="00225EC0">
        <w:rPr>
          <w:rFonts w:ascii="Arial" w:hAnsi="Arial" w:cs="Arial"/>
          <w:sz w:val="24"/>
          <w:szCs w:val="24"/>
        </w:rPr>
        <w:t>соответствующих сведений в интера</w:t>
      </w:r>
      <w:r w:rsidR="00F90DA7" w:rsidRPr="00225EC0">
        <w:rPr>
          <w:rFonts w:ascii="Arial" w:hAnsi="Arial" w:cs="Arial"/>
          <w:sz w:val="24"/>
          <w:szCs w:val="24"/>
        </w:rPr>
        <w:t>ктивную</w:t>
      </w:r>
      <w:r w:rsidR="00446776" w:rsidRPr="00225EC0">
        <w:rPr>
          <w:rFonts w:ascii="Arial" w:hAnsi="Arial" w:cs="Arial"/>
          <w:sz w:val="24"/>
          <w:szCs w:val="24"/>
        </w:rPr>
        <w:t xml:space="preserve"> форму на Едином портале</w:t>
      </w:r>
      <w:r w:rsidR="00B46597" w:rsidRPr="00225EC0">
        <w:rPr>
          <w:rFonts w:ascii="Arial" w:hAnsi="Arial" w:cs="Arial"/>
          <w:sz w:val="24"/>
          <w:szCs w:val="24"/>
        </w:rPr>
        <w:t xml:space="preserve">, без необходимости </w:t>
      </w:r>
      <w:r w:rsidR="00A122D5" w:rsidRPr="00225EC0">
        <w:rPr>
          <w:rFonts w:ascii="Arial" w:hAnsi="Arial" w:cs="Arial"/>
          <w:sz w:val="24"/>
          <w:szCs w:val="24"/>
        </w:rPr>
        <w:t>дополнительной подачи заявления в какой-либо форме</w:t>
      </w:r>
      <w:r w:rsidR="00457A0F" w:rsidRPr="00225EC0">
        <w:rPr>
          <w:rFonts w:ascii="Arial" w:hAnsi="Arial" w:cs="Arial"/>
          <w:sz w:val="24"/>
          <w:szCs w:val="24"/>
        </w:rPr>
        <w:t>;</w:t>
      </w:r>
    </w:p>
    <w:p w:rsidR="00457A0F" w:rsidRPr="00225EC0" w:rsidRDefault="00E965F7" w:rsidP="00A05FD7">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iCs/>
          <w:sz w:val="24"/>
          <w:szCs w:val="24"/>
        </w:rPr>
      </w:pPr>
      <w:r w:rsidRPr="00225EC0">
        <w:rPr>
          <w:rFonts w:ascii="Arial" w:hAnsi="Arial" w:cs="Arial"/>
          <w:sz w:val="24"/>
          <w:szCs w:val="24"/>
        </w:rPr>
        <w:t>2</w:t>
      </w:r>
      <w:r w:rsidR="00457A0F" w:rsidRPr="00225EC0">
        <w:rPr>
          <w:rFonts w:ascii="Arial" w:hAnsi="Arial" w:cs="Arial"/>
          <w:sz w:val="24"/>
          <w:szCs w:val="24"/>
        </w:rPr>
        <w:t>)</w:t>
      </w:r>
      <w:r w:rsidR="007C3E9C" w:rsidRPr="00225EC0">
        <w:rPr>
          <w:rFonts w:ascii="Arial" w:hAnsi="Arial" w:cs="Arial"/>
          <w:sz w:val="24"/>
          <w:szCs w:val="24"/>
        </w:rPr>
        <w:t> </w:t>
      </w:r>
      <w:r w:rsidR="00446776" w:rsidRPr="00225EC0">
        <w:rPr>
          <w:rFonts w:ascii="Arial" w:hAnsi="Arial" w:cs="Arial"/>
          <w:sz w:val="24"/>
          <w:szCs w:val="24"/>
        </w:rPr>
        <w:t>документ, удостоверяющ</w:t>
      </w:r>
      <w:r w:rsidR="007573E6" w:rsidRPr="00225EC0">
        <w:rPr>
          <w:rFonts w:ascii="Arial" w:hAnsi="Arial" w:cs="Arial"/>
          <w:sz w:val="24"/>
          <w:szCs w:val="24"/>
        </w:rPr>
        <w:t>ий</w:t>
      </w:r>
      <w:r w:rsidR="00446776" w:rsidRPr="00225EC0">
        <w:rPr>
          <w:rFonts w:ascii="Arial" w:hAnsi="Arial" w:cs="Arial"/>
          <w:sz w:val="24"/>
          <w:szCs w:val="24"/>
        </w:rPr>
        <w:t xml:space="preserve"> личность </w:t>
      </w:r>
      <w:r w:rsidR="004736AB" w:rsidRPr="00225EC0">
        <w:rPr>
          <w:rFonts w:ascii="Arial" w:hAnsi="Arial" w:cs="Arial"/>
          <w:sz w:val="24"/>
          <w:szCs w:val="24"/>
        </w:rPr>
        <w:t>З</w:t>
      </w:r>
      <w:r w:rsidR="00446776" w:rsidRPr="00225EC0">
        <w:rPr>
          <w:rFonts w:ascii="Arial" w:hAnsi="Arial" w:cs="Arial"/>
          <w:sz w:val="24"/>
          <w:szCs w:val="24"/>
        </w:rPr>
        <w:t xml:space="preserve">аявителя или </w:t>
      </w:r>
      <w:r w:rsidR="00AA02B3" w:rsidRPr="00225EC0">
        <w:rPr>
          <w:rFonts w:ascii="Arial" w:hAnsi="Arial" w:cs="Arial"/>
          <w:sz w:val="24"/>
          <w:szCs w:val="24"/>
        </w:rPr>
        <w:t>П</w:t>
      </w:r>
      <w:r w:rsidR="00446776" w:rsidRPr="00225EC0">
        <w:rPr>
          <w:rFonts w:ascii="Arial" w:hAnsi="Arial" w:cs="Arial"/>
          <w:sz w:val="24"/>
          <w:szCs w:val="24"/>
        </w:rPr>
        <w:t xml:space="preserve">редставителя </w:t>
      </w:r>
      <w:r w:rsidRPr="00225EC0">
        <w:rPr>
          <w:rFonts w:ascii="Arial" w:hAnsi="Arial" w:cs="Arial"/>
          <w:sz w:val="24"/>
          <w:szCs w:val="24"/>
        </w:rPr>
        <w:t>з</w:t>
      </w:r>
      <w:r w:rsidR="00446776" w:rsidRPr="00225EC0">
        <w:rPr>
          <w:rFonts w:ascii="Arial" w:hAnsi="Arial" w:cs="Arial"/>
          <w:sz w:val="24"/>
          <w:szCs w:val="24"/>
        </w:rPr>
        <w:t>аявителя (предоставляется в случае личного обращения в</w:t>
      </w:r>
      <w:r w:rsidR="00702E74" w:rsidRPr="00225EC0">
        <w:rPr>
          <w:rFonts w:ascii="Arial" w:hAnsi="Arial" w:cs="Arial"/>
          <w:sz w:val="24"/>
          <w:szCs w:val="24"/>
        </w:rPr>
        <w:t xml:space="preserve"> Уполномоченный орган,</w:t>
      </w:r>
      <w:r w:rsidR="00446776" w:rsidRPr="00225EC0">
        <w:rPr>
          <w:rFonts w:ascii="Arial" w:hAnsi="Arial" w:cs="Arial"/>
          <w:sz w:val="24"/>
          <w:szCs w:val="24"/>
        </w:rPr>
        <w:t xml:space="preserve"> МФЦ). </w:t>
      </w:r>
      <w:r w:rsidR="00446776" w:rsidRPr="00225EC0">
        <w:rPr>
          <w:rFonts w:ascii="Arial" w:hAnsi="Arial" w:cs="Arial"/>
          <w:iCs/>
          <w:sz w:val="24"/>
          <w:szCs w:val="24"/>
        </w:rPr>
        <w:t xml:space="preserve">В случае направления </w:t>
      </w:r>
      <w:r w:rsidR="00AF5B8E" w:rsidRPr="00225EC0">
        <w:rPr>
          <w:rFonts w:ascii="Arial" w:hAnsi="Arial" w:cs="Arial"/>
          <w:iCs/>
          <w:sz w:val="24"/>
          <w:szCs w:val="24"/>
        </w:rPr>
        <w:t>З</w:t>
      </w:r>
      <w:r w:rsidR="00446776" w:rsidRPr="00225EC0">
        <w:rPr>
          <w:rFonts w:ascii="Arial" w:hAnsi="Arial" w:cs="Arial"/>
          <w:iCs/>
          <w:sz w:val="24"/>
          <w:szCs w:val="24"/>
        </w:rPr>
        <w:t>аявления</w:t>
      </w:r>
      <w:r w:rsidRPr="00225EC0">
        <w:rPr>
          <w:rFonts w:ascii="Arial" w:hAnsi="Arial" w:cs="Arial"/>
          <w:iCs/>
          <w:sz w:val="24"/>
          <w:szCs w:val="24"/>
        </w:rPr>
        <w:t xml:space="preserve"> </w:t>
      </w:r>
      <w:r w:rsidR="00446776" w:rsidRPr="00225EC0">
        <w:rPr>
          <w:rFonts w:ascii="Arial" w:hAnsi="Arial" w:cs="Arial"/>
          <w:iCs/>
          <w:sz w:val="24"/>
          <w:szCs w:val="24"/>
        </w:rPr>
        <w:t xml:space="preserve">посредством </w:t>
      </w:r>
      <w:r w:rsidRPr="00225EC0">
        <w:rPr>
          <w:rFonts w:ascii="Arial" w:hAnsi="Arial" w:cs="Arial"/>
          <w:iCs/>
          <w:sz w:val="24"/>
          <w:szCs w:val="24"/>
        </w:rPr>
        <w:t>Единого портала</w:t>
      </w:r>
      <w:r w:rsidR="007573E6" w:rsidRPr="00225EC0">
        <w:rPr>
          <w:rFonts w:ascii="Arial" w:hAnsi="Arial" w:cs="Arial"/>
          <w:iCs/>
          <w:sz w:val="24"/>
          <w:szCs w:val="24"/>
        </w:rPr>
        <w:t>,</w:t>
      </w:r>
      <w:r w:rsidR="00446776" w:rsidRPr="00225EC0">
        <w:rPr>
          <w:rFonts w:ascii="Arial" w:hAnsi="Arial" w:cs="Arial"/>
          <w:iCs/>
          <w:sz w:val="24"/>
          <w:szCs w:val="24"/>
        </w:rPr>
        <w:t xml:space="preserve"> сведения из документа, удостоверяющего личность </w:t>
      </w:r>
      <w:r w:rsidR="004736AB" w:rsidRPr="00225EC0">
        <w:rPr>
          <w:rFonts w:ascii="Arial" w:hAnsi="Arial" w:cs="Arial"/>
          <w:iCs/>
          <w:sz w:val="24"/>
          <w:szCs w:val="24"/>
        </w:rPr>
        <w:t>З</w:t>
      </w:r>
      <w:r w:rsidR="00446776" w:rsidRPr="00225EC0">
        <w:rPr>
          <w:rFonts w:ascii="Arial" w:hAnsi="Arial" w:cs="Arial"/>
          <w:iCs/>
          <w:sz w:val="24"/>
          <w:szCs w:val="24"/>
        </w:rPr>
        <w:t xml:space="preserve">аявителя, </w:t>
      </w:r>
      <w:r w:rsidR="004736AB" w:rsidRPr="00225EC0">
        <w:rPr>
          <w:rFonts w:ascii="Arial" w:hAnsi="Arial" w:cs="Arial"/>
          <w:iCs/>
          <w:sz w:val="24"/>
          <w:szCs w:val="24"/>
        </w:rPr>
        <w:t>П</w:t>
      </w:r>
      <w:r w:rsidR="00446776" w:rsidRPr="00225EC0">
        <w:rPr>
          <w:rFonts w:ascii="Arial" w:hAnsi="Arial" w:cs="Arial"/>
          <w:iCs/>
          <w:sz w:val="24"/>
          <w:szCs w:val="24"/>
        </w:rPr>
        <w:t>редставителя</w:t>
      </w:r>
      <w:r w:rsidRPr="00225EC0">
        <w:rPr>
          <w:rFonts w:ascii="Arial" w:hAnsi="Arial" w:cs="Arial"/>
          <w:iCs/>
          <w:sz w:val="24"/>
          <w:szCs w:val="24"/>
        </w:rPr>
        <w:t xml:space="preserve"> заявителя</w:t>
      </w:r>
      <w:r w:rsidR="00446776" w:rsidRPr="00225EC0">
        <w:rPr>
          <w:rFonts w:ascii="Arial" w:hAnsi="Arial" w:cs="Arial"/>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25EC0">
        <w:rPr>
          <w:rFonts w:ascii="Arial" w:hAnsi="Arial" w:cs="Arial"/>
          <w:iCs/>
          <w:sz w:val="24"/>
          <w:szCs w:val="24"/>
        </w:rPr>
        <w:t xml:space="preserve"> (далее – СМЭВ)</w:t>
      </w:r>
      <w:r w:rsidR="00446776" w:rsidRPr="00225EC0">
        <w:rPr>
          <w:rFonts w:ascii="Arial" w:hAnsi="Arial" w:cs="Arial"/>
          <w:sz w:val="24"/>
          <w:szCs w:val="24"/>
        </w:rPr>
        <w:t>;</w:t>
      </w:r>
    </w:p>
    <w:p w:rsidR="00457A0F" w:rsidRPr="00225EC0" w:rsidRDefault="00E965F7" w:rsidP="00A05FD7">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457A0F" w:rsidRPr="00225EC0">
        <w:rPr>
          <w:rFonts w:ascii="Arial" w:hAnsi="Arial" w:cs="Arial"/>
          <w:sz w:val="24"/>
          <w:szCs w:val="24"/>
        </w:rPr>
        <w:t>)</w:t>
      </w:r>
      <w:r w:rsidR="007C3E9C" w:rsidRPr="00225EC0">
        <w:rPr>
          <w:rFonts w:ascii="Arial" w:hAnsi="Arial" w:cs="Arial"/>
          <w:sz w:val="24"/>
          <w:szCs w:val="24"/>
        </w:rPr>
        <w:t> </w:t>
      </w:r>
      <w:r w:rsidR="00446776" w:rsidRPr="00225EC0">
        <w:rPr>
          <w:rFonts w:ascii="Arial" w:hAnsi="Arial" w:cs="Arial"/>
          <w:sz w:val="24"/>
          <w:szCs w:val="24"/>
        </w:rPr>
        <w:t xml:space="preserve">документ, подтверждающий полномочия </w:t>
      </w:r>
      <w:r w:rsidR="00AA02B3" w:rsidRPr="00225EC0">
        <w:rPr>
          <w:rFonts w:ascii="Arial" w:hAnsi="Arial" w:cs="Arial"/>
          <w:sz w:val="24"/>
          <w:szCs w:val="24"/>
        </w:rPr>
        <w:t>П</w:t>
      </w:r>
      <w:r w:rsidR="00446776" w:rsidRPr="00225EC0">
        <w:rPr>
          <w:rFonts w:ascii="Arial" w:hAnsi="Arial" w:cs="Arial"/>
          <w:sz w:val="24"/>
          <w:szCs w:val="24"/>
        </w:rPr>
        <w:t xml:space="preserve">редставителя </w:t>
      </w:r>
      <w:r w:rsidRPr="00225EC0">
        <w:rPr>
          <w:rFonts w:ascii="Arial" w:hAnsi="Arial" w:cs="Arial"/>
          <w:sz w:val="24"/>
          <w:szCs w:val="24"/>
        </w:rPr>
        <w:t>з</w:t>
      </w:r>
      <w:r w:rsidR="00446776" w:rsidRPr="00225EC0">
        <w:rPr>
          <w:rFonts w:ascii="Arial" w:hAnsi="Arial" w:cs="Arial"/>
          <w:sz w:val="24"/>
          <w:szCs w:val="24"/>
        </w:rPr>
        <w:t xml:space="preserve">аявителя действовать от имени Заявителя (в случае обращения за предоставлением </w:t>
      </w:r>
      <w:r w:rsidR="006776DB" w:rsidRPr="00225EC0">
        <w:rPr>
          <w:rFonts w:ascii="Arial" w:hAnsi="Arial" w:cs="Arial"/>
          <w:sz w:val="24"/>
          <w:szCs w:val="24"/>
        </w:rPr>
        <w:t>м</w:t>
      </w:r>
      <w:r w:rsidR="00AF5B8E" w:rsidRPr="00225EC0">
        <w:rPr>
          <w:rFonts w:ascii="Arial" w:hAnsi="Arial" w:cs="Arial"/>
          <w:sz w:val="24"/>
          <w:szCs w:val="24"/>
        </w:rPr>
        <w:t xml:space="preserve">униципальной </w:t>
      </w:r>
      <w:r w:rsidR="00446776" w:rsidRPr="00225EC0">
        <w:rPr>
          <w:rFonts w:ascii="Arial" w:hAnsi="Arial" w:cs="Arial"/>
          <w:sz w:val="24"/>
          <w:szCs w:val="24"/>
        </w:rPr>
        <w:t xml:space="preserve">услуги </w:t>
      </w:r>
      <w:r w:rsidR="00AA02B3" w:rsidRPr="00225EC0">
        <w:rPr>
          <w:rFonts w:ascii="Arial" w:hAnsi="Arial" w:cs="Arial"/>
          <w:sz w:val="24"/>
          <w:szCs w:val="24"/>
        </w:rPr>
        <w:t>П</w:t>
      </w:r>
      <w:r w:rsidR="00446776" w:rsidRPr="00225EC0">
        <w:rPr>
          <w:rFonts w:ascii="Arial" w:hAnsi="Arial" w:cs="Arial"/>
          <w:sz w:val="24"/>
          <w:szCs w:val="24"/>
        </w:rPr>
        <w:t xml:space="preserve">редставителя </w:t>
      </w:r>
      <w:r w:rsidRPr="00225EC0">
        <w:rPr>
          <w:rFonts w:ascii="Arial" w:hAnsi="Arial" w:cs="Arial"/>
          <w:sz w:val="24"/>
          <w:szCs w:val="24"/>
        </w:rPr>
        <w:t>з</w:t>
      </w:r>
      <w:r w:rsidR="00446776" w:rsidRPr="00225EC0">
        <w:rPr>
          <w:rFonts w:ascii="Arial" w:hAnsi="Arial" w:cs="Arial"/>
          <w:sz w:val="24"/>
          <w:szCs w:val="24"/>
        </w:rPr>
        <w:t xml:space="preserve">аявителя). При обращении посредством </w:t>
      </w:r>
      <w:r w:rsidRPr="00225EC0">
        <w:rPr>
          <w:rFonts w:ascii="Arial" w:hAnsi="Arial" w:cs="Arial"/>
          <w:sz w:val="24"/>
          <w:szCs w:val="24"/>
        </w:rPr>
        <w:t>Единого портала</w:t>
      </w:r>
      <w:r w:rsidR="00446776" w:rsidRPr="00225EC0">
        <w:rPr>
          <w:rFonts w:ascii="Arial" w:hAnsi="Arial" w:cs="Arial"/>
          <w:sz w:val="24"/>
          <w:szCs w:val="24"/>
        </w:rPr>
        <w:t xml:space="preserve"> указанный документ, выданный организацией, удостоверяется </w:t>
      </w:r>
      <w:r w:rsidRPr="00225EC0">
        <w:rPr>
          <w:rFonts w:ascii="Arial" w:hAnsi="Arial" w:cs="Arial"/>
          <w:sz w:val="24"/>
          <w:szCs w:val="24"/>
        </w:rPr>
        <w:t>УКЭП</w:t>
      </w:r>
      <w:r w:rsidR="00446776" w:rsidRPr="00225EC0">
        <w:rPr>
          <w:rFonts w:ascii="Arial" w:hAnsi="Arial" w:cs="Arial"/>
          <w:sz w:val="24"/>
          <w:szCs w:val="24"/>
        </w:rPr>
        <w:t xml:space="preserve"> правомочного должностного лица организации, а документ, выданный физическим лицом, - </w:t>
      </w:r>
      <w:r w:rsidRPr="00225EC0">
        <w:rPr>
          <w:rFonts w:ascii="Arial" w:hAnsi="Arial" w:cs="Arial"/>
          <w:sz w:val="24"/>
          <w:szCs w:val="24"/>
        </w:rPr>
        <w:t>УКЭП</w:t>
      </w:r>
      <w:r w:rsidR="00446776" w:rsidRPr="00225EC0">
        <w:rPr>
          <w:rFonts w:ascii="Arial" w:hAnsi="Arial" w:cs="Arial"/>
          <w:sz w:val="24"/>
          <w:szCs w:val="24"/>
        </w:rPr>
        <w:t xml:space="preserve"> нотариуса с приложением файла открепленной </w:t>
      </w:r>
      <w:r w:rsidRPr="00225EC0">
        <w:rPr>
          <w:rFonts w:ascii="Arial" w:hAnsi="Arial" w:cs="Arial"/>
          <w:sz w:val="24"/>
          <w:szCs w:val="24"/>
        </w:rPr>
        <w:t>УКЭП</w:t>
      </w:r>
      <w:r w:rsidR="00446776" w:rsidRPr="00225EC0">
        <w:rPr>
          <w:rFonts w:ascii="Arial" w:hAnsi="Arial" w:cs="Arial"/>
          <w:sz w:val="24"/>
          <w:szCs w:val="24"/>
        </w:rPr>
        <w:t xml:space="preserve"> в формате </w:t>
      </w:r>
      <w:proofErr w:type="spellStart"/>
      <w:r w:rsidR="00446776" w:rsidRPr="00225EC0">
        <w:rPr>
          <w:rFonts w:ascii="Arial" w:hAnsi="Arial" w:cs="Arial"/>
          <w:sz w:val="24"/>
          <w:szCs w:val="24"/>
        </w:rPr>
        <w:t>sig</w:t>
      </w:r>
      <w:proofErr w:type="spellEnd"/>
      <w:r w:rsidR="00457A0F" w:rsidRPr="00225EC0">
        <w:rPr>
          <w:rFonts w:ascii="Arial" w:hAnsi="Arial" w:cs="Arial"/>
          <w:sz w:val="24"/>
          <w:szCs w:val="24"/>
        </w:rPr>
        <w:t>;</w:t>
      </w:r>
    </w:p>
    <w:p w:rsidR="00887DC2" w:rsidRPr="00225EC0"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w:t>
      </w:r>
      <w:r w:rsidR="00457A0F" w:rsidRPr="00225EC0">
        <w:rPr>
          <w:rFonts w:ascii="Arial" w:hAnsi="Arial" w:cs="Arial"/>
          <w:sz w:val="24"/>
          <w:szCs w:val="24"/>
        </w:rPr>
        <w:t>)</w:t>
      </w:r>
      <w:r w:rsidR="007C3E9C" w:rsidRPr="00225EC0">
        <w:rPr>
          <w:rFonts w:ascii="Arial" w:hAnsi="Arial" w:cs="Arial"/>
          <w:sz w:val="24"/>
          <w:szCs w:val="24"/>
        </w:rPr>
        <w:t> </w:t>
      </w:r>
      <w:proofErr w:type="spellStart"/>
      <w:r w:rsidR="00BF3D9C" w:rsidRPr="00225EC0">
        <w:rPr>
          <w:rFonts w:ascii="Arial" w:hAnsi="Arial" w:cs="Arial"/>
          <w:sz w:val="24"/>
          <w:szCs w:val="24"/>
        </w:rPr>
        <w:t>дендроплан</w:t>
      </w:r>
      <w:proofErr w:type="spellEnd"/>
      <w:r w:rsidR="00BF3D9C" w:rsidRPr="00225EC0">
        <w:rPr>
          <w:rFonts w:ascii="Arial" w:hAnsi="Arial" w:cs="Arial"/>
          <w:sz w:val="24"/>
          <w:szCs w:val="24"/>
        </w:rPr>
        <w:t xml:space="preserve"> </w:t>
      </w:r>
      <w:r w:rsidR="00887DC2" w:rsidRPr="00225EC0">
        <w:rPr>
          <w:rFonts w:ascii="Arial" w:hAnsi="Arial" w:cs="Arial"/>
          <w:sz w:val="24"/>
          <w:szCs w:val="24"/>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225EC0">
        <w:rPr>
          <w:rFonts w:ascii="Arial" w:hAnsi="Arial" w:cs="Arial"/>
          <w:sz w:val="24"/>
          <w:szCs w:val="24"/>
        </w:rPr>
        <w:t>)</w:t>
      </w:r>
      <w:r w:rsidR="00887DC2" w:rsidRPr="00225EC0">
        <w:rPr>
          <w:rFonts w:ascii="Arial" w:hAnsi="Arial" w:cs="Arial"/>
          <w:sz w:val="24"/>
          <w:szCs w:val="24"/>
        </w:rPr>
        <w:t>;</w:t>
      </w:r>
    </w:p>
    <w:p w:rsidR="00345E63" w:rsidRPr="00225EC0" w:rsidRDefault="00E965F7" w:rsidP="00A05FD7">
      <w:pPr>
        <w:spacing w:line="20" w:lineRule="atLeast"/>
        <w:ind w:right="2" w:firstLine="709"/>
        <w:jc w:val="both"/>
        <w:rPr>
          <w:rStyle w:val="af1"/>
          <w:rFonts w:ascii="Arial" w:hAnsi="Arial" w:cs="Arial"/>
          <w:i w:val="0"/>
          <w:iCs w:val="0"/>
          <w:sz w:val="24"/>
          <w:szCs w:val="24"/>
        </w:rPr>
      </w:pPr>
      <w:proofErr w:type="gramStart"/>
      <w:r w:rsidRPr="00225EC0">
        <w:rPr>
          <w:rStyle w:val="af1"/>
          <w:rFonts w:ascii="Arial" w:hAnsi="Arial" w:cs="Arial"/>
          <w:i w:val="0"/>
          <w:iCs w:val="0"/>
          <w:sz w:val="24"/>
          <w:szCs w:val="24"/>
        </w:rPr>
        <w:t>5</w:t>
      </w:r>
      <w:r w:rsidR="007C3E9C" w:rsidRPr="00225EC0">
        <w:rPr>
          <w:rStyle w:val="af1"/>
          <w:rFonts w:ascii="Arial" w:hAnsi="Arial" w:cs="Arial"/>
          <w:i w:val="0"/>
          <w:iCs w:val="0"/>
          <w:sz w:val="24"/>
          <w:szCs w:val="24"/>
        </w:rPr>
        <w:t>) </w:t>
      </w:r>
      <w:r w:rsidR="003820FC" w:rsidRPr="00225EC0">
        <w:rPr>
          <w:rStyle w:val="af1"/>
          <w:rFonts w:ascii="Arial" w:hAnsi="Arial" w:cs="Arial"/>
          <w:i w:val="0"/>
          <w:iCs w:val="0"/>
          <w:sz w:val="24"/>
          <w:szCs w:val="24"/>
        </w:rPr>
        <w:t>документ</w:t>
      </w:r>
      <w:r w:rsidR="007573E6" w:rsidRPr="00225EC0">
        <w:rPr>
          <w:rStyle w:val="af1"/>
          <w:rFonts w:ascii="Arial" w:hAnsi="Arial" w:cs="Arial"/>
          <w:i w:val="0"/>
          <w:iCs w:val="0"/>
          <w:sz w:val="24"/>
          <w:szCs w:val="24"/>
        </w:rPr>
        <w:t>,</w:t>
      </w:r>
      <w:r w:rsidR="003820FC" w:rsidRPr="00225EC0">
        <w:rPr>
          <w:rStyle w:val="af1"/>
          <w:rFonts w:ascii="Arial" w:hAnsi="Arial" w:cs="Arial"/>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225EC0">
        <w:rPr>
          <w:rStyle w:val="af1"/>
          <w:rFonts w:ascii="Arial" w:hAnsi="Arial" w:cs="Arial"/>
          <w:i w:val="0"/>
          <w:iCs w:val="0"/>
          <w:sz w:val="24"/>
          <w:szCs w:val="24"/>
        </w:rPr>
        <w:t>ра, и т.д.)</w:t>
      </w:r>
      <w:r w:rsidR="007573E6" w:rsidRPr="00225EC0">
        <w:rPr>
          <w:rStyle w:val="af1"/>
          <w:rFonts w:ascii="Arial" w:hAnsi="Arial" w:cs="Arial"/>
          <w:i w:val="0"/>
          <w:iCs w:val="0"/>
          <w:sz w:val="24"/>
          <w:szCs w:val="24"/>
        </w:rPr>
        <w:t>,</w:t>
      </w:r>
      <w:r w:rsidR="00224E8E" w:rsidRPr="00225EC0">
        <w:rPr>
          <w:rStyle w:val="af1"/>
          <w:rFonts w:ascii="Arial" w:hAnsi="Arial" w:cs="Arial"/>
          <w:i w:val="0"/>
          <w:iCs w:val="0"/>
          <w:sz w:val="24"/>
          <w:szCs w:val="24"/>
        </w:rPr>
        <w:t xml:space="preserve"> подлежащих вырубке</w:t>
      </w:r>
      <w:r w:rsidR="003820FC" w:rsidRPr="00225EC0">
        <w:rPr>
          <w:rStyle w:val="af1"/>
          <w:rFonts w:ascii="Arial" w:hAnsi="Arial" w:cs="Arial"/>
          <w:i w:val="0"/>
          <w:iCs w:val="0"/>
          <w:sz w:val="24"/>
          <w:szCs w:val="24"/>
        </w:rPr>
        <w:t xml:space="preserve"> (</w:t>
      </w:r>
      <w:proofErr w:type="spellStart"/>
      <w:r w:rsidR="00BF3D9C" w:rsidRPr="00225EC0">
        <w:rPr>
          <w:rStyle w:val="af1"/>
          <w:rFonts w:ascii="Arial" w:hAnsi="Arial" w:cs="Arial"/>
          <w:i w:val="0"/>
          <w:iCs w:val="0"/>
          <w:sz w:val="24"/>
          <w:szCs w:val="24"/>
        </w:rPr>
        <w:t>перечетная</w:t>
      </w:r>
      <w:proofErr w:type="spellEnd"/>
      <w:r w:rsidR="00BF3D9C" w:rsidRPr="00225EC0">
        <w:rPr>
          <w:rStyle w:val="af1"/>
          <w:rFonts w:ascii="Arial" w:hAnsi="Arial" w:cs="Arial"/>
          <w:i w:val="0"/>
          <w:iCs w:val="0"/>
          <w:sz w:val="24"/>
          <w:szCs w:val="24"/>
        </w:rPr>
        <w:t xml:space="preserve"> ведомость зеленых насаждений</w:t>
      </w:r>
      <w:r w:rsidR="003820FC" w:rsidRPr="00225EC0">
        <w:rPr>
          <w:rStyle w:val="af1"/>
          <w:rFonts w:ascii="Arial" w:hAnsi="Arial" w:cs="Arial"/>
          <w:i w:val="0"/>
          <w:iCs w:val="0"/>
          <w:sz w:val="24"/>
          <w:szCs w:val="24"/>
        </w:rPr>
        <w:t>)</w:t>
      </w:r>
      <w:r w:rsidR="008057DB" w:rsidRPr="00225EC0">
        <w:rPr>
          <w:rStyle w:val="af1"/>
          <w:rFonts w:ascii="Arial" w:hAnsi="Arial" w:cs="Arial"/>
          <w:i w:val="0"/>
          <w:iCs w:val="0"/>
          <w:sz w:val="24"/>
          <w:szCs w:val="24"/>
        </w:rPr>
        <w:t>;</w:t>
      </w:r>
      <w:proofErr w:type="gramEnd"/>
    </w:p>
    <w:p w:rsidR="00252949" w:rsidRPr="00225EC0"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6</w:t>
      </w:r>
      <w:r w:rsidR="007C3E9C" w:rsidRPr="00225EC0">
        <w:rPr>
          <w:rFonts w:ascii="Arial" w:hAnsi="Arial" w:cs="Arial"/>
          <w:sz w:val="24"/>
          <w:szCs w:val="24"/>
        </w:rPr>
        <w:t>) </w:t>
      </w:r>
      <w:r w:rsidR="00252949" w:rsidRPr="00225EC0">
        <w:rPr>
          <w:rFonts w:ascii="Arial" w:hAnsi="Arial" w:cs="Arial"/>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225EC0"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7</w:t>
      </w:r>
      <w:r w:rsidR="00252949" w:rsidRPr="00225EC0">
        <w:rPr>
          <w:rFonts w:ascii="Arial" w:hAnsi="Arial" w:cs="Arial"/>
          <w:sz w:val="24"/>
          <w:szCs w:val="24"/>
        </w:rPr>
        <w:t>)</w:t>
      </w:r>
      <w:r w:rsidR="007C3E9C" w:rsidRPr="00225EC0">
        <w:rPr>
          <w:rFonts w:ascii="Arial" w:hAnsi="Arial" w:cs="Arial"/>
          <w:sz w:val="24"/>
          <w:szCs w:val="24"/>
        </w:rPr>
        <w:t> </w:t>
      </w:r>
      <w:r w:rsidR="00252949" w:rsidRPr="00225EC0">
        <w:rPr>
          <w:rFonts w:ascii="Arial" w:hAnsi="Arial" w:cs="Arial"/>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225EC0">
        <w:rPr>
          <w:rFonts w:ascii="Arial" w:hAnsi="Arial" w:cs="Arial"/>
          <w:sz w:val="24"/>
          <w:szCs w:val="24"/>
        </w:rPr>
        <w:t xml:space="preserve"> (при выявлении нарушения строительных, санитарных и иных норм и правил, вызванных произрастанием зеленых насаждений)</w:t>
      </w:r>
      <w:r w:rsidR="008D43FC" w:rsidRPr="00225EC0">
        <w:rPr>
          <w:rFonts w:ascii="Arial" w:hAnsi="Arial" w:cs="Arial"/>
          <w:sz w:val="24"/>
          <w:szCs w:val="24"/>
        </w:rPr>
        <w:t>.</w:t>
      </w:r>
    </w:p>
    <w:p w:rsidR="00457A0F" w:rsidRPr="00225EC0" w:rsidRDefault="008C7B83" w:rsidP="003B6D1F">
      <w:pPr>
        <w:pStyle w:val="11"/>
        <w:kinsoku w:val="0"/>
        <w:overflowPunct w:val="0"/>
        <w:spacing w:line="20" w:lineRule="atLeast"/>
        <w:ind w:left="0" w:right="2" w:firstLine="709"/>
        <w:jc w:val="both"/>
        <w:outlineLvl w:val="2"/>
        <w:rPr>
          <w:rFonts w:ascii="Arial" w:hAnsi="Arial" w:cs="Arial"/>
          <w:b w:val="0"/>
          <w:bCs w:val="0"/>
          <w:sz w:val="24"/>
          <w:szCs w:val="24"/>
        </w:rPr>
      </w:pPr>
      <w:bookmarkStart w:id="14" w:name="_Toc110269034"/>
      <w:r w:rsidRPr="00225EC0">
        <w:rPr>
          <w:rFonts w:ascii="Arial" w:hAnsi="Arial" w:cs="Arial"/>
          <w:b w:val="0"/>
          <w:sz w:val="24"/>
          <w:szCs w:val="24"/>
        </w:rPr>
        <w:t>3</w:t>
      </w:r>
      <w:r w:rsidR="008D3BAE" w:rsidRPr="00225EC0">
        <w:rPr>
          <w:rFonts w:ascii="Arial" w:hAnsi="Arial" w:cs="Arial"/>
          <w:b w:val="0"/>
          <w:sz w:val="24"/>
          <w:szCs w:val="24"/>
        </w:rPr>
        <w:t>0</w:t>
      </w:r>
      <w:r w:rsidRPr="00225EC0">
        <w:rPr>
          <w:rFonts w:ascii="Arial" w:hAnsi="Arial" w:cs="Arial"/>
          <w:b w:val="0"/>
          <w:sz w:val="24"/>
          <w:szCs w:val="24"/>
        </w:rPr>
        <w:t>.</w:t>
      </w:r>
      <w:r w:rsidR="003B6D1F" w:rsidRPr="00225EC0">
        <w:rPr>
          <w:rFonts w:ascii="Arial" w:hAnsi="Arial" w:cs="Arial"/>
          <w:b w:val="0"/>
          <w:sz w:val="24"/>
          <w:szCs w:val="24"/>
        </w:rPr>
        <w:tab/>
      </w:r>
      <w:proofErr w:type="gramStart"/>
      <w:r w:rsidR="00457A0F" w:rsidRPr="00225EC0">
        <w:rPr>
          <w:rFonts w:ascii="Arial" w:hAnsi="Arial" w:cs="Arial"/>
          <w:b w:val="0"/>
          <w:sz w:val="24"/>
          <w:szCs w:val="24"/>
        </w:rPr>
        <w:t>Исчерпывающий перечень документов и сведений,</w:t>
      </w:r>
      <w:r w:rsidR="00C8000E" w:rsidRPr="00225EC0">
        <w:rPr>
          <w:rFonts w:ascii="Arial" w:hAnsi="Arial" w:cs="Arial"/>
          <w:b w:val="0"/>
          <w:sz w:val="24"/>
          <w:szCs w:val="24"/>
        </w:rPr>
        <w:t xml:space="preserve"> </w:t>
      </w:r>
      <w:r w:rsidR="00457A0F" w:rsidRPr="00225EC0">
        <w:rPr>
          <w:rFonts w:ascii="Arial" w:hAnsi="Arial" w:cs="Arial"/>
          <w:b w:val="0"/>
          <w:sz w:val="24"/>
          <w:szCs w:val="24"/>
        </w:rPr>
        <w:t xml:space="preserve">необходимых в </w:t>
      </w:r>
      <w:r w:rsidR="00457A0F" w:rsidRPr="00225EC0">
        <w:rPr>
          <w:rFonts w:ascii="Arial" w:hAnsi="Arial" w:cs="Arial"/>
          <w:b w:val="0"/>
          <w:sz w:val="24"/>
          <w:szCs w:val="24"/>
        </w:rPr>
        <w:lastRenderedPageBreak/>
        <w:t>соответствии с нормативными правовыми актами для предоставления</w:t>
      </w:r>
      <w:r w:rsidR="00C8000E" w:rsidRPr="00225EC0">
        <w:rPr>
          <w:rFonts w:ascii="Arial" w:hAnsi="Arial" w:cs="Arial"/>
          <w:b w:val="0"/>
          <w:sz w:val="24"/>
          <w:szCs w:val="24"/>
        </w:rPr>
        <w:t xml:space="preserve"> </w:t>
      </w:r>
      <w:r w:rsidRPr="00225EC0">
        <w:rPr>
          <w:rFonts w:ascii="Arial" w:hAnsi="Arial" w:cs="Arial"/>
          <w:b w:val="0"/>
          <w:bCs w:val="0"/>
          <w:sz w:val="24"/>
          <w:szCs w:val="24"/>
        </w:rPr>
        <w:t>м</w:t>
      </w:r>
      <w:r w:rsidR="00457A0F" w:rsidRPr="00225EC0">
        <w:rPr>
          <w:rFonts w:ascii="Arial" w:hAnsi="Arial" w:cs="Arial"/>
          <w:b w:val="0"/>
          <w:bCs w:val="0"/>
          <w:sz w:val="24"/>
          <w:szCs w:val="24"/>
        </w:rPr>
        <w:t>униципальной</w:t>
      </w:r>
      <w:r w:rsidR="00C8000E" w:rsidRPr="00225EC0">
        <w:rPr>
          <w:rFonts w:ascii="Arial" w:hAnsi="Arial" w:cs="Arial"/>
          <w:b w:val="0"/>
          <w:bCs w:val="0"/>
          <w:sz w:val="24"/>
          <w:szCs w:val="24"/>
        </w:rPr>
        <w:t xml:space="preserve"> </w:t>
      </w:r>
      <w:r w:rsidR="00457A0F" w:rsidRPr="00225EC0">
        <w:rPr>
          <w:rFonts w:ascii="Arial" w:hAnsi="Arial" w:cs="Arial"/>
          <w:b w:val="0"/>
          <w:bCs w:val="0"/>
          <w:sz w:val="24"/>
          <w:szCs w:val="24"/>
        </w:rPr>
        <w:t>услуги,</w:t>
      </w:r>
      <w:r w:rsidR="00C8000E" w:rsidRPr="00225EC0">
        <w:rPr>
          <w:rFonts w:ascii="Arial" w:hAnsi="Arial" w:cs="Arial"/>
          <w:b w:val="0"/>
          <w:bCs w:val="0"/>
          <w:sz w:val="24"/>
          <w:szCs w:val="24"/>
        </w:rPr>
        <w:t xml:space="preserve"> </w:t>
      </w:r>
      <w:r w:rsidR="00457A0F" w:rsidRPr="00225EC0">
        <w:rPr>
          <w:rFonts w:ascii="Arial" w:hAnsi="Arial" w:cs="Arial"/>
          <w:b w:val="0"/>
          <w:bCs w:val="0"/>
          <w:sz w:val="24"/>
          <w:szCs w:val="24"/>
        </w:rPr>
        <w:t>которые находятся в распоряжении государственных органов,</w:t>
      </w:r>
      <w:r w:rsidR="00C8000E" w:rsidRPr="00225EC0">
        <w:rPr>
          <w:rFonts w:ascii="Arial" w:hAnsi="Arial" w:cs="Arial"/>
          <w:b w:val="0"/>
          <w:bCs w:val="0"/>
          <w:sz w:val="24"/>
          <w:szCs w:val="24"/>
        </w:rPr>
        <w:t xml:space="preserve"> </w:t>
      </w:r>
      <w:r w:rsidR="00457A0F" w:rsidRPr="00225EC0">
        <w:rPr>
          <w:rFonts w:ascii="Arial" w:hAnsi="Arial" w:cs="Arial"/>
          <w:b w:val="0"/>
          <w:bCs w:val="0"/>
          <w:sz w:val="24"/>
          <w:szCs w:val="24"/>
        </w:rPr>
        <w:t xml:space="preserve">органов местного самоуправления и иных органов, участвующих в предоставлении </w:t>
      </w:r>
      <w:r w:rsidRPr="00225EC0">
        <w:rPr>
          <w:rFonts w:ascii="Arial" w:hAnsi="Arial" w:cs="Arial"/>
          <w:b w:val="0"/>
          <w:bCs w:val="0"/>
          <w:sz w:val="24"/>
          <w:szCs w:val="24"/>
        </w:rPr>
        <w:t>м</w:t>
      </w:r>
      <w:r w:rsidR="00457A0F" w:rsidRPr="00225EC0">
        <w:rPr>
          <w:rFonts w:ascii="Arial" w:hAnsi="Arial" w:cs="Arial"/>
          <w:b w:val="0"/>
          <w:bCs w:val="0"/>
          <w:sz w:val="24"/>
          <w:szCs w:val="24"/>
        </w:rPr>
        <w:t>униципальн</w:t>
      </w:r>
      <w:r w:rsidR="00C47CE4" w:rsidRPr="00225EC0">
        <w:rPr>
          <w:rFonts w:ascii="Arial" w:hAnsi="Arial" w:cs="Arial"/>
          <w:b w:val="0"/>
          <w:bCs w:val="0"/>
          <w:sz w:val="24"/>
          <w:szCs w:val="24"/>
        </w:rPr>
        <w:t>ой</w:t>
      </w:r>
      <w:r w:rsidR="00457A0F" w:rsidRPr="00225EC0">
        <w:rPr>
          <w:rFonts w:ascii="Arial" w:hAnsi="Arial" w:cs="Arial"/>
          <w:b w:val="0"/>
          <w:bCs w:val="0"/>
          <w:sz w:val="24"/>
          <w:szCs w:val="24"/>
        </w:rPr>
        <w:t xml:space="preserve"> услуг</w:t>
      </w:r>
      <w:r w:rsidR="00C47CE4" w:rsidRPr="00225EC0">
        <w:rPr>
          <w:rFonts w:ascii="Arial" w:hAnsi="Arial" w:cs="Arial"/>
          <w:b w:val="0"/>
          <w:bCs w:val="0"/>
          <w:sz w:val="24"/>
          <w:szCs w:val="24"/>
        </w:rPr>
        <w:t>и</w:t>
      </w:r>
      <w:r w:rsidR="003B6D1F" w:rsidRPr="00225EC0">
        <w:rPr>
          <w:rFonts w:ascii="Arial" w:hAnsi="Arial" w:cs="Arial"/>
          <w:b w:val="0"/>
          <w:bCs w:val="0"/>
          <w:sz w:val="24"/>
          <w:szCs w:val="24"/>
        </w:rPr>
        <w:t xml:space="preserve"> и</w:t>
      </w:r>
      <w:bookmarkEnd w:id="14"/>
      <w:r w:rsidR="003B6D1F" w:rsidRPr="00225EC0">
        <w:rPr>
          <w:rFonts w:ascii="Arial" w:hAnsi="Arial" w:cs="Arial"/>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003B6D1F" w:rsidRPr="00225EC0">
        <w:rPr>
          <w:rFonts w:ascii="Arial" w:hAnsi="Arial" w:cs="Arial"/>
          <w:b w:val="0"/>
          <w:bCs w:val="0"/>
          <w:sz w:val="24"/>
          <w:szCs w:val="24"/>
        </w:rPr>
        <w:t xml:space="preserve"> и подведомственных государственным органам и органам местного самоуправления </w:t>
      </w:r>
      <w:proofErr w:type="gramStart"/>
      <w:r w:rsidR="003B6D1F" w:rsidRPr="00225EC0">
        <w:rPr>
          <w:rFonts w:ascii="Arial" w:hAnsi="Arial" w:cs="Arial"/>
          <w:b w:val="0"/>
          <w:bCs w:val="0"/>
          <w:sz w:val="24"/>
          <w:szCs w:val="24"/>
        </w:rPr>
        <w:t>организациях</w:t>
      </w:r>
      <w:proofErr w:type="gramEnd"/>
      <w:r w:rsidR="003B6D1F" w:rsidRPr="00225EC0">
        <w:rPr>
          <w:rFonts w:ascii="Arial" w:hAnsi="Arial" w:cs="Arial"/>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751B1D" w:rsidRPr="00225EC0"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457A0F" w:rsidRPr="00225EC0">
        <w:rPr>
          <w:rFonts w:ascii="Arial" w:hAnsi="Arial" w:cs="Arial"/>
          <w:sz w:val="24"/>
          <w:szCs w:val="24"/>
        </w:rPr>
        <w:t>)</w:t>
      </w:r>
      <w:r w:rsidRPr="00225EC0">
        <w:rPr>
          <w:rFonts w:ascii="Arial" w:hAnsi="Arial" w:cs="Arial"/>
          <w:sz w:val="24"/>
          <w:szCs w:val="24"/>
        </w:rPr>
        <w:t> </w:t>
      </w:r>
      <w:r w:rsidR="00457A0F" w:rsidRPr="00225EC0">
        <w:rPr>
          <w:rFonts w:ascii="Arial" w:hAnsi="Arial" w:cs="Arial"/>
          <w:sz w:val="24"/>
          <w:szCs w:val="24"/>
        </w:rPr>
        <w:t>сведения из Единого государственного реестра юридических лиц</w:t>
      </w:r>
      <w:r w:rsidR="007C3E9C" w:rsidRPr="00225EC0">
        <w:rPr>
          <w:rFonts w:ascii="Arial" w:hAnsi="Arial" w:cs="Arial"/>
          <w:sz w:val="24"/>
          <w:szCs w:val="24"/>
        </w:rPr>
        <w:t xml:space="preserve"> </w:t>
      </w:r>
      <w:r w:rsidR="00457A0F" w:rsidRPr="00225EC0">
        <w:rPr>
          <w:rFonts w:ascii="Arial" w:hAnsi="Arial" w:cs="Arial"/>
          <w:sz w:val="24"/>
          <w:szCs w:val="24"/>
        </w:rPr>
        <w:t xml:space="preserve">(при обращении </w:t>
      </w:r>
      <w:r w:rsidR="004736AB" w:rsidRPr="00225EC0">
        <w:rPr>
          <w:rFonts w:ascii="Arial" w:hAnsi="Arial" w:cs="Arial"/>
          <w:sz w:val="24"/>
          <w:szCs w:val="24"/>
        </w:rPr>
        <w:t>З</w:t>
      </w:r>
      <w:r w:rsidR="00457A0F" w:rsidRPr="00225EC0">
        <w:rPr>
          <w:rFonts w:ascii="Arial" w:hAnsi="Arial" w:cs="Arial"/>
          <w:sz w:val="24"/>
          <w:szCs w:val="24"/>
        </w:rPr>
        <w:t>аявителя,</w:t>
      </w:r>
      <w:r w:rsidR="00751B1D" w:rsidRPr="00225EC0">
        <w:rPr>
          <w:rFonts w:ascii="Arial" w:hAnsi="Arial" w:cs="Arial"/>
          <w:sz w:val="24"/>
          <w:szCs w:val="24"/>
        </w:rPr>
        <w:t xml:space="preserve"> </w:t>
      </w:r>
      <w:r w:rsidR="00457A0F" w:rsidRPr="00225EC0">
        <w:rPr>
          <w:rFonts w:ascii="Arial" w:hAnsi="Arial" w:cs="Arial"/>
          <w:sz w:val="24"/>
          <w:szCs w:val="24"/>
        </w:rPr>
        <w:t>являющегося юридическим лицом)</w:t>
      </w:r>
      <w:r w:rsidR="00180D5C" w:rsidRPr="00225EC0">
        <w:rPr>
          <w:rFonts w:ascii="Arial" w:hAnsi="Arial" w:cs="Arial"/>
          <w:sz w:val="24"/>
          <w:szCs w:val="24"/>
        </w:rPr>
        <w:t>;</w:t>
      </w:r>
      <w:r w:rsidR="00751B1D" w:rsidRPr="00225EC0">
        <w:rPr>
          <w:rFonts w:ascii="Arial" w:hAnsi="Arial" w:cs="Arial"/>
          <w:sz w:val="24"/>
          <w:szCs w:val="24"/>
        </w:rPr>
        <w:t xml:space="preserve"> </w:t>
      </w:r>
    </w:p>
    <w:p w:rsidR="00457A0F" w:rsidRPr="00225EC0"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751B1D" w:rsidRPr="00225EC0">
        <w:rPr>
          <w:rFonts w:ascii="Arial" w:hAnsi="Arial" w:cs="Arial"/>
          <w:sz w:val="24"/>
          <w:szCs w:val="24"/>
        </w:rPr>
        <w:t>)</w:t>
      </w:r>
      <w:r w:rsidRPr="00225EC0">
        <w:rPr>
          <w:rFonts w:ascii="Arial" w:hAnsi="Arial" w:cs="Arial"/>
          <w:sz w:val="24"/>
          <w:szCs w:val="24"/>
        </w:rPr>
        <w:t> </w:t>
      </w:r>
      <w:r w:rsidR="00751B1D" w:rsidRPr="00225EC0">
        <w:rPr>
          <w:rFonts w:ascii="Arial" w:hAnsi="Arial" w:cs="Arial"/>
          <w:sz w:val="24"/>
          <w:szCs w:val="24"/>
        </w:rPr>
        <w:t>сведения из</w:t>
      </w:r>
      <w:r w:rsidR="00457A0F" w:rsidRPr="00225EC0">
        <w:rPr>
          <w:rFonts w:ascii="Arial" w:hAnsi="Arial" w:cs="Arial"/>
          <w:sz w:val="24"/>
          <w:szCs w:val="24"/>
        </w:rPr>
        <w:t xml:space="preserve"> Единого государственного реестра индивидуальных предпринимателей</w:t>
      </w:r>
      <w:r w:rsidR="00751B1D" w:rsidRPr="00225EC0">
        <w:rPr>
          <w:rFonts w:ascii="Arial" w:hAnsi="Arial" w:cs="Arial"/>
          <w:sz w:val="24"/>
          <w:szCs w:val="24"/>
        </w:rPr>
        <w:t xml:space="preserve"> </w:t>
      </w:r>
      <w:r w:rsidR="00457A0F" w:rsidRPr="00225EC0">
        <w:rPr>
          <w:rFonts w:ascii="Arial" w:hAnsi="Arial" w:cs="Arial"/>
          <w:sz w:val="24"/>
          <w:szCs w:val="24"/>
        </w:rPr>
        <w:t>(при обращении</w:t>
      </w:r>
      <w:r w:rsidR="004736AB" w:rsidRPr="00225EC0">
        <w:rPr>
          <w:rFonts w:ascii="Arial" w:hAnsi="Arial" w:cs="Arial"/>
          <w:sz w:val="24"/>
          <w:szCs w:val="24"/>
        </w:rPr>
        <w:t xml:space="preserve"> З</w:t>
      </w:r>
      <w:r w:rsidR="00457A0F" w:rsidRPr="00225EC0">
        <w:rPr>
          <w:rFonts w:ascii="Arial" w:hAnsi="Arial" w:cs="Arial"/>
          <w:sz w:val="24"/>
          <w:szCs w:val="24"/>
        </w:rPr>
        <w:t>аявителя,</w:t>
      </w:r>
      <w:r w:rsidR="00751B1D" w:rsidRPr="00225EC0">
        <w:rPr>
          <w:rFonts w:ascii="Arial" w:hAnsi="Arial" w:cs="Arial"/>
          <w:sz w:val="24"/>
          <w:szCs w:val="24"/>
        </w:rPr>
        <w:t xml:space="preserve"> </w:t>
      </w:r>
      <w:r w:rsidR="00457A0F" w:rsidRPr="00225EC0">
        <w:rPr>
          <w:rFonts w:ascii="Arial" w:hAnsi="Arial" w:cs="Arial"/>
          <w:sz w:val="24"/>
          <w:szCs w:val="24"/>
        </w:rPr>
        <w:t>являющегося индивидуальным предпринимателем);</w:t>
      </w:r>
    </w:p>
    <w:p w:rsidR="00C47CE4" w:rsidRPr="00225EC0" w:rsidRDefault="00C47CE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457A0F" w:rsidRPr="00225EC0">
        <w:rPr>
          <w:rFonts w:ascii="Arial" w:hAnsi="Arial" w:cs="Arial"/>
          <w:sz w:val="24"/>
          <w:szCs w:val="24"/>
        </w:rPr>
        <w:t>)</w:t>
      </w:r>
      <w:r w:rsidRPr="00225EC0">
        <w:rPr>
          <w:rFonts w:ascii="Arial" w:hAnsi="Arial" w:cs="Arial"/>
          <w:sz w:val="24"/>
          <w:szCs w:val="24"/>
        </w:rPr>
        <w:t> </w:t>
      </w:r>
      <w:r w:rsidR="00457A0F" w:rsidRPr="00225EC0">
        <w:rPr>
          <w:rFonts w:ascii="Arial" w:hAnsi="Arial" w:cs="Arial"/>
          <w:sz w:val="24"/>
          <w:szCs w:val="24"/>
        </w:rPr>
        <w:t>сведения из Единого государственного реестра недвижимости</w:t>
      </w:r>
      <w:r w:rsidRPr="00225EC0">
        <w:rPr>
          <w:rFonts w:ascii="Arial" w:hAnsi="Arial" w:cs="Arial"/>
          <w:sz w:val="24"/>
          <w:szCs w:val="24"/>
        </w:rPr>
        <w:t>:</w:t>
      </w:r>
      <w:r w:rsidR="00457A0F" w:rsidRPr="00225EC0">
        <w:rPr>
          <w:rFonts w:ascii="Arial" w:hAnsi="Arial" w:cs="Arial"/>
          <w:sz w:val="24"/>
          <w:szCs w:val="24"/>
        </w:rPr>
        <w:t xml:space="preserve"> </w:t>
      </w:r>
    </w:p>
    <w:p w:rsidR="00C47CE4" w:rsidRPr="00225EC0" w:rsidRDefault="00C47CE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а) об объекте недвижимости;</w:t>
      </w:r>
      <w:r w:rsidR="00751B1D" w:rsidRPr="00225EC0">
        <w:rPr>
          <w:rFonts w:ascii="Arial" w:hAnsi="Arial" w:cs="Arial"/>
          <w:sz w:val="24"/>
          <w:szCs w:val="24"/>
        </w:rPr>
        <w:t xml:space="preserve"> </w:t>
      </w:r>
    </w:p>
    <w:p w:rsidR="00457A0F" w:rsidRPr="00225EC0" w:rsidRDefault="00C47CE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б) </w:t>
      </w:r>
      <w:r w:rsidR="00457A0F" w:rsidRPr="00225EC0">
        <w:rPr>
          <w:rFonts w:ascii="Arial" w:hAnsi="Arial" w:cs="Arial"/>
          <w:sz w:val="24"/>
          <w:szCs w:val="24"/>
        </w:rPr>
        <w:t>об основных характеристиках и зарегистрированны</w:t>
      </w:r>
      <w:r w:rsidRPr="00225EC0">
        <w:rPr>
          <w:rFonts w:ascii="Arial" w:hAnsi="Arial" w:cs="Arial"/>
          <w:sz w:val="24"/>
          <w:szCs w:val="24"/>
        </w:rPr>
        <w:t>х правах на объект недвижимости.</w:t>
      </w:r>
    </w:p>
    <w:p w:rsidR="00DF00CB" w:rsidRPr="00225EC0" w:rsidRDefault="00C47CE4" w:rsidP="00A05FD7">
      <w:pPr>
        <w:pStyle w:val="a4"/>
        <w:kinsoku w:val="0"/>
        <w:overflowPunct w:val="0"/>
        <w:spacing w:line="20" w:lineRule="atLeast"/>
        <w:ind w:left="0" w:right="2" w:firstLine="709"/>
        <w:jc w:val="both"/>
        <w:rPr>
          <w:rFonts w:ascii="Arial" w:hAnsi="Arial" w:cs="Arial"/>
          <w:bCs/>
          <w:sz w:val="24"/>
          <w:szCs w:val="24"/>
        </w:rPr>
      </w:pPr>
      <w:r w:rsidRPr="00225EC0">
        <w:rPr>
          <w:rFonts w:ascii="Arial" w:hAnsi="Arial" w:cs="Arial"/>
          <w:sz w:val="24"/>
          <w:szCs w:val="24"/>
        </w:rPr>
        <w:t>4</w:t>
      </w:r>
      <w:r w:rsidR="00DF00CB" w:rsidRPr="00225EC0">
        <w:rPr>
          <w:rFonts w:ascii="Arial" w:hAnsi="Arial" w:cs="Arial"/>
          <w:sz w:val="24"/>
          <w:szCs w:val="24"/>
        </w:rPr>
        <w:t>)</w:t>
      </w:r>
      <w:r w:rsidRPr="00225EC0">
        <w:rPr>
          <w:rFonts w:ascii="Arial" w:hAnsi="Arial" w:cs="Arial"/>
          <w:sz w:val="24"/>
          <w:szCs w:val="24"/>
        </w:rPr>
        <w:t> </w:t>
      </w:r>
      <w:r w:rsidRPr="00225EC0">
        <w:rPr>
          <w:rFonts w:ascii="Arial" w:hAnsi="Arial" w:cs="Arial"/>
          <w:bCs/>
          <w:sz w:val="24"/>
          <w:szCs w:val="24"/>
        </w:rPr>
        <w:t>п</w:t>
      </w:r>
      <w:r w:rsidR="00DF00CB" w:rsidRPr="00225EC0">
        <w:rPr>
          <w:rFonts w:ascii="Arial" w:hAnsi="Arial" w:cs="Arial"/>
          <w:bCs/>
          <w:sz w:val="24"/>
          <w:szCs w:val="24"/>
        </w:rPr>
        <w:t>редписание надзорного органа</w:t>
      </w:r>
      <w:r w:rsidR="00180D5C" w:rsidRPr="00225EC0">
        <w:rPr>
          <w:rFonts w:ascii="Arial" w:hAnsi="Arial" w:cs="Arial"/>
          <w:bCs/>
          <w:sz w:val="24"/>
          <w:szCs w:val="24"/>
        </w:rPr>
        <w:t>;</w:t>
      </w:r>
    </w:p>
    <w:p w:rsidR="00DF00CB" w:rsidRPr="00225EC0" w:rsidRDefault="00C47CE4" w:rsidP="00A05FD7">
      <w:pPr>
        <w:pStyle w:val="a4"/>
        <w:kinsoku w:val="0"/>
        <w:overflowPunct w:val="0"/>
        <w:spacing w:line="20" w:lineRule="atLeast"/>
        <w:ind w:left="0" w:right="2" w:firstLine="709"/>
        <w:jc w:val="both"/>
        <w:rPr>
          <w:rFonts w:ascii="Arial" w:hAnsi="Arial" w:cs="Arial"/>
          <w:bCs/>
          <w:sz w:val="24"/>
          <w:szCs w:val="24"/>
        </w:rPr>
      </w:pPr>
      <w:r w:rsidRPr="00225EC0">
        <w:rPr>
          <w:rFonts w:ascii="Arial" w:hAnsi="Arial" w:cs="Arial"/>
          <w:bCs/>
          <w:sz w:val="24"/>
          <w:szCs w:val="24"/>
        </w:rPr>
        <w:t>5) р</w:t>
      </w:r>
      <w:r w:rsidR="00DF00CB" w:rsidRPr="00225EC0">
        <w:rPr>
          <w:rFonts w:ascii="Arial" w:hAnsi="Arial" w:cs="Arial"/>
          <w:bCs/>
          <w:sz w:val="24"/>
          <w:szCs w:val="24"/>
        </w:rPr>
        <w:t>азрешение на размещение объекта</w:t>
      </w:r>
      <w:r w:rsidR="00180D5C" w:rsidRPr="00225EC0">
        <w:rPr>
          <w:rFonts w:ascii="Arial" w:hAnsi="Arial" w:cs="Arial"/>
          <w:bCs/>
          <w:sz w:val="24"/>
          <w:szCs w:val="24"/>
        </w:rPr>
        <w:t>;</w:t>
      </w:r>
    </w:p>
    <w:p w:rsidR="008D43FC" w:rsidRPr="00225EC0" w:rsidRDefault="008D43FC" w:rsidP="00A05FD7">
      <w:pPr>
        <w:pStyle w:val="a4"/>
        <w:kinsoku w:val="0"/>
        <w:overflowPunct w:val="0"/>
        <w:spacing w:line="20" w:lineRule="atLeast"/>
        <w:ind w:left="0" w:right="2" w:firstLine="709"/>
        <w:jc w:val="both"/>
        <w:rPr>
          <w:rFonts w:ascii="Arial" w:hAnsi="Arial" w:cs="Arial"/>
          <w:bCs/>
          <w:sz w:val="24"/>
          <w:szCs w:val="24"/>
        </w:rPr>
      </w:pPr>
      <w:r w:rsidRPr="00225EC0">
        <w:rPr>
          <w:rFonts w:ascii="Arial" w:hAnsi="Arial" w:cs="Arial"/>
          <w:bCs/>
          <w:sz w:val="24"/>
          <w:szCs w:val="24"/>
        </w:rPr>
        <w:t>6) разрешение на проведение земляных работ;</w:t>
      </w:r>
    </w:p>
    <w:p w:rsidR="00180D5C" w:rsidRPr="00225EC0" w:rsidRDefault="008D43FC"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rFonts w:ascii="Arial" w:hAnsi="Arial" w:cs="Arial"/>
          <w:sz w:val="24"/>
          <w:szCs w:val="24"/>
        </w:rPr>
      </w:pPr>
      <w:proofErr w:type="gramStart"/>
      <w:r w:rsidRPr="00225EC0">
        <w:rPr>
          <w:rFonts w:ascii="Arial" w:hAnsi="Arial" w:cs="Arial"/>
          <w:sz w:val="24"/>
          <w:szCs w:val="24"/>
        </w:rPr>
        <w:t>7</w:t>
      </w:r>
      <w:r w:rsidR="00C47CE4" w:rsidRPr="00225EC0">
        <w:rPr>
          <w:rFonts w:ascii="Arial" w:hAnsi="Arial" w:cs="Arial"/>
          <w:sz w:val="24"/>
          <w:szCs w:val="24"/>
        </w:rPr>
        <w:t>) с</w:t>
      </w:r>
      <w:r w:rsidR="003820FC" w:rsidRPr="00225EC0">
        <w:rPr>
          <w:rFonts w:ascii="Arial" w:hAnsi="Arial" w:cs="Arial"/>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3E17D7" w:rsidRPr="00225EC0">
        <w:rPr>
          <w:rFonts w:ascii="Arial" w:hAnsi="Arial" w:cs="Arial"/>
          <w:sz w:val="24"/>
          <w:szCs w:val="24"/>
        </w:rPr>
        <w:t>.</w:t>
      </w:r>
      <w:proofErr w:type="gramEnd"/>
    </w:p>
    <w:p w:rsidR="00DE5029" w:rsidRPr="00225EC0" w:rsidRDefault="00DE5029"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rFonts w:ascii="Arial" w:hAnsi="Arial" w:cs="Arial"/>
          <w:sz w:val="24"/>
          <w:szCs w:val="24"/>
        </w:rPr>
      </w:pPr>
    </w:p>
    <w:p w:rsidR="00DE5029" w:rsidRPr="00225EC0" w:rsidRDefault="00120517" w:rsidP="0012051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rFonts w:ascii="Arial" w:hAnsi="Arial" w:cs="Arial"/>
          <w:b/>
          <w:sz w:val="24"/>
          <w:szCs w:val="24"/>
        </w:rPr>
      </w:pPr>
      <w:bookmarkStart w:id="15" w:name="_Toc110269035"/>
      <w:r w:rsidRPr="00225EC0">
        <w:rPr>
          <w:rFonts w:ascii="Arial" w:hAnsi="Arial" w:cs="Arial"/>
          <w:b/>
          <w:sz w:val="24"/>
          <w:szCs w:val="24"/>
        </w:rPr>
        <w:t xml:space="preserve"> </w:t>
      </w:r>
      <w:r w:rsidR="00DE5029" w:rsidRPr="00225EC0">
        <w:rPr>
          <w:rFonts w:ascii="Arial" w:hAnsi="Arial" w:cs="Arial"/>
          <w:b/>
          <w:sz w:val="24"/>
          <w:szCs w:val="24"/>
        </w:rPr>
        <w:t>Исчерпывающий перечень оснований отказа в приеме документов</w:t>
      </w:r>
      <w:bookmarkEnd w:id="15"/>
      <w:r w:rsidR="004928A8" w:rsidRPr="00225EC0">
        <w:rPr>
          <w:rFonts w:ascii="Arial" w:hAnsi="Arial" w:cs="Arial"/>
          <w:b/>
          <w:sz w:val="24"/>
          <w:szCs w:val="24"/>
        </w:rPr>
        <w:t xml:space="preserve">, необходимых для предоставления </w:t>
      </w:r>
      <w:r w:rsidR="00FA1020" w:rsidRPr="00225EC0">
        <w:rPr>
          <w:rFonts w:ascii="Arial" w:hAnsi="Arial" w:cs="Arial"/>
          <w:b/>
          <w:sz w:val="24"/>
          <w:szCs w:val="24"/>
        </w:rPr>
        <w:t>м</w:t>
      </w:r>
      <w:r w:rsidR="004928A8" w:rsidRPr="00225EC0">
        <w:rPr>
          <w:rFonts w:ascii="Arial" w:hAnsi="Arial" w:cs="Arial"/>
          <w:b/>
          <w:sz w:val="24"/>
          <w:szCs w:val="24"/>
        </w:rPr>
        <w:t>униципальной услуги</w:t>
      </w:r>
    </w:p>
    <w:p w:rsidR="00DE5029" w:rsidRPr="00225EC0" w:rsidRDefault="00DE5029" w:rsidP="00A05FD7">
      <w:pPr>
        <w:pStyle w:val="a4"/>
        <w:kinsoku w:val="0"/>
        <w:overflowPunct w:val="0"/>
        <w:spacing w:line="20" w:lineRule="atLeast"/>
        <w:ind w:left="0" w:right="2" w:firstLine="709"/>
        <w:jc w:val="both"/>
        <w:rPr>
          <w:rFonts w:ascii="Arial" w:hAnsi="Arial" w:cs="Arial"/>
          <w:b/>
          <w:bCs/>
          <w:sz w:val="24"/>
          <w:szCs w:val="24"/>
        </w:rPr>
      </w:pPr>
    </w:p>
    <w:p w:rsidR="00DE5029" w:rsidRPr="00225EC0" w:rsidRDefault="001D6848" w:rsidP="00120517">
      <w:pPr>
        <w:pStyle w:val="a0"/>
        <w:kinsoku w:val="0"/>
        <w:overflowPunct w:val="0"/>
        <w:spacing w:line="20" w:lineRule="atLeast"/>
        <w:ind w:left="0" w:right="2"/>
        <w:jc w:val="both"/>
        <w:rPr>
          <w:rFonts w:ascii="Arial" w:hAnsi="Arial" w:cs="Arial"/>
          <w:bCs/>
        </w:rPr>
      </w:pPr>
      <w:r w:rsidRPr="00225EC0">
        <w:rPr>
          <w:rFonts w:ascii="Arial" w:hAnsi="Arial" w:cs="Arial"/>
        </w:rPr>
        <w:t>3</w:t>
      </w:r>
      <w:r w:rsidR="00120517" w:rsidRPr="00225EC0">
        <w:rPr>
          <w:rFonts w:ascii="Arial" w:hAnsi="Arial" w:cs="Arial"/>
        </w:rPr>
        <w:t>1</w:t>
      </w:r>
      <w:r w:rsidRPr="00225EC0">
        <w:rPr>
          <w:rFonts w:ascii="Arial" w:hAnsi="Arial" w:cs="Arial"/>
        </w:rPr>
        <w:t>.</w:t>
      </w:r>
      <w:r w:rsidR="00120517" w:rsidRPr="00225EC0">
        <w:rPr>
          <w:rFonts w:ascii="Arial" w:hAnsi="Arial" w:cs="Arial"/>
        </w:rPr>
        <w:tab/>
      </w:r>
      <w:r w:rsidR="00DE5029" w:rsidRPr="00225EC0">
        <w:rPr>
          <w:rFonts w:ascii="Arial" w:hAnsi="Arial" w:cs="Arial"/>
        </w:rPr>
        <w:t>З</w:t>
      </w:r>
      <w:r w:rsidR="00DE5029" w:rsidRPr="00225EC0">
        <w:rPr>
          <w:rFonts w:ascii="Arial" w:hAnsi="Arial" w:cs="Arial"/>
          <w:bCs/>
        </w:rPr>
        <w:t>аявление</w:t>
      </w:r>
      <w:r w:rsidR="00DE5029" w:rsidRPr="00225EC0">
        <w:rPr>
          <w:rFonts w:ascii="Arial" w:hAnsi="Arial" w:cs="Arial"/>
        </w:rPr>
        <w:t xml:space="preserve"> </w:t>
      </w:r>
      <w:r w:rsidR="00DE5029" w:rsidRPr="00225EC0">
        <w:rPr>
          <w:rFonts w:ascii="Arial" w:hAnsi="Arial" w:cs="Arial"/>
          <w:bCs/>
        </w:rPr>
        <w:t xml:space="preserve">подано в орган государственной власти, орган местного самоуправления или организацию, в полномочия которых не входит </w:t>
      </w:r>
      <w:r w:rsidR="00DE5029" w:rsidRPr="00225EC0">
        <w:rPr>
          <w:rFonts w:ascii="Arial" w:hAnsi="Arial" w:cs="Arial"/>
        </w:rPr>
        <w:t xml:space="preserve">предоставление </w:t>
      </w:r>
      <w:r w:rsidR="00B02B5C" w:rsidRPr="00225EC0">
        <w:rPr>
          <w:rFonts w:ascii="Arial" w:hAnsi="Arial" w:cs="Arial"/>
        </w:rPr>
        <w:t>м</w:t>
      </w:r>
      <w:r w:rsidR="00C47CE4" w:rsidRPr="00225EC0">
        <w:rPr>
          <w:rFonts w:ascii="Arial" w:hAnsi="Arial" w:cs="Arial"/>
        </w:rPr>
        <w:t xml:space="preserve">униципальной </w:t>
      </w:r>
      <w:r w:rsidR="00DE5029" w:rsidRPr="00225EC0">
        <w:rPr>
          <w:rFonts w:ascii="Arial" w:hAnsi="Arial" w:cs="Arial"/>
          <w:bCs/>
        </w:rPr>
        <w:t>услуги;</w:t>
      </w:r>
    </w:p>
    <w:p w:rsidR="00702E74" w:rsidRPr="00225EC0" w:rsidRDefault="00702E74" w:rsidP="00120517">
      <w:pPr>
        <w:pStyle w:val="a0"/>
        <w:kinsoku w:val="0"/>
        <w:overflowPunct w:val="0"/>
        <w:spacing w:line="20" w:lineRule="atLeast"/>
        <w:ind w:left="0" w:right="2"/>
        <w:jc w:val="both"/>
        <w:rPr>
          <w:rFonts w:ascii="Arial" w:hAnsi="Arial" w:cs="Arial"/>
          <w:bCs/>
        </w:rPr>
      </w:pPr>
      <w:r w:rsidRPr="00225EC0">
        <w:rPr>
          <w:rFonts w:ascii="Arial" w:hAnsi="Arial" w:cs="Arial"/>
          <w:bCs/>
        </w:rPr>
        <w:t>Представленные Заявителем документы утратили силу на момент обращения</w:t>
      </w:r>
      <w:r w:rsidR="00911663" w:rsidRPr="00225EC0">
        <w:rPr>
          <w:rFonts w:ascii="Arial" w:hAnsi="Arial" w:cs="Arial"/>
          <w:bCs/>
        </w:rPr>
        <w:t xml:space="preserve"> за предоставлением муниципальной услугой;</w:t>
      </w:r>
    </w:p>
    <w:p w:rsidR="00911663" w:rsidRPr="00225EC0" w:rsidRDefault="00911663" w:rsidP="00120517">
      <w:pPr>
        <w:pStyle w:val="a0"/>
        <w:kinsoku w:val="0"/>
        <w:overflowPunct w:val="0"/>
        <w:spacing w:line="20" w:lineRule="atLeast"/>
        <w:ind w:left="0" w:right="2"/>
        <w:jc w:val="both"/>
        <w:rPr>
          <w:rFonts w:ascii="Arial" w:hAnsi="Arial" w:cs="Arial"/>
          <w:bCs/>
        </w:rPr>
      </w:pPr>
      <w:r w:rsidRPr="00225EC0">
        <w:rPr>
          <w:rFonts w:ascii="Arial" w:hAnsi="Arial" w:cs="Arial"/>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Pr="00225EC0" w:rsidRDefault="00911663" w:rsidP="00120517">
      <w:pPr>
        <w:pStyle w:val="a0"/>
        <w:kinsoku w:val="0"/>
        <w:overflowPunct w:val="0"/>
        <w:spacing w:line="20" w:lineRule="atLeast"/>
        <w:ind w:left="0" w:right="2"/>
        <w:jc w:val="both"/>
        <w:rPr>
          <w:rFonts w:ascii="Arial" w:hAnsi="Arial" w:cs="Arial"/>
          <w:bCs/>
        </w:rPr>
      </w:pPr>
      <w:r w:rsidRPr="00225EC0">
        <w:rPr>
          <w:rFonts w:ascii="Arial" w:hAnsi="Arial" w:cs="Arial"/>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Pr="00225EC0" w:rsidRDefault="00911663" w:rsidP="00120517">
      <w:pPr>
        <w:pStyle w:val="a0"/>
        <w:kinsoku w:val="0"/>
        <w:overflowPunct w:val="0"/>
        <w:spacing w:line="20" w:lineRule="atLeast"/>
        <w:ind w:left="0" w:right="2"/>
        <w:jc w:val="both"/>
        <w:rPr>
          <w:rFonts w:ascii="Arial" w:hAnsi="Arial" w:cs="Arial"/>
          <w:bCs/>
        </w:rPr>
      </w:pPr>
      <w:r w:rsidRPr="00225EC0">
        <w:rPr>
          <w:rFonts w:ascii="Arial" w:hAnsi="Arial" w:cs="Arial"/>
          <w:bCs/>
        </w:rPr>
        <w:t>Неполное заполнение полей в форме Заявления, в том числе в интерактивной форме Заявления на Едином портале;</w:t>
      </w:r>
    </w:p>
    <w:p w:rsidR="00911663" w:rsidRPr="00225EC0" w:rsidRDefault="00911663" w:rsidP="00120517">
      <w:pPr>
        <w:pStyle w:val="a0"/>
        <w:kinsoku w:val="0"/>
        <w:overflowPunct w:val="0"/>
        <w:spacing w:line="20" w:lineRule="atLeast"/>
        <w:ind w:left="0" w:right="2"/>
        <w:jc w:val="both"/>
        <w:rPr>
          <w:rFonts w:ascii="Arial" w:hAnsi="Arial" w:cs="Arial"/>
          <w:bCs/>
        </w:rPr>
      </w:pPr>
      <w:r w:rsidRPr="00225EC0">
        <w:rPr>
          <w:rFonts w:ascii="Arial" w:hAnsi="Arial" w:cs="Arial"/>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225EC0" w:rsidRDefault="001D6848" w:rsidP="00120517">
      <w:pPr>
        <w:pStyle w:val="a0"/>
        <w:kinsoku w:val="0"/>
        <w:overflowPunct w:val="0"/>
        <w:spacing w:line="20" w:lineRule="atLeast"/>
        <w:ind w:left="0" w:right="2"/>
        <w:jc w:val="both"/>
        <w:rPr>
          <w:rFonts w:ascii="Arial" w:hAnsi="Arial" w:cs="Arial"/>
          <w:bCs/>
        </w:rPr>
      </w:pPr>
      <w:r w:rsidRPr="00225EC0">
        <w:rPr>
          <w:rFonts w:ascii="Arial" w:hAnsi="Arial" w:cs="Arial"/>
        </w:rPr>
        <w:t>3</w:t>
      </w:r>
      <w:r w:rsidR="00120517" w:rsidRPr="00225EC0">
        <w:rPr>
          <w:rFonts w:ascii="Arial" w:hAnsi="Arial" w:cs="Arial"/>
        </w:rPr>
        <w:t>2</w:t>
      </w:r>
      <w:r w:rsidRPr="00225EC0">
        <w:rPr>
          <w:rFonts w:ascii="Arial" w:hAnsi="Arial" w:cs="Arial"/>
        </w:rPr>
        <w:t>.</w:t>
      </w:r>
      <w:r w:rsidR="00120517" w:rsidRPr="00225EC0">
        <w:rPr>
          <w:rFonts w:ascii="Arial" w:hAnsi="Arial" w:cs="Arial"/>
        </w:rPr>
        <w:tab/>
      </w:r>
      <w:r w:rsidR="00DE5029" w:rsidRPr="00225EC0">
        <w:rPr>
          <w:rFonts w:ascii="Arial" w:hAnsi="Arial" w:cs="Arial"/>
        </w:rPr>
        <w:t xml:space="preserve">Представление неполного комплекта документов, необходимых для предоставления </w:t>
      </w:r>
      <w:r w:rsidR="00B02B5C" w:rsidRPr="00225EC0">
        <w:rPr>
          <w:rFonts w:ascii="Arial" w:hAnsi="Arial" w:cs="Arial"/>
        </w:rPr>
        <w:t>м</w:t>
      </w:r>
      <w:r w:rsidR="00C47CE4" w:rsidRPr="00225EC0">
        <w:rPr>
          <w:rFonts w:ascii="Arial" w:hAnsi="Arial" w:cs="Arial"/>
        </w:rPr>
        <w:t xml:space="preserve">униципальной </w:t>
      </w:r>
      <w:r w:rsidR="00DE5029" w:rsidRPr="00225EC0">
        <w:rPr>
          <w:rFonts w:ascii="Arial" w:hAnsi="Arial" w:cs="Arial"/>
        </w:rPr>
        <w:t>услуги;</w:t>
      </w:r>
    </w:p>
    <w:p w:rsidR="00DE5029" w:rsidRPr="00225EC0" w:rsidRDefault="001D6848" w:rsidP="00FD0641">
      <w:pPr>
        <w:pStyle w:val="a0"/>
        <w:tabs>
          <w:tab w:val="left" w:pos="142"/>
        </w:tabs>
        <w:kinsoku w:val="0"/>
        <w:overflowPunct w:val="0"/>
        <w:spacing w:line="20" w:lineRule="atLeast"/>
        <w:ind w:left="0" w:right="2"/>
        <w:jc w:val="both"/>
        <w:rPr>
          <w:rFonts w:ascii="Arial" w:hAnsi="Arial" w:cs="Arial"/>
        </w:rPr>
      </w:pPr>
      <w:r w:rsidRPr="00225EC0">
        <w:rPr>
          <w:rFonts w:ascii="Arial" w:hAnsi="Arial" w:cs="Arial"/>
        </w:rPr>
        <w:t>33.</w:t>
      </w:r>
      <w:r w:rsidR="00FD0641" w:rsidRPr="00225EC0">
        <w:rPr>
          <w:rFonts w:ascii="Arial" w:hAnsi="Arial" w:cs="Arial"/>
        </w:rPr>
        <w:tab/>
      </w:r>
      <w:r w:rsidR="00DE5029" w:rsidRPr="00225EC0">
        <w:rPr>
          <w:rFonts w:ascii="Arial" w:hAnsi="Arial" w:cs="Arial"/>
        </w:rPr>
        <w:t xml:space="preserve">Решение об отказе в приеме документов, указанных в пункте </w:t>
      </w:r>
      <w:r w:rsidR="006776DB" w:rsidRPr="00225EC0">
        <w:rPr>
          <w:rFonts w:ascii="Arial" w:hAnsi="Arial" w:cs="Arial"/>
        </w:rPr>
        <w:t>29</w:t>
      </w:r>
      <w:r w:rsidR="00DE5029" w:rsidRPr="00225EC0">
        <w:rPr>
          <w:rFonts w:ascii="Arial" w:hAnsi="Arial" w:cs="Arial"/>
        </w:rPr>
        <w:t xml:space="preserve"> настоящего Административного регламента, оформляется по форме согласно </w:t>
      </w:r>
      <w:r w:rsidR="000A0F9E" w:rsidRPr="00225EC0">
        <w:rPr>
          <w:rFonts w:ascii="Arial" w:hAnsi="Arial" w:cs="Arial"/>
        </w:rPr>
        <w:t>п</w:t>
      </w:r>
      <w:r w:rsidR="00DE5029" w:rsidRPr="00225EC0">
        <w:rPr>
          <w:rFonts w:ascii="Arial" w:hAnsi="Arial" w:cs="Arial"/>
        </w:rPr>
        <w:t>риложению №</w:t>
      </w:r>
      <w:r w:rsidR="00180D5C" w:rsidRPr="00225EC0">
        <w:rPr>
          <w:rFonts w:ascii="Arial" w:hAnsi="Arial" w:cs="Arial"/>
        </w:rPr>
        <w:t xml:space="preserve"> </w:t>
      </w:r>
      <w:r w:rsidR="004F5875" w:rsidRPr="00225EC0">
        <w:rPr>
          <w:rFonts w:ascii="Arial" w:hAnsi="Arial" w:cs="Arial"/>
        </w:rPr>
        <w:t>3</w:t>
      </w:r>
      <w:r w:rsidR="00180D5C" w:rsidRPr="00225EC0">
        <w:rPr>
          <w:rFonts w:ascii="Arial" w:hAnsi="Arial" w:cs="Arial"/>
        </w:rPr>
        <w:t xml:space="preserve"> </w:t>
      </w:r>
      <w:r w:rsidR="00DE5029" w:rsidRPr="00225EC0">
        <w:rPr>
          <w:rFonts w:ascii="Arial" w:hAnsi="Arial" w:cs="Arial"/>
        </w:rPr>
        <w:t>к настоящему Административному регламенту.</w:t>
      </w:r>
    </w:p>
    <w:p w:rsidR="00AB3D23" w:rsidRPr="00225EC0" w:rsidRDefault="00DE5029" w:rsidP="00AB3D2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rPr>
          <w:rFonts w:ascii="Arial" w:hAnsi="Arial" w:cs="Arial"/>
        </w:rPr>
      </w:pPr>
      <w:r w:rsidRPr="00225EC0">
        <w:rPr>
          <w:rFonts w:ascii="Arial" w:hAnsi="Arial" w:cs="Arial"/>
        </w:rPr>
        <w:t xml:space="preserve">Решение об отказе в приеме документов, указанных в пункте </w:t>
      </w:r>
      <w:r w:rsidR="004F7181" w:rsidRPr="00225EC0">
        <w:rPr>
          <w:rFonts w:ascii="Arial" w:hAnsi="Arial" w:cs="Arial"/>
        </w:rPr>
        <w:t>29</w:t>
      </w:r>
      <w:r w:rsidRPr="00225EC0">
        <w:rPr>
          <w:rFonts w:ascii="Arial" w:hAnsi="Arial" w:cs="Arial"/>
        </w:rPr>
        <w:t xml:space="preserve"> настоящего </w:t>
      </w:r>
      <w:r w:rsidRPr="00225EC0">
        <w:rPr>
          <w:rFonts w:ascii="Arial" w:hAnsi="Arial" w:cs="Arial"/>
        </w:rPr>
        <w:lastRenderedPageBreak/>
        <w:t xml:space="preserve">Административного регламента, направляется </w:t>
      </w:r>
      <w:r w:rsidR="004736AB" w:rsidRPr="00225EC0">
        <w:rPr>
          <w:rFonts w:ascii="Arial" w:hAnsi="Arial" w:cs="Arial"/>
        </w:rPr>
        <w:t>З</w:t>
      </w:r>
      <w:r w:rsidRPr="00225EC0">
        <w:rPr>
          <w:rFonts w:ascii="Arial" w:hAnsi="Arial" w:cs="Arial"/>
        </w:rPr>
        <w:t>аявителю</w:t>
      </w:r>
      <w:r w:rsidR="00AB3D23" w:rsidRPr="00225EC0">
        <w:rPr>
          <w:rFonts w:ascii="Arial" w:hAnsi="Arial" w:cs="Arial"/>
        </w:rPr>
        <w:t xml:space="preserve"> одним из способов:</w:t>
      </w:r>
    </w:p>
    <w:p w:rsidR="00AB3D23" w:rsidRPr="00225EC0" w:rsidRDefault="00AB3D23" w:rsidP="00AB3D23">
      <w:pPr>
        <w:pStyle w:val="ConsPlusNormal"/>
        <w:ind w:firstLine="539"/>
        <w:jc w:val="both"/>
        <w:rPr>
          <w:rFonts w:ascii="Arial" w:hAnsi="Arial" w:cs="Arial"/>
          <w:sz w:val="24"/>
          <w:szCs w:val="24"/>
        </w:rPr>
      </w:pPr>
      <w:r w:rsidRPr="00225EC0">
        <w:rPr>
          <w:rFonts w:ascii="Arial" w:hAnsi="Arial" w:cs="Arial"/>
          <w:sz w:val="24"/>
          <w:szCs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225EC0">
        <w:rPr>
          <w:rFonts w:ascii="Arial" w:hAnsi="Arial" w:cs="Arial"/>
          <w:sz w:val="24"/>
          <w:szCs w:val="24"/>
        </w:rPr>
        <w:t>pdf</w:t>
      </w:r>
      <w:proofErr w:type="spellEnd"/>
      <w:r w:rsidRPr="00225EC0">
        <w:rPr>
          <w:rFonts w:ascii="Arial" w:hAnsi="Arial" w:cs="Arial"/>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225EC0">
        <w:rPr>
          <w:rFonts w:ascii="Arial" w:hAnsi="Arial" w:cs="Arial"/>
          <w:sz w:val="24"/>
          <w:szCs w:val="24"/>
        </w:rPr>
        <w:t>zip</w:t>
      </w:r>
      <w:proofErr w:type="spellEnd"/>
      <w:r w:rsidRPr="00225EC0">
        <w:rPr>
          <w:rFonts w:ascii="Arial" w:hAnsi="Arial" w:cs="Arial"/>
          <w:sz w:val="24"/>
          <w:szCs w:val="24"/>
        </w:rPr>
        <w:t xml:space="preserve"> направляются в личный кабинет заявителя. При подписании документов усиленной квалифицированной ЭП </w:t>
      </w:r>
      <w:proofErr w:type="gramStart"/>
      <w:r w:rsidRPr="00225EC0">
        <w:rPr>
          <w:rFonts w:ascii="Arial" w:hAnsi="Arial" w:cs="Arial"/>
          <w:sz w:val="24"/>
          <w:szCs w:val="24"/>
        </w:rPr>
        <w:t>заверение подлинности</w:t>
      </w:r>
      <w:proofErr w:type="gramEnd"/>
      <w:r w:rsidRPr="00225EC0">
        <w:rPr>
          <w:rFonts w:ascii="Arial" w:hAnsi="Arial" w:cs="Arial"/>
          <w:sz w:val="24"/>
          <w:szCs w:val="24"/>
        </w:rPr>
        <w:t xml:space="preserve"> подписи должностного лица оттиском печати органа местного самоуправления (организации) не требуется;</w:t>
      </w:r>
    </w:p>
    <w:p w:rsidR="00AB3D23" w:rsidRPr="00225EC0" w:rsidRDefault="00AB3D23" w:rsidP="00AB3D23">
      <w:pPr>
        <w:pStyle w:val="ConsPlusNormal"/>
        <w:ind w:firstLine="539"/>
        <w:jc w:val="both"/>
        <w:rPr>
          <w:rFonts w:ascii="Arial" w:hAnsi="Arial" w:cs="Arial"/>
          <w:sz w:val="24"/>
          <w:szCs w:val="24"/>
        </w:rPr>
      </w:pPr>
      <w:r w:rsidRPr="00225EC0">
        <w:rPr>
          <w:rFonts w:ascii="Arial" w:hAnsi="Arial" w:cs="Arial"/>
          <w:sz w:val="24"/>
          <w:szCs w:val="24"/>
        </w:rPr>
        <w:t xml:space="preserve">2) при предоставлении муниципальной услуги </w:t>
      </w:r>
      <w:r w:rsidR="00084603" w:rsidRPr="00225EC0">
        <w:rPr>
          <w:rFonts w:ascii="Arial" w:hAnsi="Arial" w:cs="Arial"/>
          <w:sz w:val="24"/>
          <w:szCs w:val="24"/>
        </w:rPr>
        <w:t>в Уполномоченном органе, либо</w:t>
      </w:r>
      <w:r w:rsidRPr="00225EC0">
        <w:rPr>
          <w:rFonts w:ascii="Arial" w:hAnsi="Arial" w:cs="Arial"/>
          <w:sz w:val="24"/>
          <w:szCs w:val="24"/>
        </w:rPr>
        <w:t xml:space="preserve"> МФЦ по месту представления заявления (при наличии соглашения о взаимодействии) в день личного обращения за получением указанного решения в </w:t>
      </w:r>
      <w:r w:rsidR="00084603" w:rsidRPr="00225EC0">
        <w:rPr>
          <w:rFonts w:ascii="Arial" w:hAnsi="Arial" w:cs="Arial"/>
          <w:sz w:val="24"/>
          <w:szCs w:val="24"/>
        </w:rPr>
        <w:t xml:space="preserve">Уполномоченный орган, либо </w:t>
      </w:r>
      <w:r w:rsidRPr="00225EC0">
        <w:rPr>
          <w:rFonts w:ascii="Arial" w:hAnsi="Arial" w:cs="Arial"/>
          <w:sz w:val="24"/>
          <w:szCs w:val="24"/>
        </w:rPr>
        <w:t>МФЦ.</w:t>
      </w:r>
    </w:p>
    <w:p w:rsidR="00DE5029" w:rsidRPr="00225EC0" w:rsidRDefault="00DE5029"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Arial" w:hAnsi="Arial" w:cs="Arial"/>
        </w:rPr>
      </w:pPr>
      <w:r w:rsidRPr="00225EC0">
        <w:rPr>
          <w:rFonts w:ascii="Arial" w:hAnsi="Arial" w:cs="Arial"/>
        </w:rPr>
        <w:t xml:space="preserve">Отказ в приеме документов, указанных в пункте </w:t>
      </w:r>
      <w:r w:rsidR="004F7181" w:rsidRPr="00225EC0">
        <w:rPr>
          <w:rFonts w:ascii="Arial" w:hAnsi="Arial" w:cs="Arial"/>
        </w:rPr>
        <w:t>29</w:t>
      </w:r>
      <w:r w:rsidRPr="00225EC0">
        <w:rPr>
          <w:rFonts w:ascii="Arial" w:hAnsi="Arial" w:cs="Arial"/>
        </w:rPr>
        <w:t xml:space="preserve"> настоящего Административного регламента, не препятствует повторному обращению</w:t>
      </w:r>
      <w:r w:rsidR="00224E8E" w:rsidRPr="00225EC0">
        <w:rPr>
          <w:rFonts w:ascii="Arial" w:hAnsi="Arial" w:cs="Arial"/>
        </w:rPr>
        <w:t xml:space="preserve"> </w:t>
      </w:r>
      <w:r w:rsidR="004736AB" w:rsidRPr="00225EC0">
        <w:rPr>
          <w:rFonts w:ascii="Arial" w:hAnsi="Arial" w:cs="Arial"/>
        </w:rPr>
        <w:t>З</w:t>
      </w:r>
      <w:r w:rsidRPr="00225EC0">
        <w:rPr>
          <w:rFonts w:ascii="Arial" w:hAnsi="Arial" w:cs="Arial"/>
        </w:rPr>
        <w:t>аявителя в Уполномоченный орган.</w:t>
      </w:r>
    </w:p>
    <w:p w:rsidR="007E0161" w:rsidRPr="00225EC0"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Arial" w:hAnsi="Arial" w:cs="Arial"/>
        </w:rPr>
      </w:pPr>
    </w:p>
    <w:p w:rsidR="00180D5C" w:rsidRPr="00225EC0" w:rsidRDefault="004928A8"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rFonts w:ascii="Arial" w:hAnsi="Arial" w:cs="Arial"/>
        </w:rPr>
      </w:pPr>
      <w:bookmarkStart w:id="16" w:name="_Toc110269036"/>
      <w:r w:rsidRPr="00225EC0">
        <w:rPr>
          <w:rFonts w:ascii="Arial" w:hAnsi="Arial" w:cs="Arial"/>
          <w:b/>
        </w:rPr>
        <w:t xml:space="preserve">Исчерпывающий перечень оснований для приостановления предоставления </w:t>
      </w:r>
      <w:r w:rsidR="004F7181" w:rsidRPr="00225EC0">
        <w:rPr>
          <w:rFonts w:ascii="Arial" w:hAnsi="Arial" w:cs="Arial"/>
          <w:b/>
        </w:rPr>
        <w:t>м</w:t>
      </w:r>
      <w:r w:rsidRPr="00225EC0">
        <w:rPr>
          <w:rFonts w:ascii="Arial" w:hAnsi="Arial" w:cs="Arial"/>
          <w:b/>
        </w:rPr>
        <w:t xml:space="preserve">униципальной услуги или отказа в предоставлении </w:t>
      </w:r>
      <w:r w:rsidR="007C1CCC" w:rsidRPr="00225EC0">
        <w:rPr>
          <w:rFonts w:ascii="Arial" w:hAnsi="Arial" w:cs="Arial"/>
          <w:b/>
        </w:rPr>
        <w:t>м</w:t>
      </w:r>
      <w:r w:rsidR="000A0F9E" w:rsidRPr="00225EC0">
        <w:rPr>
          <w:rFonts w:ascii="Arial" w:hAnsi="Arial" w:cs="Arial"/>
          <w:b/>
        </w:rPr>
        <w:t xml:space="preserve">униципальной </w:t>
      </w:r>
      <w:r w:rsidR="00180D5C" w:rsidRPr="00225EC0">
        <w:rPr>
          <w:rFonts w:ascii="Arial" w:hAnsi="Arial" w:cs="Arial"/>
          <w:b/>
        </w:rPr>
        <w:t>услуги</w:t>
      </w:r>
      <w:bookmarkEnd w:id="16"/>
    </w:p>
    <w:p w:rsidR="00180D5C" w:rsidRPr="00225EC0"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rFonts w:ascii="Arial" w:hAnsi="Arial" w:cs="Arial"/>
        </w:rPr>
      </w:pPr>
    </w:p>
    <w:p w:rsidR="00AD5F16" w:rsidRPr="00225EC0" w:rsidRDefault="001D6848" w:rsidP="003A0A5E">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rPr>
          <w:rFonts w:ascii="Arial" w:hAnsi="Arial" w:cs="Arial"/>
        </w:rPr>
      </w:pPr>
      <w:r w:rsidRPr="00225EC0">
        <w:rPr>
          <w:rFonts w:ascii="Arial" w:hAnsi="Arial" w:cs="Arial"/>
        </w:rPr>
        <w:tab/>
        <w:t>34.</w:t>
      </w:r>
      <w:r w:rsidR="002C2D35" w:rsidRPr="00225EC0">
        <w:rPr>
          <w:rFonts w:ascii="Arial" w:hAnsi="Arial" w:cs="Arial"/>
        </w:rPr>
        <w:tab/>
      </w:r>
      <w:r w:rsidR="00FA1020" w:rsidRPr="00225EC0">
        <w:rPr>
          <w:rFonts w:ascii="Arial" w:hAnsi="Arial" w:cs="Arial"/>
        </w:rPr>
        <w:t>Основания для приостановления предоставления м</w:t>
      </w:r>
      <w:r w:rsidR="00912DF7" w:rsidRPr="00225EC0">
        <w:rPr>
          <w:rFonts w:ascii="Arial" w:hAnsi="Arial" w:cs="Arial"/>
        </w:rPr>
        <w:t>униципальной услуги отсутствуют</w:t>
      </w:r>
      <w:r w:rsidR="00AD5F16" w:rsidRPr="00225EC0">
        <w:rPr>
          <w:rFonts w:ascii="Arial" w:hAnsi="Arial" w:cs="Arial"/>
        </w:rPr>
        <w:t>.</w:t>
      </w:r>
    </w:p>
    <w:p w:rsidR="008C0FEC" w:rsidRPr="00225EC0" w:rsidRDefault="001D6848" w:rsidP="0058029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Arial" w:hAnsi="Arial" w:cs="Arial"/>
        </w:rPr>
      </w:pPr>
      <w:r w:rsidRPr="00225EC0">
        <w:rPr>
          <w:rFonts w:ascii="Arial" w:hAnsi="Arial" w:cs="Arial"/>
        </w:rPr>
        <w:t>35</w:t>
      </w:r>
      <w:r w:rsidR="00697FF8" w:rsidRPr="00225EC0">
        <w:rPr>
          <w:rFonts w:ascii="Arial" w:hAnsi="Arial" w:cs="Arial"/>
        </w:rPr>
        <w:t>.</w:t>
      </w:r>
      <w:r w:rsidR="00697FF8" w:rsidRPr="00225EC0">
        <w:rPr>
          <w:rFonts w:ascii="Arial" w:hAnsi="Arial" w:cs="Arial"/>
        </w:rPr>
        <w:tab/>
      </w:r>
      <w:r w:rsidR="008C0FEC" w:rsidRPr="00225EC0">
        <w:rPr>
          <w:rFonts w:ascii="Arial" w:hAnsi="Arial" w:cs="Arial"/>
        </w:rPr>
        <w:t>Основания для отказа в предоставлении муниципальной услуги</w:t>
      </w:r>
      <w:r w:rsidR="00580293" w:rsidRPr="00225EC0">
        <w:rPr>
          <w:rFonts w:ascii="Arial" w:hAnsi="Arial" w:cs="Arial"/>
        </w:rPr>
        <w:t>:</w:t>
      </w:r>
    </w:p>
    <w:p w:rsidR="003A0A5E" w:rsidRPr="00225EC0" w:rsidRDefault="001B0E24" w:rsidP="003A0A5E">
      <w:pPr>
        <w:pStyle w:val="a0"/>
        <w:kinsoku w:val="0"/>
        <w:overflowPunct w:val="0"/>
        <w:spacing w:line="20" w:lineRule="atLeast"/>
        <w:ind w:left="0" w:right="2"/>
        <w:jc w:val="both"/>
        <w:rPr>
          <w:rFonts w:ascii="Arial" w:hAnsi="Arial" w:cs="Arial"/>
          <w:bCs/>
        </w:rPr>
      </w:pPr>
      <w:r w:rsidRPr="00225EC0">
        <w:rPr>
          <w:rFonts w:ascii="Arial" w:hAnsi="Arial" w:cs="Arial"/>
        </w:rPr>
        <w:t xml:space="preserve">- </w:t>
      </w:r>
      <w:r w:rsidR="003A0A5E" w:rsidRPr="00225EC0">
        <w:rPr>
          <w:rFonts w:ascii="Arial" w:hAnsi="Arial" w:cs="Arial"/>
        </w:rPr>
        <w:tab/>
      </w:r>
      <w:r w:rsidR="00084603" w:rsidRPr="00225EC0">
        <w:rPr>
          <w:rFonts w:ascii="Arial" w:hAnsi="Arial" w:cs="Arial"/>
        </w:rPr>
        <w:t>Наличие противоречивых сведений в Заявлении и приложенных к нему документах</w:t>
      </w:r>
      <w:r w:rsidR="003A0A5E" w:rsidRPr="00225EC0">
        <w:rPr>
          <w:rFonts w:ascii="Arial" w:hAnsi="Arial" w:cs="Arial"/>
        </w:rPr>
        <w:t>;</w:t>
      </w:r>
    </w:p>
    <w:p w:rsidR="003A0A5E" w:rsidRPr="00225EC0" w:rsidRDefault="001B0E24" w:rsidP="003A0A5E">
      <w:pPr>
        <w:pStyle w:val="a0"/>
        <w:kinsoku w:val="0"/>
        <w:overflowPunct w:val="0"/>
        <w:spacing w:line="20" w:lineRule="atLeast"/>
        <w:ind w:left="0" w:right="2"/>
        <w:jc w:val="both"/>
        <w:rPr>
          <w:rFonts w:ascii="Arial" w:hAnsi="Arial" w:cs="Arial"/>
          <w:bCs/>
        </w:rPr>
      </w:pPr>
      <w:r w:rsidRPr="00225EC0">
        <w:rPr>
          <w:rFonts w:ascii="Arial" w:hAnsi="Arial" w:cs="Arial"/>
        </w:rPr>
        <w:t>-</w:t>
      </w:r>
      <w:r w:rsidR="003A0A5E" w:rsidRPr="00225EC0">
        <w:rPr>
          <w:rFonts w:ascii="Arial" w:hAnsi="Arial" w:cs="Arial"/>
        </w:rPr>
        <w:tab/>
      </w:r>
      <w:r w:rsidR="00084603" w:rsidRPr="00225EC0">
        <w:rPr>
          <w:rFonts w:ascii="Arial" w:hAnsi="Arial" w:cs="Arial"/>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00084603" w:rsidRPr="00225EC0">
        <w:rPr>
          <w:rFonts w:ascii="Arial" w:hAnsi="Arial" w:cs="Arial"/>
        </w:rPr>
        <w:t>взаимодействия</w:t>
      </w:r>
      <w:proofErr w:type="gramEnd"/>
      <w:r w:rsidR="00084603" w:rsidRPr="00225EC0">
        <w:rPr>
          <w:rFonts w:ascii="Arial" w:hAnsi="Arial" w:cs="Arial"/>
        </w:rPr>
        <w:t xml:space="preserve"> в том числе посредством СМЭВ</w:t>
      </w:r>
      <w:r w:rsidR="003A0A5E" w:rsidRPr="00225EC0">
        <w:rPr>
          <w:rFonts w:ascii="Arial" w:hAnsi="Arial" w:cs="Arial"/>
        </w:rPr>
        <w:t>;</w:t>
      </w:r>
    </w:p>
    <w:p w:rsidR="003A0A5E" w:rsidRPr="00225EC0" w:rsidRDefault="001B0E24" w:rsidP="003A0A5E">
      <w:pPr>
        <w:pStyle w:val="a0"/>
        <w:kinsoku w:val="0"/>
        <w:overflowPunct w:val="0"/>
        <w:spacing w:line="20" w:lineRule="atLeast"/>
        <w:ind w:left="0" w:right="2"/>
        <w:jc w:val="both"/>
        <w:rPr>
          <w:rFonts w:ascii="Arial" w:hAnsi="Arial" w:cs="Arial"/>
          <w:bCs/>
        </w:rPr>
      </w:pPr>
      <w:r w:rsidRPr="00225EC0">
        <w:rPr>
          <w:rFonts w:ascii="Arial" w:hAnsi="Arial" w:cs="Arial"/>
        </w:rPr>
        <w:t>-</w:t>
      </w:r>
      <w:r w:rsidR="003A0A5E" w:rsidRPr="00225EC0">
        <w:rPr>
          <w:rFonts w:ascii="Arial" w:hAnsi="Arial" w:cs="Arial"/>
        </w:rPr>
        <w:tab/>
      </w:r>
      <w:r w:rsidR="00084603" w:rsidRPr="00225EC0">
        <w:rPr>
          <w:rFonts w:ascii="Arial" w:hAnsi="Arial" w:cs="Arial"/>
        </w:rPr>
        <w:t>Выявление возможности сохранения зеленых насаждений</w:t>
      </w:r>
      <w:r w:rsidR="003A0A5E" w:rsidRPr="00225EC0">
        <w:rPr>
          <w:rFonts w:ascii="Arial" w:hAnsi="Arial" w:cs="Arial"/>
        </w:rPr>
        <w:t>;</w:t>
      </w:r>
    </w:p>
    <w:p w:rsidR="003A0A5E" w:rsidRPr="00225EC0" w:rsidRDefault="001B0E24" w:rsidP="003A0A5E">
      <w:pPr>
        <w:pStyle w:val="a0"/>
        <w:kinsoku w:val="0"/>
        <w:overflowPunct w:val="0"/>
        <w:spacing w:line="20" w:lineRule="atLeast"/>
        <w:ind w:left="0" w:right="2"/>
        <w:jc w:val="both"/>
        <w:rPr>
          <w:rFonts w:ascii="Arial" w:hAnsi="Arial" w:cs="Arial"/>
          <w:bCs/>
        </w:rPr>
      </w:pPr>
      <w:r w:rsidRPr="00225EC0">
        <w:rPr>
          <w:rFonts w:ascii="Arial" w:hAnsi="Arial" w:cs="Arial"/>
        </w:rPr>
        <w:t>-</w:t>
      </w:r>
      <w:r w:rsidR="003A0A5E" w:rsidRPr="00225EC0">
        <w:rPr>
          <w:rFonts w:ascii="Arial" w:hAnsi="Arial" w:cs="Arial"/>
        </w:rPr>
        <w:tab/>
      </w:r>
      <w:r w:rsidR="00084603" w:rsidRPr="00225EC0">
        <w:rPr>
          <w:rFonts w:ascii="Arial" w:hAnsi="Arial" w:cs="Arial"/>
        </w:rPr>
        <w:t>Несоответствие документов, представляемых Заявителем, по форме или содержанию требованиям законодательства Российской Федерации</w:t>
      </w:r>
      <w:r w:rsidR="003A0A5E" w:rsidRPr="00225EC0">
        <w:rPr>
          <w:rFonts w:ascii="Arial" w:hAnsi="Arial" w:cs="Arial"/>
          <w:bCs/>
        </w:rPr>
        <w:t>;</w:t>
      </w:r>
    </w:p>
    <w:p w:rsidR="003A0A5E" w:rsidRPr="00225EC0" w:rsidRDefault="001B0E24" w:rsidP="00084603">
      <w:pPr>
        <w:pStyle w:val="a0"/>
        <w:kinsoku w:val="0"/>
        <w:overflowPunct w:val="0"/>
        <w:spacing w:line="20" w:lineRule="atLeast"/>
        <w:ind w:left="0" w:right="2"/>
        <w:jc w:val="both"/>
        <w:rPr>
          <w:rFonts w:ascii="Arial" w:hAnsi="Arial" w:cs="Arial"/>
        </w:rPr>
      </w:pPr>
      <w:r w:rsidRPr="00225EC0">
        <w:rPr>
          <w:rFonts w:ascii="Arial" w:hAnsi="Arial" w:cs="Arial"/>
        </w:rPr>
        <w:t>-</w:t>
      </w:r>
      <w:r w:rsidR="003A0A5E" w:rsidRPr="00225EC0">
        <w:rPr>
          <w:rFonts w:ascii="Arial" w:hAnsi="Arial" w:cs="Arial"/>
        </w:rPr>
        <w:tab/>
      </w:r>
      <w:r w:rsidR="00084603" w:rsidRPr="00225EC0">
        <w:rPr>
          <w:rFonts w:ascii="Arial" w:hAnsi="Arial" w:cs="Arial"/>
        </w:rPr>
        <w:t>Запрос подан неуполномоченным лицом</w:t>
      </w:r>
      <w:r w:rsidR="003A0A5E" w:rsidRPr="00225EC0">
        <w:rPr>
          <w:rFonts w:ascii="Arial" w:hAnsi="Arial" w:cs="Arial"/>
        </w:rPr>
        <w:t>.</w:t>
      </w:r>
    </w:p>
    <w:p w:rsidR="00084603" w:rsidRPr="00225EC0" w:rsidRDefault="00084603" w:rsidP="00084603">
      <w:pPr>
        <w:pStyle w:val="a0"/>
        <w:kinsoku w:val="0"/>
        <w:overflowPunct w:val="0"/>
        <w:spacing w:line="20" w:lineRule="atLeast"/>
        <w:ind w:left="0" w:right="2"/>
        <w:jc w:val="both"/>
        <w:rPr>
          <w:rFonts w:ascii="Arial" w:hAnsi="Arial" w:cs="Arial"/>
          <w:bCs/>
        </w:rPr>
      </w:pPr>
      <w:r w:rsidRPr="00225EC0">
        <w:rPr>
          <w:rFonts w:ascii="Arial" w:hAnsi="Arial" w:cs="Arial"/>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3A0A5E" w:rsidRPr="00225EC0" w:rsidRDefault="00084603" w:rsidP="00792045">
      <w:pPr>
        <w:pStyle w:val="a0"/>
        <w:kinsoku w:val="0"/>
        <w:overflowPunct w:val="0"/>
        <w:spacing w:line="20" w:lineRule="atLeast"/>
        <w:ind w:left="0" w:right="2"/>
        <w:jc w:val="both"/>
        <w:rPr>
          <w:rFonts w:ascii="Arial" w:hAnsi="Arial" w:cs="Arial"/>
          <w:bCs/>
        </w:rPr>
      </w:pPr>
      <w:r w:rsidRPr="00225EC0">
        <w:rPr>
          <w:rFonts w:ascii="Arial" w:hAnsi="Arial" w:cs="Arial"/>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AD5F16" w:rsidRPr="00225EC0" w:rsidRDefault="00AD5F16" w:rsidP="00A05FD7">
      <w:pPr>
        <w:pStyle w:val="11"/>
        <w:kinsoku w:val="0"/>
        <w:overflowPunct w:val="0"/>
        <w:spacing w:line="20" w:lineRule="atLeast"/>
        <w:ind w:left="0" w:right="2" w:firstLine="709"/>
        <w:jc w:val="both"/>
        <w:outlineLvl w:val="9"/>
        <w:rPr>
          <w:rFonts w:ascii="Arial" w:hAnsi="Arial" w:cs="Arial"/>
          <w:sz w:val="24"/>
          <w:szCs w:val="24"/>
        </w:rPr>
      </w:pPr>
    </w:p>
    <w:p w:rsidR="00AD5F16" w:rsidRPr="00225EC0" w:rsidRDefault="004928A8" w:rsidP="00912DF7">
      <w:pPr>
        <w:pStyle w:val="11"/>
        <w:kinsoku w:val="0"/>
        <w:overflowPunct w:val="0"/>
        <w:spacing w:line="20" w:lineRule="atLeast"/>
        <w:ind w:left="1560" w:right="2"/>
        <w:outlineLvl w:val="1"/>
        <w:rPr>
          <w:rFonts w:ascii="Arial" w:hAnsi="Arial" w:cs="Arial"/>
          <w:bCs w:val="0"/>
          <w:sz w:val="24"/>
          <w:szCs w:val="24"/>
        </w:rPr>
      </w:pPr>
      <w:bookmarkStart w:id="17" w:name="_Toc110269037"/>
      <w:r w:rsidRPr="00225EC0">
        <w:rPr>
          <w:rFonts w:ascii="Arial" w:hAnsi="Arial" w:cs="Arial"/>
          <w:color w:val="22272F"/>
          <w:sz w:val="24"/>
          <w:szCs w:val="24"/>
          <w:shd w:val="clear" w:color="auto" w:fill="FFFFFF"/>
        </w:rPr>
        <w:t xml:space="preserve">Размер платы, взимаемой </w:t>
      </w:r>
      <w:r w:rsidR="00B02B5C" w:rsidRPr="00225EC0">
        <w:rPr>
          <w:rFonts w:ascii="Arial" w:hAnsi="Arial" w:cs="Arial"/>
          <w:color w:val="22272F"/>
          <w:sz w:val="24"/>
          <w:szCs w:val="24"/>
          <w:shd w:val="clear" w:color="auto" w:fill="FFFFFF"/>
        </w:rPr>
        <w:t>с заявителя при предоставлении м</w:t>
      </w:r>
      <w:r w:rsidRPr="00225EC0">
        <w:rPr>
          <w:rFonts w:ascii="Arial" w:hAnsi="Arial" w:cs="Arial"/>
          <w:color w:val="22272F"/>
          <w:sz w:val="24"/>
          <w:szCs w:val="24"/>
          <w:shd w:val="clear" w:color="auto" w:fill="FFFFFF"/>
        </w:rPr>
        <w:t>униципальной услуги, и способы ее взимания</w:t>
      </w:r>
      <w:r w:rsidR="00AD5F16" w:rsidRPr="00225EC0">
        <w:rPr>
          <w:rFonts w:ascii="Arial" w:hAnsi="Arial" w:cs="Arial"/>
          <w:sz w:val="24"/>
          <w:szCs w:val="24"/>
        </w:rPr>
        <w:t xml:space="preserve"> </w:t>
      </w:r>
      <w:bookmarkEnd w:id="17"/>
    </w:p>
    <w:p w:rsidR="00AD5F16" w:rsidRPr="00225EC0" w:rsidRDefault="00AD5F16" w:rsidP="00A05FD7">
      <w:pPr>
        <w:pStyle w:val="a4"/>
        <w:kinsoku w:val="0"/>
        <w:overflowPunct w:val="0"/>
        <w:spacing w:line="20" w:lineRule="atLeast"/>
        <w:ind w:left="0" w:right="2" w:firstLine="709"/>
        <w:jc w:val="both"/>
        <w:rPr>
          <w:rFonts w:ascii="Arial" w:hAnsi="Arial" w:cs="Arial"/>
          <w:b/>
          <w:bCs/>
          <w:sz w:val="24"/>
          <w:szCs w:val="24"/>
        </w:rPr>
      </w:pPr>
    </w:p>
    <w:p w:rsidR="00AD5F16" w:rsidRPr="00225EC0" w:rsidRDefault="001D6848" w:rsidP="002C2D35">
      <w:pPr>
        <w:pStyle w:val="a0"/>
        <w:kinsoku w:val="0"/>
        <w:overflowPunct w:val="0"/>
        <w:spacing w:line="20" w:lineRule="atLeast"/>
        <w:ind w:left="0" w:right="2" w:firstLine="567"/>
        <w:jc w:val="both"/>
        <w:rPr>
          <w:rFonts w:ascii="Arial" w:hAnsi="Arial" w:cs="Arial"/>
        </w:rPr>
      </w:pPr>
      <w:r w:rsidRPr="00225EC0">
        <w:rPr>
          <w:rFonts w:ascii="Arial" w:hAnsi="Arial" w:cs="Arial"/>
        </w:rPr>
        <w:t>36.</w:t>
      </w:r>
      <w:r w:rsidR="002C2D35" w:rsidRPr="00225EC0">
        <w:rPr>
          <w:rFonts w:ascii="Arial" w:hAnsi="Arial" w:cs="Arial"/>
        </w:rPr>
        <w:tab/>
      </w:r>
      <w:r w:rsidR="00AD5F16" w:rsidRPr="00225EC0">
        <w:rPr>
          <w:rFonts w:ascii="Arial" w:hAnsi="Arial" w:cs="Arial"/>
        </w:rPr>
        <w:t xml:space="preserve">Предоставление </w:t>
      </w:r>
      <w:r w:rsidR="00B02B5C" w:rsidRPr="00225EC0">
        <w:rPr>
          <w:rFonts w:ascii="Arial" w:hAnsi="Arial" w:cs="Arial"/>
        </w:rPr>
        <w:t>м</w:t>
      </w:r>
      <w:r w:rsidR="000A0F9E" w:rsidRPr="00225EC0">
        <w:rPr>
          <w:rFonts w:ascii="Arial" w:hAnsi="Arial" w:cs="Arial"/>
        </w:rPr>
        <w:t xml:space="preserve">униципальной </w:t>
      </w:r>
      <w:r w:rsidR="00AD5F16" w:rsidRPr="00225EC0">
        <w:rPr>
          <w:rFonts w:ascii="Arial" w:hAnsi="Arial" w:cs="Arial"/>
        </w:rPr>
        <w:t>услуги осу</w:t>
      </w:r>
      <w:r w:rsidR="00120FC2">
        <w:rPr>
          <w:rFonts w:ascii="Arial" w:hAnsi="Arial" w:cs="Arial"/>
        </w:rPr>
        <w:t>ществляется без взимания платы.</w:t>
      </w:r>
    </w:p>
    <w:p w:rsidR="00AD5F16" w:rsidRPr="00225EC0" w:rsidRDefault="001D6848" w:rsidP="002C2D35">
      <w:pPr>
        <w:pStyle w:val="a0"/>
        <w:kinsoku w:val="0"/>
        <w:overflowPunct w:val="0"/>
        <w:spacing w:line="20" w:lineRule="atLeast"/>
        <w:ind w:left="0" w:right="2" w:firstLine="567"/>
        <w:jc w:val="both"/>
        <w:rPr>
          <w:rFonts w:ascii="Arial" w:hAnsi="Arial" w:cs="Arial"/>
        </w:rPr>
      </w:pPr>
      <w:r w:rsidRPr="00225EC0">
        <w:rPr>
          <w:rFonts w:ascii="Arial" w:hAnsi="Arial" w:cs="Arial"/>
        </w:rPr>
        <w:t>37.</w:t>
      </w:r>
      <w:r w:rsidR="002C2D35" w:rsidRPr="00225EC0">
        <w:rPr>
          <w:rFonts w:ascii="Arial" w:hAnsi="Arial" w:cs="Arial"/>
        </w:rPr>
        <w:tab/>
      </w:r>
      <w:r w:rsidR="00AD5F16" w:rsidRPr="00225EC0">
        <w:rPr>
          <w:rFonts w:ascii="Arial" w:hAnsi="Arial" w:cs="Arial"/>
        </w:rPr>
        <w:t>В случае вырубки зеленых насажде</w:t>
      </w:r>
      <w:r w:rsidR="00B02B5C" w:rsidRPr="00225EC0">
        <w:rPr>
          <w:rFonts w:ascii="Arial" w:hAnsi="Arial" w:cs="Arial"/>
        </w:rPr>
        <w:t>ний в целях, указанных в пункте</w:t>
      </w:r>
      <w:r w:rsidR="00AD5F16" w:rsidRPr="00225EC0">
        <w:rPr>
          <w:rFonts w:ascii="Arial" w:hAnsi="Arial" w:cs="Arial"/>
        </w:rPr>
        <w:t xml:space="preserve"> </w:t>
      </w:r>
      <w:r w:rsidR="00B02B5C" w:rsidRPr="00225EC0">
        <w:rPr>
          <w:rFonts w:ascii="Arial" w:hAnsi="Arial" w:cs="Arial"/>
        </w:rPr>
        <w:t xml:space="preserve">1 </w:t>
      </w:r>
      <w:r w:rsidR="00AD5F16" w:rsidRPr="00225EC0">
        <w:rPr>
          <w:rFonts w:ascii="Arial" w:hAnsi="Arial" w:cs="Arial"/>
        </w:rPr>
        <w:t xml:space="preserve">настоящего Административного регламента, подлежащих компенсации, </w:t>
      </w:r>
      <w:r w:rsidR="004736AB" w:rsidRPr="00225EC0">
        <w:rPr>
          <w:rFonts w:ascii="Arial" w:hAnsi="Arial" w:cs="Arial"/>
        </w:rPr>
        <w:t>З</w:t>
      </w:r>
      <w:r w:rsidR="00AD5F16" w:rsidRPr="00225EC0">
        <w:rPr>
          <w:rFonts w:ascii="Arial" w:hAnsi="Arial" w:cs="Arial"/>
        </w:rPr>
        <w:t xml:space="preserve">аявителю выставляется счет на оплату </w:t>
      </w:r>
      <w:r w:rsidR="00612E21" w:rsidRPr="00225EC0">
        <w:rPr>
          <w:rFonts w:ascii="Arial" w:hAnsi="Arial" w:cs="Arial"/>
          <w:color w:val="000000"/>
        </w:rPr>
        <w:t>компенсационной стоимости</w:t>
      </w:r>
      <w:r w:rsidR="00AD5F16" w:rsidRPr="00225EC0">
        <w:rPr>
          <w:rFonts w:ascii="Arial" w:hAnsi="Arial" w:cs="Arial"/>
          <w:color w:val="000000"/>
        </w:rPr>
        <w:t xml:space="preserve"> за вырубку </w:t>
      </w:r>
      <w:r w:rsidR="00AD5F16" w:rsidRPr="00225EC0">
        <w:rPr>
          <w:rFonts w:ascii="Arial" w:hAnsi="Arial" w:cs="Arial"/>
          <w:color w:val="000000"/>
        </w:rPr>
        <w:lastRenderedPageBreak/>
        <w:t>зеленых насаждений</w:t>
      </w:r>
      <w:r w:rsidR="00612E21" w:rsidRPr="00225EC0">
        <w:rPr>
          <w:rFonts w:ascii="Arial" w:hAnsi="Arial" w:cs="Arial"/>
          <w:color w:val="0B1F33"/>
        </w:rPr>
        <w:t>.</w:t>
      </w:r>
    </w:p>
    <w:p w:rsidR="00612E21" w:rsidRPr="00225EC0" w:rsidRDefault="001D6848" w:rsidP="002C2D35">
      <w:pPr>
        <w:pStyle w:val="a0"/>
        <w:kinsoku w:val="0"/>
        <w:overflowPunct w:val="0"/>
        <w:spacing w:line="20" w:lineRule="atLeast"/>
        <w:ind w:left="0" w:right="2" w:firstLine="567"/>
        <w:jc w:val="both"/>
        <w:rPr>
          <w:rFonts w:ascii="Arial" w:hAnsi="Arial" w:cs="Arial"/>
        </w:rPr>
      </w:pPr>
      <w:r w:rsidRPr="00225EC0">
        <w:rPr>
          <w:rFonts w:ascii="Arial" w:hAnsi="Arial" w:cs="Arial"/>
        </w:rPr>
        <w:t>38.</w:t>
      </w:r>
      <w:r w:rsidR="002C2D35" w:rsidRPr="00225EC0">
        <w:rPr>
          <w:rFonts w:ascii="Arial" w:hAnsi="Arial" w:cs="Arial"/>
        </w:rPr>
        <w:tab/>
      </w:r>
      <w:r w:rsidR="00612E21" w:rsidRPr="00225EC0">
        <w:rPr>
          <w:rFonts w:ascii="Arial" w:hAnsi="Arial" w:cs="Arial"/>
        </w:rPr>
        <w:t>Сведения о размере компенсационной стоимости размещаются</w:t>
      </w:r>
      <w:r w:rsidR="002C2D35" w:rsidRPr="00225EC0">
        <w:rPr>
          <w:rFonts w:ascii="Arial" w:hAnsi="Arial" w:cs="Arial"/>
        </w:rPr>
        <w:t xml:space="preserve"> на официальном сайте органа местного самоуправления </w:t>
      </w:r>
      <w:r w:rsidR="00191EE2" w:rsidRPr="00225EC0">
        <w:rPr>
          <w:rFonts w:ascii="Arial" w:hAnsi="Arial" w:cs="Arial"/>
        </w:rPr>
        <w:t>Татаро-Каргалинский сельсовет</w:t>
      </w:r>
      <w:r w:rsidR="00D97F3B" w:rsidRPr="00225EC0">
        <w:rPr>
          <w:rFonts w:ascii="Arial" w:hAnsi="Arial" w:cs="Arial"/>
        </w:rPr>
        <w:t xml:space="preserve"> и Портале</w:t>
      </w:r>
      <w:r w:rsidR="00612E21" w:rsidRPr="00225EC0">
        <w:rPr>
          <w:rFonts w:ascii="Arial" w:hAnsi="Arial" w:cs="Arial"/>
        </w:rPr>
        <w:t>.</w:t>
      </w:r>
    </w:p>
    <w:p w:rsidR="00AD5F16" w:rsidRPr="00225EC0" w:rsidRDefault="00AD5F16" w:rsidP="00A05FD7">
      <w:pPr>
        <w:pStyle w:val="a9"/>
        <w:spacing w:line="20" w:lineRule="atLeast"/>
        <w:ind w:right="2" w:firstLine="709"/>
        <w:jc w:val="both"/>
        <w:rPr>
          <w:rFonts w:ascii="Arial" w:hAnsi="Arial" w:cs="Arial"/>
          <w:sz w:val="24"/>
          <w:szCs w:val="24"/>
        </w:rPr>
      </w:pPr>
    </w:p>
    <w:p w:rsidR="00AD5F16" w:rsidRPr="00225EC0" w:rsidRDefault="00AD5F16" w:rsidP="002C2D35">
      <w:pPr>
        <w:pStyle w:val="11"/>
        <w:kinsoku w:val="0"/>
        <w:overflowPunct w:val="0"/>
        <w:spacing w:line="20" w:lineRule="atLeast"/>
        <w:ind w:left="1560" w:right="2"/>
        <w:contextualSpacing/>
        <w:outlineLvl w:val="1"/>
        <w:rPr>
          <w:rFonts w:ascii="Arial" w:hAnsi="Arial" w:cs="Arial"/>
          <w:sz w:val="24"/>
          <w:szCs w:val="24"/>
        </w:rPr>
      </w:pPr>
      <w:bookmarkStart w:id="18" w:name="_Toc110269038"/>
      <w:r w:rsidRPr="00225EC0">
        <w:rPr>
          <w:rFonts w:ascii="Arial" w:hAnsi="Arial" w:cs="Arial"/>
          <w:sz w:val="24"/>
          <w:szCs w:val="24"/>
        </w:rPr>
        <w:t xml:space="preserve">Максимальный срок ожидания в очереди при подаче </w:t>
      </w:r>
      <w:r w:rsidR="004736AB" w:rsidRPr="00225EC0">
        <w:rPr>
          <w:rFonts w:ascii="Arial" w:hAnsi="Arial" w:cs="Arial"/>
          <w:sz w:val="24"/>
          <w:szCs w:val="24"/>
        </w:rPr>
        <w:t>З</w:t>
      </w:r>
      <w:r w:rsidRPr="00225EC0">
        <w:rPr>
          <w:rFonts w:ascii="Arial" w:hAnsi="Arial" w:cs="Arial"/>
          <w:sz w:val="24"/>
          <w:szCs w:val="24"/>
        </w:rPr>
        <w:t xml:space="preserve">аявителем запроса о предоставлении </w:t>
      </w:r>
      <w:r w:rsidR="00B02B5C" w:rsidRPr="00225EC0">
        <w:rPr>
          <w:rFonts w:ascii="Arial" w:hAnsi="Arial" w:cs="Arial"/>
          <w:sz w:val="24"/>
          <w:szCs w:val="24"/>
        </w:rPr>
        <w:t>м</w:t>
      </w:r>
      <w:r w:rsidRPr="00225EC0">
        <w:rPr>
          <w:rFonts w:ascii="Arial" w:hAnsi="Arial" w:cs="Arial"/>
          <w:sz w:val="24"/>
          <w:szCs w:val="24"/>
        </w:rPr>
        <w:t xml:space="preserve">униципальной услуги и при получении результата предоставления </w:t>
      </w:r>
      <w:r w:rsidR="00B02B5C" w:rsidRPr="00225EC0">
        <w:rPr>
          <w:rFonts w:ascii="Arial" w:hAnsi="Arial" w:cs="Arial"/>
          <w:sz w:val="24"/>
          <w:szCs w:val="24"/>
        </w:rPr>
        <w:t>м</w:t>
      </w:r>
      <w:r w:rsidRPr="00225EC0">
        <w:rPr>
          <w:rFonts w:ascii="Arial" w:hAnsi="Arial" w:cs="Arial"/>
          <w:sz w:val="24"/>
          <w:szCs w:val="24"/>
        </w:rPr>
        <w:t>униципальной услуги</w:t>
      </w:r>
      <w:bookmarkEnd w:id="18"/>
    </w:p>
    <w:p w:rsidR="00AD5F16" w:rsidRPr="00225EC0" w:rsidRDefault="00AD5F16" w:rsidP="00A05FD7">
      <w:pPr>
        <w:pStyle w:val="a4"/>
        <w:kinsoku w:val="0"/>
        <w:overflowPunct w:val="0"/>
        <w:spacing w:line="20" w:lineRule="atLeast"/>
        <w:ind w:left="0" w:right="2" w:firstLine="709"/>
        <w:jc w:val="both"/>
        <w:rPr>
          <w:rFonts w:ascii="Arial" w:hAnsi="Arial" w:cs="Arial"/>
          <w:b/>
          <w:bCs/>
          <w:sz w:val="24"/>
          <w:szCs w:val="24"/>
        </w:rPr>
      </w:pPr>
    </w:p>
    <w:p w:rsidR="00AD5F16" w:rsidRPr="00225EC0"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rFonts w:ascii="Arial" w:hAnsi="Arial" w:cs="Arial"/>
        </w:rPr>
      </w:pPr>
      <w:r w:rsidRPr="00225EC0">
        <w:rPr>
          <w:rFonts w:ascii="Arial" w:hAnsi="Arial" w:cs="Arial"/>
        </w:rPr>
        <w:t>39.</w:t>
      </w:r>
      <w:r w:rsidR="002C2D35" w:rsidRPr="00225EC0">
        <w:rPr>
          <w:rFonts w:ascii="Arial" w:hAnsi="Arial" w:cs="Arial"/>
        </w:rPr>
        <w:tab/>
      </w:r>
      <w:r w:rsidR="00AD5F16" w:rsidRPr="00225EC0">
        <w:rPr>
          <w:rFonts w:ascii="Arial" w:hAnsi="Arial" w:cs="Arial"/>
        </w:rPr>
        <w:t xml:space="preserve">Максимальный срок ожидания в очереди при подаче запроса о предоставлении </w:t>
      </w:r>
      <w:r w:rsidR="00B02B5C" w:rsidRPr="00225EC0">
        <w:rPr>
          <w:rFonts w:ascii="Arial" w:hAnsi="Arial" w:cs="Arial"/>
        </w:rPr>
        <w:t>м</w:t>
      </w:r>
      <w:r w:rsidR="00AD5F16" w:rsidRPr="00225EC0">
        <w:rPr>
          <w:rFonts w:ascii="Arial" w:hAnsi="Arial" w:cs="Arial"/>
        </w:rPr>
        <w:t xml:space="preserve">униципальной услуги и при получении результата предоставления </w:t>
      </w:r>
      <w:r w:rsidR="00B02B5C" w:rsidRPr="00225EC0">
        <w:rPr>
          <w:rFonts w:ascii="Arial" w:hAnsi="Arial" w:cs="Arial"/>
        </w:rPr>
        <w:t>м</w:t>
      </w:r>
      <w:r w:rsidR="00AD5F16" w:rsidRPr="00225EC0">
        <w:rPr>
          <w:rFonts w:ascii="Arial" w:hAnsi="Arial" w:cs="Arial"/>
        </w:rPr>
        <w:t xml:space="preserve">униципальной услуги в </w:t>
      </w:r>
      <w:r w:rsidR="00443B64" w:rsidRPr="00225EC0">
        <w:rPr>
          <w:rFonts w:ascii="Arial" w:hAnsi="Arial" w:cs="Arial"/>
        </w:rPr>
        <w:t xml:space="preserve">Уполномоченном органе или </w:t>
      </w:r>
      <w:r w:rsidR="00CF3F1E" w:rsidRPr="00225EC0">
        <w:rPr>
          <w:rFonts w:ascii="Arial" w:hAnsi="Arial" w:cs="Arial"/>
        </w:rPr>
        <w:t>МФЦ</w:t>
      </w:r>
      <w:r w:rsidR="00AD5F16" w:rsidRPr="00225EC0">
        <w:rPr>
          <w:rFonts w:ascii="Arial" w:hAnsi="Arial" w:cs="Arial"/>
        </w:rPr>
        <w:t xml:space="preserve"> составляет не более</w:t>
      </w:r>
      <w:r w:rsidR="00224E8E" w:rsidRPr="00225EC0">
        <w:rPr>
          <w:rFonts w:ascii="Arial" w:hAnsi="Arial" w:cs="Arial"/>
        </w:rPr>
        <w:t xml:space="preserve"> </w:t>
      </w:r>
      <w:r w:rsidR="00AD5F16" w:rsidRPr="00225EC0">
        <w:rPr>
          <w:rFonts w:ascii="Arial" w:hAnsi="Arial" w:cs="Arial"/>
        </w:rPr>
        <w:t>15 минут.</w:t>
      </w:r>
    </w:p>
    <w:p w:rsidR="002C2D35" w:rsidRPr="00225EC0"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rFonts w:ascii="Arial" w:hAnsi="Arial" w:cs="Arial"/>
        </w:rPr>
      </w:pPr>
      <w:r w:rsidRPr="00225EC0">
        <w:rPr>
          <w:rFonts w:ascii="Arial" w:hAnsi="Arial" w:cs="Arial"/>
        </w:rPr>
        <w:t>40.</w:t>
      </w:r>
      <w:r w:rsidR="002C2D35" w:rsidRPr="00225EC0">
        <w:rPr>
          <w:rFonts w:ascii="Arial" w:hAnsi="Arial" w:cs="Arial"/>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225EC0" w:rsidRDefault="00DE5029"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457A0F" w:rsidP="002C2D35">
      <w:pPr>
        <w:pStyle w:val="11"/>
        <w:kinsoku w:val="0"/>
        <w:overflowPunct w:val="0"/>
        <w:spacing w:line="20" w:lineRule="atLeast"/>
        <w:ind w:left="1560" w:right="2"/>
        <w:outlineLvl w:val="1"/>
        <w:rPr>
          <w:rFonts w:ascii="Arial" w:hAnsi="Arial" w:cs="Arial"/>
          <w:sz w:val="24"/>
          <w:szCs w:val="24"/>
        </w:rPr>
      </w:pPr>
      <w:bookmarkStart w:id="19" w:name="_Toc110269039"/>
      <w:r w:rsidRPr="00225EC0">
        <w:rPr>
          <w:rFonts w:ascii="Arial" w:hAnsi="Arial" w:cs="Arial"/>
          <w:sz w:val="24"/>
          <w:szCs w:val="24"/>
        </w:rPr>
        <w:t xml:space="preserve">Срок регистрации запроса </w:t>
      </w:r>
      <w:r w:rsidR="004736AB" w:rsidRPr="00225EC0">
        <w:rPr>
          <w:rFonts w:ascii="Arial" w:hAnsi="Arial" w:cs="Arial"/>
          <w:sz w:val="24"/>
          <w:szCs w:val="24"/>
        </w:rPr>
        <w:t>З</w:t>
      </w:r>
      <w:r w:rsidRPr="00225EC0">
        <w:rPr>
          <w:rFonts w:ascii="Arial" w:hAnsi="Arial" w:cs="Arial"/>
          <w:sz w:val="24"/>
          <w:szCs w:val="24"/>
        </w:rPr>
        <w:t xml:space="preserve">аявителя о предоставлении </w:t>
      </w:r>
      <w:r w:rsidR="00B02B5C" w:rsidRPr="00225EC0">
        <w:rPr>
          <w:rFonts w:ascii="Arial" w:hAnsi="Arial" w:cs="Arial"/>
          <w:sz w:val="24"/>
          <w:szCs w:val="24"/>
        </w:rPr>
        <w:t>м</w:t>
      </w:r>
      <w:r w:rsidR="00AD5F16" w:rsidRPr="00225EC0">
        <w:rPr>
          <w:rFonts w:ascii="Arial" w:hAnsi="Arial" w:cs="Arial"/>
          <w:sz w:val="24"/>
          <w:szCs w:val="24"/>
        </w:rPr>
        <w:t xml:space="preserve">униципальной </w:t>
      </w:r>
      <w:r w:rsidRPr="00225EC0">
        <w:rPr>
          <w:rFonts w:ascii="Arial" w:hAnsi="Arial" w:cs="Arial"/>
          <w:sz w:val="24"/>
          <w:szCs w:val="24"/>
        </w:rPr>
        <w:t>услуги</w:t>
      </w:r>
      <w:bookmarkEnd w:id="19"/>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ED3E18" w:rsidRPr="00225EC0" w:rsidRDefault="006E31F6" w:rsidP="008D3BA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Arial" w:hAnsi="Arial" w:cs="Arial"/>
        </w:rPr>
      </w:pPr>
      <w:r w:rsidRPr="00225EC0">
        <w:rPr>
          <w:rFonts w:ascii="Arial" w:hAnsi="Arial" w:cs="Arial"/>
        </w:rPr>
        <w:t>4</w:t>
      </w:r>
      <w:r w:rsidR="008D3BAE" w:rsidRPr="00225EC0">
        <w:rPr>
          <w:rFonts w:ascii="Arial" w:hAnsi="Arial" w:cs="Arial"/>
        </w:rPr>
        <w:t>1</w:t>
      </w:r>
      <w:r w:rsidRPr="00225EC0">
        <w:rPr>
          <w:rFonts w:ascii="Arial" w:hAnsi="Arial" w:cs="Arial"/>
        </w:rPr>
        <w:t>.</w:t>
      </w:r>
      <w:r w:rsidR="007F00D1">
        <w:rPr>
          <w:rFonts w:ascii="Arial" w:hAnsi="Arial" w:cs="Arial"/>
        </w:rPr>
        <w:t xml:space="preserve"> </w:t>
      </w:r>
      <w:r w:rsidR="00AF5B8E" w:rsidRPr="00225EC0">
        <w:rPr>
          <w:rFonts w:ascii="Arial" w:hAnsi="Arial" w:cs="Arial"/>
        </w:rPr>
        <w:t>Регистрация З</w:t>
      </w:r>
      <w:r w:rsidR="00457A0F" w:rsidRPr="00225EC0">
        <w:rPr>
          <w:rFonts w:ascii="Arial" w:hAnsi="Arial" w:cs="Arial"/>
        </w:rPr>
        <w:t>аявления,</w:t>
      </w:r>
      <w:r w:rsidR="00DF00CB" w:rsidRPr="00225EC0">
        <w:rPr>
          <w:rFonts w:ascii="Arial" w:hAnsi="Arial" w:cs="Arial"/>
        </w:rPr>
        <w:t xml:space="preserve"> </w:t>
      </w:r>
      <w:r w:rsidR="00457A0F" w:rsidRPr="00225EC0">
        <w:rPr>
          <w:rFonts w:ascii="Arial" w:hAnsi="Arial" w:cs="Arial"/>
        </w:rPr>
        <w:t xml:space="preserve">представленного </w:t>
      </w:r>
      <w:r w:rsidR="004736AB" w:rsidRPr="00225EC0">
        <w:rPr>
          <w:rFonts w:ascii="Arial" w:hAnsi="Arial" w:cs="Arial"/>
        </w:rPr>
        <w:t>З</w:t>
      </w:r>
      <w:r w:rsidR="00457A0F" w:rsidRPr="00225EC0">
        <w:rPr>
          <w:rFonts w:ascii="Arial" w:hAnsi="Arial" w:cs="Arial"/>
        </w:rPr>
        <w:t>аявителем</w:t>
      </w:r>
      <w:r w:rsidR="00B02B5C" w:rsidRPr="00225EC0">
        <w:rPr>
          <w:rFonts w:ascii="Arial" w:hAnsi="Arial" w:cs="Arial"/>
        </w:rPr>
        <w:t>,</w:t>
      </w:r>
      <w:r w:rsidR="00457A0F" w:rsidRPr="00225EC0">
        <w:rPr>
          <w:rFonts w:ascii="Arial" w:hAnsi="Arial" w:cs="Arial"/>
        </w:rPr>
        <w:t xml:space="preserve"> указанными в пункте</w:t>
      </w:r>
      <w:r w:rsidR="00DF00CB" w:rsidRPr="00225EC0">
        <w:rPr>
          <w:rFonts w:ascii="Arial" w:hAnsi="Arial" w:cs="Arial"/>
        </w:rPr>
        <w:t xml:space="preserve"> </w:t>
      </w:r>
      <w:r w:rsidR="004F7181" w:rsidRPr="00225EC0">
        <w:rPr>
          <w:rFonts w:ascii="Arial" w:hAnsi="Arial" w:cs="Arial"/>
        </w:rPr>
        <w:t>21</w:t>
      </w:r>
      <w:r w:rsidR="00DF00CB" w:rsidRPr="00225EC0">
        <w:rPr>
          <w:rFonts w:ascii="Arial" w:hAnsi="Arial" w:cs="Arial"/>
        </w:rPr>
        <w:t xml:space="preserve"> </w:t>
      </w:r>
      <w:r w:rsidR="00457A0F" w:rsidRPr="00225EC0">
        <w:rPr>
          <w:rFonts w:ascii="Arial" w:hAnsi="Arial" w:cs="Arial"/>
        </w:rPr>
        <w:t xml:space="preserve">настоящего Административного регламента способами в </w:t>
      </w:r>
      <w:r w:rsidR="002267AC" w:rsidRPr="00225EC0">
        <w:rPr>
          <w:rFonts w:ascii="Arial" w:hAnsi="Arial" w:cs="Arial"/>
        </w:rPr>
        <w:t>У</w:t>
      </w:r>
      <w:r w:rsidR="00457A0F" w:rsidRPr="00225EC0">
        <w:rPr>
          <w:rFonts w:ascii="Arial" w:hAnsi="Arial" w:cs="Arial"/>
        </w:rPr>
        <w:t xml:space="preserve">полномоченный орган осуществляется не позднее </w:t>
      </w:r>
      <w:r w:rsidR="002267AC" w:rsidRPr="00225EC0">
        <w:rPr>
          <w:rFonts w:ascii="Arial" w:hAnsi="Arial" w:cs="Arial"/>
        </w:rPr>
        <w:t>1</w:t>
      </w:r>
      <w:r w:rsidR="00457A0F" w:rsidRPr="00225EC0">
        <w:rPr>
          <w:rFonts w:ascii="Arial" w:hAnsi="Arial" w:cs="Arial"/>
        </w:rPr>
        <w:t xml:space="preserve"> рабочего дня,</w:t>
      </w:r>
      <w:r w:rsidR="00DF00CB" w:rsidRPr="00225EC0">
        <w:rPr>
          <w:rFonts w:ascii="Arial" w:hAnsi="Arial" w:cs="Arial"/>
        </w:rPr>
        <w:t xml:space="preserve"> </w:t>
      </w:r>
      <w:r w:rsidR="00457A0F" w:rsidRPr="00225EC0">
        <w:rPr>
          <w:rFonts w:ascii="Arial" w:hAnsi="Arial" w:cs="Arial"/>
        </w:rPr>
        <w:t>следующего за днем его поступления.</w:t>
      </w:r>
    </w:p>
    <w:p w:rsidR="00ED3E18" w:rsidRPr="00225EC0" w:rsidRDefault="006E31F6" w:rsidP="008D3BA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rFonts w:ascii="Arial" w:hAnsi="Arial" w:cs="Arial"/>
        </w:rPr>
      </w:pPr>
      <w:r w:rsidRPr="00225EC0">
        <w:rPr>
          <w:rFonts w:ascii="Arial" w:hAnsi="Arial" w:cs="Arial"/>
        </w:rPr>
        <w:t>4</w:t>
      </w:r>
      <w:r w:rsidR="008D3BAE" w:rsidRPr="00225EC0">
        <w:rPr>
          <w:rFonts w:ascii="Arial" w:hAnsi="Arial" w:cs="Arial"/>
        </w:rPr>
        <w:t>2</w:t>
      </w:r>
      <w:r w:rsidR="007F00D1">
        <w:rPr>
          <w:rFonts w:ascii="Arial" w:hAnsi="Arial" w:cs="Arial"/>
        </w:rPr>
        <w:t xml:space="preserve">. </w:t>
      </w:r>
      <w:r w:rsidR="00AF5B8E" w:rsidRPr="00225EC0">
        <w:rPr>
          <w:rFonts w:ascii="Arial" w:hAnsi="Arial" w:cs="Arial"/>
        </w:rPr>
        <w:t>В случае представления З</w:t>
      </w:r>
      <w:r w:rsidR="00ED3E18" w:rsidRPr="00225EC0">
        <w:rPr>
          <w:rFonts w:ascii="Arial" w:hAnsi="Arial" w:cs="Arial"/>
        </w:rPr>
        <w:t xml:space="preserve">аявления в электронной </w:t>
      </w:r>
      <w:r w:rsidR="00B02B5C" w:rsidRPr="00225EC0">
        <w:rPr>
          <w:rFonts w:ascii="Arial" w:hAnsi="Arial" w:cs="Arial"/>
        </w:rPr>
        <w:t xml:space="preserve">форме </w:t>
      </w:r>
      <w:r w:rsidR="008D3BAE" w:rsidRPr="00225EC0">
        <w:rPr>
          <w:rFonts w:ascii="Arial" w:hAnsi="Arial" w:cs="Arial"/>
        </w:rPr>
        <w:t>с использованием Портала</w:t>
      </w:r>
      <w:r w:rsidR="00ED3E18" w:rsidRPr="00225EC0">
        <w:rPr>
          <w:rFonts w:ascii="Arial" w:hAnsi="Arial" w:cs="Arial"/>
        </w:rPr>
        <w:t xml:space="preserve">, вне рабочего времени </w:t>
      </w:r>
      <w:r w:rsidR="002267AC" w:rsidRPr="00225EC0">
        <w:rPr>
          <w:rFonts w:ascii="Arial" w:hAnsi="Arial" w:cs="Arial"/>
        </w:rPr>
        <w:t>У</w:t>
      </w:r>
      <w:r w:rsidR="00ED3E18" w:rsidRPr="00225EC0">
        <w:rPr>
          <w:rFonts w:ascii="Arial" w:hAnsi="Arial" w:cs="Arial"/>
        </w:rPr>
        <w:t>полномоченного органа либо в выходной, нерабочий праздничный день</w:t>
      </w:r>
      <w:r w:rsidR="002267AC" w:rsidRPr="00225EC0">
        <w:rPr>
          <w:rFonts w:ascii="Arial" w:hAnsi="Arial" w:cs="Arial"/>
        </w:rPr>
        <w:t>,</w:t>
      </w:r>
      <w:r w:rsidR="00ED3E18" w:rsidRPr="00225EC0">
        <w:rPr>
          <w:rFonts w:ascii="Arial" w:hAnsi="Arial" w:cs="Arial"/>
        </w:rPr>
        <w:t xml:space="preserve"> днем получения </w:t>
      </w:r>
      <w:r w:rsidR="00AF5B8E" w:rsidRPr="00225EC0">
        <w:rPr>
          <w:rFonts w:ascii="Arial" w:hAnsi="Arial" w:cs="Arial"/>
        </w:rPr>
        <w:t>З</w:t>
      </w:r>
      <w:r w:rsidR="00ED3E18" w:rsidRPr="00225EC0">
        <w:rPr>
          <w:rFonts w:ascii="Arial" w:hAnsi="Arial" w:cs="Arial"/>
        </w:rPr>
        <w:t xml:space="preserve">аявления </w:t>
      </w:r>
      <w:r w:rsidR="002267AC" w:rsidRPr="00225EC0">
        <w:rPr>
          <w:rFonts w:ascii="Arial" w:hAnsi="Arial" w:cs="Arial"/>
        </w:rPr>
        <w:t xml:space="preserve">считается первый рабочий </w:t>
      </w:r>
      <w:r w:rsidR="00ED3E18" w:rsidRPr="00225EC0">
        <w:rPr>
          <w:rFonts w:ascii="Arial" w:hAnsi="Arial" w:cs="Arial"/>
        </w:rPr>
        <w:t xml:space="preserve">день, следующий за днем представления </w:t>
      </w:r>
      <w:r w:rsidR="004736AB" w:rsidRPr="00225EC0">
        <w:rPr>
          <w:rFonts w:ascii="Arial" w:hAnsi="Arial" w:cs="Arial"/>
        </w:rPr>
        <w:t>З</w:t>
      </w:r>
      <w:r w:rsidR="00ED3E18" w:rsidRPr="00225EC0">
        <w:rPr>
          <w:rFonts w:ascii="Arial" w:hAnsi="Arial" w:cs="Arial"/>
        </w:rPr>
        <w:t xml:space="preserve">аявителем указанного </w:t>
      </w:r>
      <w:r w:rsidR="00AF5B8E" w:rsidRPr="00225EC0">
        <w:rPr>
          <w:rFonts w:ascii="Arial" w:hAnsi="Arial" w:cs="Arial"/>
        </w:rPr>
        <w:t>З</w:t>
      </w:r>
      <w:r w:rsidR="00ED3E18" w:rsidRPr="00225EC0">
        <w:rPr>
          <w:rFonts w:ascii="Arial" w:hAnsi="Arial" w:cs="Arial"/>
        </w:rPr>
        <w:t>аявления.</w:t>
      </w:r>
    </w:p>
    <w:p w:rsidR="00612E21" w:rsidRPr="007F00D1" w:rsidRDefault="006E31F6" w:rsidP="007F00D1">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Arial" w:hAnsi="Arial" w:cs="Arial"/>
        </w:rPr>
      </w:pPr>
      <w:r w:rsidRPr="00225EC0">
        <w:rPr>
          <w:rFonts w:ascii="Arial" w:hAnsi="Arial" w:cs="Arial"/>
        </w:rPr>
        <w:t>4</w:t>
      </w:r>
      <w:r w:rsidR="008D3BAE" w:rsidRPr="00225EC0">
        <w:rPr>
          <w:rFonts w:ascii="Arial" w:hAnsi="Arial" w:cs="Arial"/>
        </w:rPr>
        <w:t>3</w:t>
      </w:r>
      <w:r w:rsidR="007F00D1">
        <w:rPr>
          <w:rFonts w:ascii="Arial" w:hAnsi="Arial" w:cs="Arial"/>
        </w:rPr>
        <w:t xml:space="preserve">. </w:t>
      </w:r>
      <w:r w:rsidR="00612E21" w:rsidRPr="00225EC0">
        <w:rPr>
          <w:rFonts w:ascii="Arial" w:hAnsi="Arial" w:cs="Arial"/>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07859" w:rsidRPr="00225EC0" w:rsidRDefault="00407859"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rFonts w:ascii="Arial" w:hAnsi="Arial" w:cs="Arial"/>
          <w:b/>
        </w:rPr>
      </w:pPr>
    </w:p>
    <w:p w:rsidR="00AD5F16" w:rsidRPr="00225EC0" w:rsidRDefault="00AD5F16" w:rsidP="008D3BAE">
      <w:pPr>
        <w:pStyle w:val="11"/>
        <w:kinsoku w:val="0"/>
        <w:overflowPunct w:val="0"/>
        <w:spacing w:line="20" w:lineRule="atLeast"/>
        <w:ind w:left="1560" w:right="2"/>
        <w:outlineLvl w:val="1"/>
        <w:rPr>
          <w:rFonts w:ascii="Arial" w:hAnsi="Arial" w:cs="Arial"/>
          <w:sz w:val="24"/>
          <w:szCs w:val="24"/>
        </w:rPr>
      </w:pPr>
      <w:bookmarkStart w:id="20" w:name="_Toc110269040"/>
      <w:r w:rsidRPr="00225EC0">
        <w:rPr>
          <w:rFonts w:ascii="Arial" w:hAnsi="Arial" w:cs="Arial"/>
          <w:sz w:val="24"/>
          <w:szCs w:val="24"/>
        </w:rPr>
        <w:t xml:space="preserve">Требования к помещениям, в которых предоставляется </w:t>
      </w:r>
      <w:r w:rsidR="00B02B5C" w:rsidRPr="00225EC0">
        <w:rPr>
          <w:rFonts w:ascii="Arial" w:hAnsi="Arial" w:cs="Arial"/>
          <w:sz w:val="24"/>
          <w:szCs w:val="24"/>
        </w:rPr>
        <w:t>м</w:t>
      </w:r>
      <w:r w:rsidRPr="00225EC0">
        <w:rPr>
          <w:rFonts w:ascii="Arial" w:hAnsi="Arial" w:cs="Arial"/>
          <w:sz w:val="24"/>
          <w:szCs w:val="24"/>
        </w:rPr>
        <w:t>униципальная услуга</w:t>
      </w:r>
      <w:bookmarkEnd w:id="20"/>
    </w:p>
    <w:p w:rsidR="00A73CA2" w:rsidRPr="00225EC0" w:rsidRDefault="00A73CA2" w:rsidP="008D3BAE">
      <w:pPr>
        <w:pStyle w:val="11"/>
        <w:kinsoku w:val="0"/>
        <w:overflowPunct w:val="0"/>
        <w:spacing w:line="20" w:lineRule="atLeast"/>
        <w:ind w:left="1560" w:right="2"/>
        <w:outlineLvl w:val="1"/>
        <w:rPr>
          <w:rFonts w:ascii="Arial" w:hAnsi="Arial" w:cs="Arial"/>
          <w:b w:val="0"/>
          <w:bCs w:val="0"/>
          <w:sz w:val="24"/>
          <w:szCs w:val="24"/>
        </w:rPr>
      </w:pPr>
    </w:p>
    <w:p w:rsidR="00AD5F16" w:rsidRPr="00225EC0" w:rsidRDefault="006E31F6" w:rsidP="00A05FD7">
      <w:pPr>
        <w:pStyle w:val="a0"/>
        <w:tabs>
          <w:tab w:val="left" w:pos="-284"/>
          <w:tab w:val="left" w:pos="0"/>
        </w:tabs>
        <w:kinsoku w:val="0"/>
        <w:overflowPunct w:val="0"/>
        <w:spacing w:line="20" w:lineRule="atLeast"/>
        <w:ind w:left="0" w:right="2"/>
        <w:jc w:val="both"/>
        <w:rPr>
          <w:rFonts w:ascii="Arial" w:hAnsi="Arial" w:cs="Arial"/>
        </w:rPr>
      </w:pPr>
      <w:r w:rsidRPr="00225EC0">
        <w:rPr>
          <w:rFonts w:ascii="Arial" w:hAnsi="Arial" w:cs="Arial"/>
        </w:rPr>
        <w:t>44.</w:t>
      </w:r>
      <w:r w:rsidR="00A73CA2" w:rsidRPr="00225EC0">
        <w:rPr>
          <w:rFonts w:ascii="Arial" w:hAnsi="Arial" w:cs="Arial"/>
        </w:rPr>
        <w:tab/>
      </w:r>
      <w:r w:rsidR="00AD5F16" w:rsidRPr="00225EC0">
        <w:rPr>
          <w:rFonts w:ascii="Arial" w:hAnsi="Arial" w:cs="Arial"/>
        </w:rPr>
        <w:t xml:space="preserve">Местоположение административных зданий, </w:t>
      </w:r>
      <w:r w:rsidR="00AF5B8E" w:rsidRPr="00225EC0">
        <w:rPr>
          <w:rFonts w:ascii="Arial" w:hAnsi="Arial" w:cs="Arial"/>
        </w:rPr>
        <w:t>в которых осуществляется прием З</w:t>
      </w:r>
      <w:r w:rsidR="00AD5F16" w:rsidRPr="00225EC0">
        <w:rPr>
          <w:rFonts w:ascii="Arial" w:hAnsi="Arial" w:cs="Arial"/>
        </w:rPr>
        <w:t xml:space="preserve">аявлений и документов, необходимых для предоставления </w:t>
      </w:r>
      <w:r w:rsidR="00B02B5C" w:rsidRPr="00225EC0">
        <w:rPr>
          <w:rFonts w:ascii="Arial" w:hAnsi="Arial" w:cs="Arial"/>
        </w:rPr>
        <w:t>м</w:t>
      </w:r>
      <w:r w:rsidR="00AD5F16" w:rsidRPr="00225EC0">
        <w:rPr>
          <w:rFonts w:ascii="Arial" w:hAnsi="Arial" w:cs="Arial"/>
        </w:rPr>
        <w:t>униципальной услуги</w:t>
      </w:r>
      <w:r w:rsidR="00A73CA2" w:rsidRPr="00225EC0">
        <w:rPr>
          <w:rFonts w:ascii="Arial" w:hAnsi="Arial" w:cs="Arial"/>
        </w:rPr>
        <w:t xml:space="preserve"> в МФЦ</w:t>
      </w:r>
      <w:r w:rsidR="00AD5F16" w:rsidRPr="00225EC0">
        <w:rPr>
          <w:rFonts w:ascii="Arial" w:hAnsi="Arial" w:cs="Arial"/>
        </w:rPr>
        <w:t xml:space="preserve">, а также выдача результатов предоставления </w:t>
      </w:r>
      <w:r w:rsidR="00B02B5C" w:rsidRPr="00225EC0">
        <w:rPr>
          <w:rFonts w:ascii="Arial" w:hAnsi="Arial" w:cs="Arial"/>
        </w:rPr>
        <w:t>м</w:t>
      </w:r>
      <w:r w:rsidR="00AD5F16" w:rsidRPr="00225EC0">
        <w:rPr>
          <w:rFonts w:ascii="Arial" w:hAnsi="Arial" w:cs="Arial"/>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45.</w:t>
      </w:r>
      <w:r w:rsidR="00A73CA2" w:rsidRPr="00225EC0">
        <w:rPr>
          <w:rFonts w:ascii="Arial" w:hAnsi="Arial" w:cs="Arial"/>
          <w:sz w:val="24"/>
          <w:szCs w:val="24"/>
        </w:rPr>
        <w:tab/>
      </w:r>
      <w:r w:rsidR="00AD5F16" w:rsidRPr="00225EC0">
        <w:rPr>
          <w:rFonts w:ascii="Arial" w:hAnsi="Arial" w:cs="Arial"/>
          <w:sz w:val="24"/>
          <w:szCs w:val="24"/>
        </w:rPr>
        <w:t>В случае, если имеется возможность организации стоянки (парковки) возле здания</w:t>
      </w:r>
      <w:r w:rsidR="00BE1CB0" w:rsidRPr="00225EC0">
        <w:rPr>
          <w:rFonts w:ascii="Arial" w:hAnsi="Arial" w:cs="Arial"/>
          <w:sz w:val="24"/>
          <w:szCs w:val="24"/>
        </w:rPr>
        <w:t xml:space="preserve"> </w:t>
      </w:r>
      <w:r w:rsidR="00AD5F16" w:rsidRPr="00225EC0">
        <w:rPr>
          <w:rFonts w:ascii="Arial" w:hAnsi="Arial" w:cs="Arial"/>
          <w:sz w:val="24"/>
          <w:szCs w:val="24"/>
        </w:rPr>
        <w:t>(строения),</w:t>
      </w:r>
      <w:r w:rsidR="002267AC" w:rsidRPr="00225EC0">
        <w:rPr>
          <w:rFonts w:ascii="Arial" w:hAnsi="Arial" w:cs="Arial"/>
          <w:sz w:val="24"/>
          <w:szCs w:val="24"/>
        </w:rPr>
        <w:t xml:space="preserve"> </w:t>
      </w:r>
      <w:r w:rsidR="00AD5F16" w:rsidRPr="00225EC0">
        <w:rPr>
          <w:rFonts w:ascii="Arial" w:hAnsi="Arial" w:cs="Arial"/>
          <w:sz w:val="24"/>
          <w:szCs w:val="24"/>
        </w:rPr>
        <w:t>в котором размещено помещение приема и выдачи документов, организовывается стоянк</w:t>
      </w:r>
      <w:proofErr w:type="gramStart"/>
      <w:r w:rsidR="00AD5F16" w:rsidRPr="00225EC0">
        <w:rPr>
          <w:rFonts w:ascii="Arial" w:hAnsi="Arial" w:cs="Arial"/>
          <w:sz w:val="24"/>
          <w:szCs w:val="24"/>
        </w:rPr>
        <w:t>а(</w:t>
      </w:r>
      <w:proofErr w:type="gramEnd"/>
      <w:r w:rsidR="00AD5F16" w:rsidRPr="00225EC0">
        <w:rPr>
          <w:rFonts w:ascii="Arial" w:hAnsi="Arial" w:cs="Arial"/>
          <w:sz w:val="24"/>
          <w:szCs w:val="24"/>
        </w:rPr>
        <w:t>парковка)</w:t>
      </w:r>
      <w:r w:rsidR="00BE1CB0" w:rsidRPr="00225EC0">
        <w:rPr>
          <w:rFonts w:ascii="Arial" w:hAnsi="Arial" w:cs="Arial"/>
          <w:sz w:val="24"/>
          <w:szCs w:val="24"/>
        </w:rPr>
        <w:t xml:space="preserve"> </w:t>
      </w:r>
      <w:r w:rsidR="00AD5F16" w:rsidRPr="00225EC0">
        <w:rPr>
          <w:rFonts w:ascii="Arial" w:hAnsi="Arial" w:cs="Arial"/>
          <w:sz w:val="24"/>
          <w:szCs w:val="24"/>
        </w:rPr>
        <w:t xml:space="preserve">для личного автомобильного транспорта </w:t>
      </w:r>
      <w:r w:rsidR="004736AB" w:rsidRPr="00225EC0">
        <w:rPr>
          <w:rFonts w:ascii="Arial" w:hAnsi="Arial" w:cs="Arial"/>
          <w:sz w:val="24"/>
          <w:szCs w:val="24"/>
        </w:rPr>
        <w:t>З</w:t>
      </w:r>
      <w:r w:rsidR="00AD5F16" w:rsidRPr="00225EC0">
        <w:rPr>
          <w:rFonts w:ascii="Arial" w:hAnsi="Arial" w:cs="Arial"/>
          <w:sz w:val="24"/>
          <w:szCs w:val="24"/>
        </w:rPr>
        <w:t>аявителей. За пользование стоянкой</w:t>
      </w:r>
      <w:r w:rsidR="00BE1CB0" w:rsidRPr="00225EC0">
        <w:rPr>
          <w:rFonts w:ascii="Arial" w:hAnsi="Arial" w:cs="Arial"/>
          <w:sz w:val="24"/>
          <w:szCs w:val="24"/>
        </w:rPr>
        <w:t xml:space="preserve"> </w:t>
      </w:r>
      <w:r w:rsidR="00AD5F16" w:rsidRPr="00225EC0">
        <w:rPr>
          <w:rFonts w:ascii="Arial" w:hAnsi="Arial" w:cs="Arial"/>
          <w:sz w:val="24"/>
          <w:szCs w:val="24"/>
        </w:rPr>
        <w:t>(парковкой)</w:t>
      </w:r>
      <w:r w:rsidR="002267AC" w:rsidRPr="00225EC0">
        <w:rPr>
          <w:rFonts w:ascii="Arial" w:hAnsi="Arial" w:cs="Arial"/>
          <w:sz w:val="24"/>
          <w:szCs w:val="24"/>
        </w:rPr>
        <w:t xml:space="preserve"> </w:t>
      </w:r>
      <w:r w:rsidR="00AD5F16" w:rsidRPr="00225EC0">
        <w:rPr>
          <w:rFonts w:ascii="Arial" w:hAnsi="Arial" w:cs="Arial"/>
          <w:sz w:val="24"/>
          <w:szCs w:val="24"/>
        </w:rPr>
        <w:t xml:space="preserve">с </w:t>
      </w:r>
      <w:r w:rsidR="004736AB" w:rsidRPr="00225EC0">
        <w:rPr>
          <w:rFonts w:ascii="Arial" w:hAnsi="Arial" w:cs="Arial"/>
          <w:sz w:val="24"/>
          <w:szCs w:val="24"/>
        </w:rPr>
        <w:t>З</w:t>
      </w:r>
      <w:r w:rsidR="00AD5F16" w:rsidRPr="00225EC0">
        <w:rPr>
          <w:rFonts w:ascii="Arial" w:hAnsi="Arial" w:cs="Arial"/>
          <w:sz w:val="24"/>
          <w:szCs w:val="24"/>
        </w:rPr>
        <w:t>аявителей плата не взимается.</w:t>
      </w:r>
    </w:p>
    <w:p w:rsidR="00AD5F16" w:rsidRPr="00225EC0" w:rsidRDefault="006E31F6" w:rsidP="00A05FD7">
      <w:pPr>
        <w:pStyle w:val="a4"/>
        <w:tabs>
          <w:tab w:val="left" w:pos="1176"/>
          <w:tab w:val="left" w:pos="4038"/>
          <w:tab w:val="left" w:pos="4431"/>
          <w:tab w:val="left" w:pos="753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46.</w:t>
      </w:r>
      <w:r w:rsidR="00D80FCC">
        <w:rPr>
          <w:rFonts w:ascii="Arial" w:hAnsi="Arial" w:cs="Arial"/>
          <w:sz w:val="24"/>
          <w:szCs w:val="24"/>
        </w:rPr>
        <w:tab/>
      </w:r>
      <w:r w:rsidR="00AD5F16" w:rsidRPr="00225EC0">
        <w:rPr>
          <w:rFonts w:ascii="Arial" w:hAnsi="Arial" w:cs="Arial"/>
          <w:sz w:val="24"/>
          <w:szCs w:val="24"/>
        </w:rPr>
        <w:t>Для парковки специальных автотранспортных средств инвалидов на стоянке (парковке)</w:t>
      </w:r>
      <w:r w:rsidR="002267AC" w:rsidRPr="00225EC0">
        <w:rPr>
          <w:rFonts w:ascii="Arial" w:hAnsi="Arial" w:cs="Arial"/>
          <w:sz w:val="24"/>
          <w:szCs w:val="24"/>
        </w:rPr>
        <w:t xml:space="preserve"> </w:t>
      </w:r>
      <w:r w:rsidR="00AD5F16" w:rsidRPr="00225EC0">
        <w:rPr>
          <w:rFonts w:ascii="Arial" w:hAnsi="Arial" w:cs="Arial"/>
          <w:sz w:val="24"/>
          <w:szCs w:val="24"/>
        </w:rPr>
        <w:t>выделяется не менее</w:t>
      </w:r>
      <w:r w:rsidR="006E0E1E" w:rsidRPr="00225EC0">
        <w:rPr>
          <w:rFonts w:ascii="Arial" w:hAnsi="Arial" w:cs="Arial"/>
          <w:sz w:val="24"/>
          <w:szCs w:val="24"/>
        </w:rPr>
        <w:t xml:space="preserve"> </w:t>
      </w:r>
      <w:r w:rsidR="00AD5F16" w:rsidRPr="00225EC0">
        <w:rPr>
          <w:rFonts w:ascii="Arial" w:hAnsi="Arial" w:cs="Arial"/>
          <w:sz w:val="24"/>
          <w:szCs w:val="24"/>
        </w:rPr>
        <w:t>10%</w:t>
      </w:r>
      <w:r w:rsidR="006E0E1E" w:rsidRPr="00225EC0">
        <w:rPr>
          <w:rFonts w:ascii="Arial" w:hAnsi="Arial" w:cs="Arial"/>
          <w:sz w:val="24"/>
          <w:szCs w:val="24"/>
        </w:rPr>
        <w:t xml:space="preserve"> </w:t>
      </w:r>
      <w:r w:rsidR="00AD5F16" w:rsidRPr="00225EC0">
        <w:rPr>
          <w:rFonts w:ascii="Arial" w:hAnsi="Arial" w:cs="Arial"/>
          <w:sz w:val="24"/>
          <w:szCs w:val="24"/>
        </w:rPr>
        <w:t xml:space="preserve">мест (но не менее </w:t>
      </w:r>
      <w:r w:rsidR="002267AC" w:rsidRPr="00225EC0">
        <w:rPr>
          <w:rFonts w:ascii="Arial" w:hAnsi="Arial" w:cs="Arial"/>
          <w:sz w:val="24"/>
          <w:szCs w:val="24"/>
        </w:rPr>
        <w:t>1</w:t>
      </w:r>
      <w:r w:rsidR="00AD5F16" w:rsidRPr="00225EC0">
        <w:rPr>
          <w:rFonts w:ascii="Arial" w:hAnsi="Arial" w:cs="Arial"/>
          <w:sz w:val="24"/>
          <w:szCs w:val="24"/>
        </w:rPr>
        <w:t xml:space="preserve"> места) для бесплатной парковки транспортных средств, управляемых инвалидами I, II групп, </w:t>
      </w:r>
      <w:r w:rsidR="00AD5F16" w:rsidRPr="00225EC0">
        <w:rPr>
          <w:rFonts w:ascii="Arial" w:hAnsi="Arial" w:cs="Arial"/>
          <w:sz w:val="24"/>
          <w:szCs w:val="24"/>
        </w:rPr>
        <w:lastRenderedPageBreak/>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225EC0" w:rsidRDefault="006E31F6"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47.</w:t>
      </w:r>
      <w:r w:rsidR="00E67754">
        <w:rPr>
          <w:rFonts w:ascii="Arial" w:hAnsi="Arial" w:cs="Arial"/>
          <w:sz w:val="24"/>
          <w:szCs w:val="24"/>
        </w:rPr>
        <w:t xml:space="preserve"> </w:t>
      </w:r>
      <w:r w:rsidR="00AD5F16" w:rsidRPr="00225EC0">
        <w:rPr>
          <w:rFonts w:ascii="Arial" w:hAnsi="Arial" w:cs="Arial"/>
          <w:sz w:val="24"/>
          <w:szCs w:val="24"/>
        </w:rPr>
        <w:t xml:space="preserve">В целях обеспечения беспрепятственного доступа </w:t>
      </w:r>
      <w:r w:rsidR="004736AB" w:rsidRPr="00225EC0">
        <w:rPr>
          <w:rFonts w:ascii="Arial" w:hAnsi="Arial" w:cs="Arial"/>
          <w:sz w:val="24"/>
          <w:szCs w:val="24"/>
        </w:rPr>
        <w:t>З</w:t>
      </w:r>
      <w:r w:rsidR="00AD5F16" w:rsidRPr="00225EC0">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702FFB" w:rsidRPr="00225EC0">
        <w:rPr>
          <w:rFonts w:ascii="Arial" w:hAnsi="Arial" w:cs="Arial"/>
          <w:sz w:val="24"/>
          <w:szCs w:val="24"/>
        </w:rPr>
        <w:t>м</w:t>
      </w:r>
      <w:r w:rsidR="00AD5F16" w:rsidRPr="00225EC0">
        <w:rPr>
          <w:rFonts w:ascii="Arial" w:hAnsi="Arial" w:cs="Arial"/>
          <w:sz w:val="24"/>
          <w:szCs w:val="24"/>
        </w:rPr>
        <w:t>униципальная услуга,</w:t>
      </w:r>
      <w:r w:rsidR="006E0E1E" w:rsidRPr="00225EC0">
        <w:rPr>
          <w:rFonts w:ascii="Arial" w:hAnsi="Arial" w:cs="Arial"/>
          <w:sz w:val="24"/>
          <w:szCs w:val="24"/>
        </w:rPr>
        <w:t xml:space="preserve"> </w:t>
      </w:r>
      <w:r w:rsidR="00AD5F16" w:rsidRPr="00225EC0">
        <w:rPr>
          <w:rFonts w:ascii="Arial" w:hAnsi="Arial" w:cs="Arial"/>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225EC0" w:rsidRDefault="00AD5F16"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Центральный вход в здание Уполномоченного органа должен быть оборудован информационной табличкой</w:t>
      </w:r>
      <w:r w:rsidR="00BE1CB0" w:rsidRPr="00225EC0">
        <w:rPr>
          <w:rFonts w:ascii="Arial" w:hAnsi="Arial" w:cs="Arial"/>
          <w:sz w:val="24"/>
          <w:szCs w:val="24"/>
        </w:rPr>
        <w:t xml:space="preserve"> </w:t>
      </w:r>
      <w:r w:rsidRPr="00225EC0">
        <w:rPr>
          <w:rFonts w:ascii="Arial" w:hAnsi="Arial" w:cs="Arial"/>
          <w:sz w:val="24"/>
          <w:szCs w:val="24"/>
        </w:rPr>
        <w:t>(вывеской),</w:t>
      </w:r>
      <w:r w:rsidR="002267AC" w:rsidRPr="00225EC0">
        <w:rPr>
          <w:rFonts w:ascii="Arial" w:hAnsi="Arial" w:cs="Arial"/>
          <w:sz w:val="24"/>
          <w:szCs w:val="24"/>
        </w:rPr>
        <w:t xml:space="preserve"> </w:t>
      </w:r>
      <w:r w:rsidRPr="00225EC0">
        <w:rPr>
          <w:rFonts w:ascii="Arial" w:hAnsi="Arial" w:cs="Arial"/>
          <w:sz w:val="24"/>
          <w:szCs w:val="24"/>
        </w:rPr>
        <w:t>содержащей информацию:</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224E8E" w:rsidRPr="00225EC0">
        <w:rPr>
          <w:rFonts w:ascii="Arial" w:hAnsi="Arial" w:cs="Arial"/>
          <w:sz w:val="24"/>
          <w:szCs w:val="24"/>
        </w:rPr>
        <w:t>) </w:t>
      </w:r>
      <w:r w:rsidR="00AD5F16" w:rsidRPr="00225EC0">
        <w:rPr>
          <w:rFonts w:ascii="Arial" w:hAnsi="Arial" w:cs="Arial"/>
          <w:sz w:val="24"/>
          <w:szCs w:val="24"/>
        </w:rPr>
        <w:t>наименование;</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224E8E" w:rsidRPr="00225EC0">
        <w:rPr>
          <w:rFonts w:ascii="Arial" w:hAnsi="Arial" w:cs="Arial"/>
          <w:sz w:val="24"/>
          <w:szCs w:val="24"/>
        </w:rPr>
        <w:t>) </w:t>
      </w:r>
      <w:r w:rsidR="00AD5F16" w:rsidRPr="00225EC0">
        <w:rPr>
          <w:rFonts w:ascii="Arial" w:hAnsi="Arial" w:cs="Arial"/>
          <w:sz w:val="24"/>
          <w:szCs w:val="24"/>
        </w:rPr>
        <w:t>местонахождение и юридический адрес; режим работы;</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224E8E" w:rsidRPr="00225EC0">
        <w:rPr>
          <w:rFonts w:ascii="Arial" w:hAnsi="Arial" w:cs="Arial"/>
          <w:sz w:val="24"/>
          <w:szCs w:val="24"/>
        </w:rPr>
        <w:t>) </w:t>
      </w:r>
      <w:r w:rsidR="00AD5F16" w:rsidRPr="00225EC0">
        <w:rPr>
          <w:rFonts w:ascii="Arial" w:hAnsi="Arial" w:cs="Arial"/>
          <w:sz w:val="24"/>
          <w:szCs w:val="24"/>
        </w:rPr>
        <w:t>график приема;</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w:t>
      </w:r>
      <w:r w:rsidR="00224E8E" w:rsidRPr="00225EC0">
        <w:rPr>
          <w:rFonts w:ascii="Arial" w:hAnsi="Arial" w:cs="Arial"/>
          <w:sz w:val="24"/>
          <w:szCs w:val="24"/>
        </w:rPr>
        <w:t>) </w:t>
      </w:r>
      <w:r w:rsidR="00AD5F16" w:rsidRPr="00225EC0">
        <w:rPr>
          <w:rFonts w:ascii="Arial" w:hAnsi="Arial" w:cs="Arial"/>
          <w:sz w:val="24"/>
          <w:szCs w:val="24"/>
        </w:rPr>
        <w:t>номера телефонов для справок.</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48.</w:t>
      </w:r>
      <w:r w:rsidRPr="00225EC0">
        <w:rPr>
          <w:rFonts w:ascii="Arial" w:hAnsi="Arial" w:cs="Arial"/>
          <w:sz w:val="24"/>
          <w:szCs w:val="24"/>
        </w:rPr>
        <w:tab/>
      </w:r>
      <w:r w:rsidR="00AD5F16" w:rsidRPr="00225EC0">
        <w:rPr>
          <w:rFonts w:ascii="Arial" w:hAnsi="Arial" w:cs="Arial"/>
          <w:sz w:val="24"/>
          <w:szCs w:val="24"/>
        </w:rPr>
        <w:t xml:space="preserve">Помещения, в которых предоставляется </w:t>
      </w:r>
      <w:r w:rsidR="00B02B5C" w:rsidRPr="00225EC0">
        <w:rPr>
          <w:rFonts w:ascii="Arial" w:hAnsi="Arial" w:cs="Arial"/>
          <w:sz w:val="24"/>
          <w:szCs w:val="24"/>
        </w:rPr>
        <w:t>м</w:t>
      </w:r>
      <w:r w:rsidR="002267AC" w:rsidRPr="00225EC0">
        <w:rPr>
          <w:rFonts w:ascii="Arial" w:hAnsi="Arial" w:cs="Arial"/>
          <w:sz w:val="24"/>
          <w:szCs w:val="24"/>
        </w:rPr>
        <w:t>униципальная</w:t>
      </w:r>
      <w:r w:rsidR="00AD5F16" w:rsidRPr="00225EC0">
        <w:rPr>
          <w:rFonts w:ascii="Arial" w:hAnsi="Arial" w:cs="Arial"/>
          <w:sz w:val="24"/>
          <w:szCs w:val="24"/>
        </w:rPr>
        <w:t xml:space="preserve"> услуга, должны соответствовать санитарно-эпидемиологическим правилам и нормативам.</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49.</w:t>
      </w:r>
      <w:r w:rsidRPr="00225EC0">
        <w:rPr>
          <w:rFonts w:ascii="Arial" w:hAnsi="Arial" w:cs="Arial"/>
          <w:sz w:val="24"/>
          <w:szCs w:val="24"/>
        </w:rPr>
        <w:tab/>
      </w:r>
      <w:r w:rsidR="002267AC" w:rsidRPr="00225EC0">
        <w:rPr>
          <w:rFonts w:ascii="Arial" w:hAnsi="Arial" w:cs="Arial"/>
          <w:sz w:val="24"/>
          <w:szCs w:val="24"/>
        </w:rPr>
        <w:t> </w:t>
      </w:r>
      <w:r w:rsidR="00AD5F16" w:rsidRPr="00225EC0">
        <w:rPr>
          <w:rFonts w:ascii="Arial" w:hAnsi="Arial" w:cs="Arial"/>
          <w:sz w:val="24"/>
          <w:szCs w:val="24"/>
        </w:rPr>
        <w:t xml:space="preserve">Помещения, в которых предоставляется </w:t>
      </w:r>
      <w:r w:rsidR="00B02B5C" w:rsidRPr="00225EC0">
        <w:rPr>
          <w:rFonts w:ascii="Arial" w:hAnsi="Arial" w:cs="Arial"/>
          <w:sz w:val="24"/>
          <w:szCs w:val="24"/>
        </w:rPr>
        <w:t>м</w:t>
      </w:r>
      <w:r w:rsidR="00AD5F16" w:rsidRPr="00225EC0">
        <w:rPr>
          <w:rFonts w:ascii="Arial" w:hAnsi="Arial" w:cs="Arial"/>
          <w:sz w:val="24"/>
          <w:szCs w:val="24"/>
        </w:rPr>
        <w:t>униципальная услуга, оснащаются:</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224E8E" w:rsidRPr="00225EC0">
        <w:rPr>
          <w:rFonts w:ascii="Arial" w:hAnsi="Arial" w:cs="Arial"/>
          <w:sz w:val="24"/>
          <w:szCs w:val="24"/>
        </w:rPr>
        <w:t>) </w:t>
      </w:r>
      <w:r w:rsidR="00AD5F16" w:rsidRPr="00225EC0">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224E8E" w:rsidRPr="00225EC0">
        <w:rPr>
          <w:rFonts w:ascii="Arial" w:hAnsi="Arial" w:cs="Arial"/>
          <w:sz w:val="24"/>
          <w:szCs w:val="24"/>
        </w:rPr>
        <w:t>) </w:t>
      </w:r>
      <w:r w:rsidR="00AD5F16" w:rsidRPr="00225EC0">
        <w:rPr>
          <w:rFonts w:ascii="Arial" w:hAnsi="Arial" w:cs="Arial"/>
          <w:sz w:val="24"/>
          <w:szCs w:val="24"/>
        </w:rPr>
        <w:t>туалетными комнатами для посетителей.</w:t>
      </w:r>
    </w:p>
    <w:p w:rsidR="00AD5F16" w:rsidRPr="00225EC0" w:rsidRDefault="006E31F6" w:rsidP="00A05FD7">
      <w:pPr>
        <w:pStyle w:val="a4"/>
        <w:tabs>
          <w:tab w:val="left" w:pos="1529"/>
          <w:tab w:val="left" w:pos="2908"/>
          <w:tab w:val="left" w:pos="4442"/>
          <w:tab w:val="left" w:pos="6128"/>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50.</w:t>
      </w:r>
      <w:r w:rsidRPr="00225EC0">
        <w:rPr>
          <w:rFonts w:ascii="Arial" w:hAnsi="Arial" w:cs="Arial"/>
          <w:sz w:val="24"/>
          <w:szCs w:val="24"/>
        </w:rPr>
        <w:tab/>
      </w:r>
      <w:r w:rsidR="00AD5F16" w:rsidRPr="00225EC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51.</w:t>
      </w:r>
      <w:r w:rsidRPr="00225EC0">
        <w:rPr>
          <w:rFonts w:ascii="Arial" w:hAnsi="Arial" w:cs="Arial"/>
          <w:sz w:val="24"/>
          <w:szCs w:val="24"/>
        </w:rPr>
        <w:tab/>
      </w:r>
      <w:r w:rsidR="00AD5F16" w:rsidRPr="00225EC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52.</w:t>
      </w:r>
      <w:r w:rsidRPr="00225EC0">
        <w:rPr>
          <w:rFonts w:ascii="Arial" w:hAnsi="Arial" w:cs="Arial"/>
          <w:sz w:val="24"/>
          <w:szCs w:val="24"/>
        </w:rPr>
        <w:tab/>
      </w:r>
      <w:r w:rsidR="00AD5F16" w:rsidRPr="00225EC0">
        <w:rPr>
          <w:rFonts w:ascii="Arial" w:hAnsi="Arial" w:cs="Arial"/>
          <w:sz w:val="24"/>
          <w:szCs w:val="24"/>
        </w:rPr>
        <w:t xml:space="preserve">Места для заполнения </w:t>
      </w:r>
      <w:r w:rsidR="00AF5B8E" w:rsidRPr="00225EC0">
        <w:rPr>
          <w:rFonts w:ascii="Arial" w:hAnsi="Arial" w:cs="Arial"/>
          <w:sz w:val="24"/>
          <w:szCs w:val="24"/>
        </w:rPr>
        <w:t>з</w:t>
      </w:r>
      <w:r w:rsidR="00AD5F16" w:rsidRPr="00225EC0">
        <w:rPr>
          <w:rFonts w:ascii="Arial" w:hAnsi="Arial" w:cs="Arial"/>
          <w:sz w:val="24"/>
          <w:szCs w:val="24"/>
        </w:rPr>
        <w:t xml:space="preserve">аявлений оборудуются стульями, столами (стойками), бланками </w:t>
      </w:r>
      <w:r w:rsidR="00AF5B8E" w:rsidRPr="00225EC0">
        <w:rPr>
          <w:rFonts w:ascii="Arial" w:hAnsi="Arial" w:cs="Arial"/>
          <w:sz w:val="24"/>
          <w:szCs w:val="24"/>
        </w:rPr>
        <w:t>З</w:t>
      </w:r>
      <w:r w:rsidR="00AD5F16" w:rsidRPr="00225EC0">
        <w:rPr>
          <w:rFonts w:ascii="Arial" w:hAnsi="Arial" w:cs="Arial"/>
          <w:sz w:val="24"/>
          <w:szCs w:val="24"/>
        </w:rPr>
        <w:t>аявлений, письменными принадлежностями.</w:t>
      </w:r>
    </w:p>
    <w:p w:rsidR="00AD5F16" w:rsidRPr="00225EC0" w:rsidRDefault="00CE3FBD"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rFonts w:ascii="Arial" w:hAnsi="Arial" w:cs="Arial"/>
          <w:sz w:val="24"/>
          <w:szCs w:val="24"/>
        </w:rPr>
      </w:pPr>
      <w:r>
        <w:rPr>
          <w:rFonts w:ascii="Arial" w:hAnsi="Arial" w:cs="Arial"/>
          <w:sz w:val="24"/>
          <w:szCs w:val="24"/>
        </w:rPr>
        <w:t xml:space="preserve">53. </w:t>
      </w:r>
      <w:r w:rsidR="00AD5F16" w:rsidRPr="00225EC0">
        <w:rPr>
          <w:rFonts w:ascii="Arial" w:hAnsi="Arial" w:cs="Arial"/>
          <w:sz w:val="24"/>
          <w:szCs w:val="24"/>
        </w:rPr>
        <w:t>Места приема Заявителей оборуду</w:t>
      </w:r>
      <w:r w:rsidR="002267AC" w:rsidRPr="00225EC0">
        <w:rPr>
          <w:rFonts w:ascii="Arial" w:hAnsi="Arial" w:cs="Arial"/>
          <w:sz w:val="24"/>
          <w:szCs w:val="24"/>
        </w:rPr>
        <w:t xml:space="preserve">ются информационными табличками </w:t>
      </w:r>
      <w:r w:rsidR="00AD5F16" w:rsidRPr="00225EC0">
        <w:rPr>
          <w:rFonts w:ascii="Arial" w:hAnsi="Arial" w:cs="Arial"/>
          <w:sz w:val="24"/>
          <w:szCs w:val="24"/>
        </w:rPr>
        <w:t>(вывесками)</w:t>
      </w:r>
      <w:r w:rsidR="002267AC" w:rsidRPr="00225EC0">
        <w:rPr>
          <w:rFonts w:ascii="Arial" w:hAnsi="Arial" w:cs="Arial"/>
          <w:sz w:val="24"/>
          <w:szCs w:val="24"/>
        </w:rPr>
        <w:t xml:space="preserve"> </w:t>
      </w:r>
      <w:r w:rsidR="00AD5F16" w:rsidRPr="00225EC0">
        <w:rPr>
          <w:rFonts w:ascii="Arial" w:hAnsi="Arial" w:cs="Arial"/>
          <w:sz w:val="24"/>
          <w:szCs w:val="24"/>
        </w:rPr>
        <w:t>с указанием:</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224E8E" w:rsidRPr="00225EC0">
        <w:rPr>
          <w:rFonts w:ascii="Arial" w:hAnsi="Arial" w:cs="Arial"/>
          <w:sz w:val="24"/>
          <w:szCs w:val="24"/>
        </w:rPr>
        <w:t>) </w:t>
      </w:r>
      <w:r w:rsidR="00AD5F16" w:rsidRPr="00225EC0">
        <w:rPr>
          <w:rFonts w:ascii="Arial" w:hAnsi="Arial" w:cs="Arial"/>
          <w:sz w:val="24"/>
          <w:szCs w:val="24"/>
        </w:rPr>
        <w:t>номера кабинета и наименования отдела;</w:t>
      </w:r>
    </w:p>
    <w:p w:rsidR="00AD5F16" w:rsidRPr="00225EC0" w:rsidRDefault="002267AC" w:rsidP="00A05FD7">
      <w:pPr>
        <w:pStyle w:val="a4"/>
        <w:tabs>
          <w:tab w:val="left" w:pos="3055"/>
          <w:tab w:val="left" w:pos="3445"/>
          <w:tab w:val="left" w:pos="660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224E8E" w:rsidRPr="00225EC0">
        <w:rPr>
          <w:rFonts w:ascii="Arial" w:hAnsi="Arial" w:cs="Arial"/>
          <w:sz w:val="24"/>
          <w:szCs w:val="24"/>
        </w:rPr>
        <w:t>) </w:t>
      </w:r>
      <w:r w:rsidR="00AD5F16" w:rsidRPr="00225EC0">
        <w:rPr>
          <w:rFonts w:ascii="Arial" w:hAnsi="Arial" w:cs="Arial"/>
          <w:sz w:val="24"/>
          <w:szCs w:val="24"/>
        </w:rPr>
        <w:t>фамилии,</w:t>
      </w:r>
      <w:r w:rsidR="002241EF" w:rsidRPr="00225EC0">
        <w:rPr>
          <w:rFonts w:ascii="Arial" w:hAnsi="Arial" w:cs="Arial"/>
          <w:sz w:val="24"/>
          <w:szCs w:val="24"/>
        </w:rPr>
        <w:t xml:space="preserve"> </w:t>
      </w:r>
      <w:r w:rsidR="00AD5F16" w:rsidRPr="00225EC0">
        <w:rPr>
          <w:rFonts w:ascii="Arial" w:hAnsi="Arial" w:cs="Arial"/>
          <w:sz w:val="24"/>
          <w:szCs w:val="24"/>
        </w:rPr>
        <w:t>имени и отчества</w:t>
      </w:r>
      <w:r w:rsidR="007C3E9C" w:rsidRPr="00225EC0">
        <w:rPr>
          <w:rFonts w:ascii="Arial" w:hAnsi="Arial" w:cs="Arial"/>
          <w:sz w:val="24"/>
          <w:szCs w:val="24"/>
        </w:rPr>
        <w:t xml:space="preserve"> </w:t>
      </w:r>
      <w:r w:rsidR="00AD5F16" w:rsidRPr="00225EC0">
        <w:rPr>
          <w:rFonts w:ascii="Arial" w:hAnsi="Arial" w:cs="Arial"/>
          <w:sz w:val="24"/>
          <w:szCs w:val="24"/>
        </w:rPr>
        <w:t>(последнее</w:t>
      </w:r>
      <w:r w:rsidR="00CE3FBD">
        <w:rPr>
          <w:rFonts w:ascii="Arial" w:hAnsi="Arial" w:cs="Arial"/>
          <w:sz w:val="24"/>
          <w:szCs w:val="24"/>
        </w:rPr>
        <w:t xml:space="preserve"> </w:t>
      </w:r>
      <w:r w:rsidR="00AD5F16" w:rsidRPr="00225EC0">
        <w:rPr>
          <w:rFonts w:ascii="Arial" w:hAnsi="Arial" w:cs="Arial"/>
          <w:sz w:val="24"/>
          <w:szCs w:val="24"/>
        </w:rPr>
        <w:t>–</w:t>
      </w:r>
      <w:r w:rsidR="00CE3FBD">
        <w:rPr>
          <w:rFonts w:ascii="Arial" w:hAnsi="Arial" w:cs="Arial"/>
          <w:sz w:val="24"/>
          <w:szCs w:val="24"/>
        </w:rPr>
        <w:t xml:space="preserve"> </w:t>
      </w:r>
      <w:r w:rsidR="00AD5F16" w:rsidRPr="00225EC0">
        <w:rPr>
          <w:rFonts w:ascii="Arial" w:hAnsi="Arial" w:cs="Arial"/>
          <w:sz w:val="24"/>
          <w:szCs w:val="24"/>
        </w:rPr>
        <w:t>при наличии),</w:t>
      </w:r>
      <w:r w:rsidR="007C3E9C" w:rsidRPr="00225EC0">
        <w:rPr>
          <w:rFonts w:ascii="Arial" w:hAnsi="Arial" w:cs="Arial"/>
          <w:sz w:val="24"/>
          <w:szCs w:val="24"/>
        </w:rPr>
        <w:t xml:space="preserve"> </w:t>
      </w:r>
      <w:r w:rsidR="00AD5F16" w:rsidRPr="00225EC0">
        <w:rPr>
          <w:rFonts w:ascii="Arial" w:hAnsi="Arial" w:cs="Arial"/>
          <w:sz w:val="24"/>
          <w:szCs w:val="24"/>
        </w:rPr>
        <w:t>должности ответственного лица за прием документов;</w:t>
      </w:r>
    </w:p>
    <w:p w:rsidR="00AD5F16" w:rsidRPr="00225EC0" w:rsidRDefault="002267AC"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224E8E" w:rsidRPr="00225EC0">
        <w:rPr>
          <w:rFonts w:ascii="Arial" w:hAnsi="Arial" w:cs="Arial"/>
          <w:sz w:val="24"/>
          <w:szCs w:val="24"/>
        </w:rPr>
        <w:t>) </w:t>
      </w:r>
      <w:r w:rsidR="00AD5F16" w:rsidRPr="00225EC0">
        <w:rPr>
          <w:rFonts w:ascii="Arial" w:hAnsi="Arial" w:cs="Arial"/>
          <w:sz w:val="24"/>
          <w:szCs w:val="24"/>
        </w:rPr>
        <w:t>графика приема Заявителей.</w:t>
      </w:r>
    </w:p>
    <w:p w:rsidR="00AD5F16" w:rsidRPr="00225EC0" w:rsidRDefault="00CE3FBD"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rFonts w:ascii="Arial" w:hAnsi="Arial" w:cs="Arial"/>
          <w:sz w:val="24"/>
          <w:szCs w:val="24"/>
        </w:rPr>
      </w:pPr>
      <w:r>
        <w:rPr>
          <w:rFonts w:ascii="Arial" w:hAnsi="Arial" w:cs="Arial"/>
          <w:sz w:val="24"/>
          <w:szCs w:val="24"/>
        </w:rPr>
        <w:t xml:space="preserve">54. </w:t>
      </w:r>
      <w:r w:rsidR="00AD5F16" w:rsidRPr="00225EC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225EC0">
        <w:rPr>
          <w:rFonts w:ascii="Arial" w:hAnsi="Arial" w:cs="Arial"/>
          <w:sz w:val="24"/>
          <w:szCs w:val="24"/>
        </w:rPr>
        <w:t xml:space="preserve"> </w:t>
      </w:r>
      <w:r w:rsidR="00AD5F16" w:rsidRPr="00225EC0">
        <w:rPr>
          <w:rFonts w:ascii="Arial" w:hAnsi="Arial" w:cs="Arial"/>
          <w:sz w:val="24"/>
          <w:szCs w:val="24"/>
        </w:rPr>
        <w:t>и копирующим устройством.</w:t>
      </w:r>
    </w:p>
    <w:p w:rsidR="00AD5F16" w:rsidRPr="00225EC0" w:rsidRDefault="00AD5F16"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Лицо, ответственное за прием документов, должно иметь настольную табличку с указанием фамилии, имени, отчества</w:t>
      </w:r>
      <w:r w:rsidR="006E0E1E" w:rsidRPr="00225EC0">
        <w:rPr>
          <w:rFonts w:ascii="Arial" w:hAnsi="Arial" w:cs="Arial"/>
          <w:sz w:val="24"/>
          <w:szCs w:val="24"/>
        </w:rPr>
        <w:t xml:space="preserve"> </w:t>
      </w:r>
      <w:r w:rsidRPr="00225EC0">
        <w:rPr>
          <w:rFonts w:ascii="Arial" w:hAnsi="Arial" w:cs="Arial"/>
          <w:sz w:val="24"/>
          <w:szCs w:val="24"/>
        </w:rPr>
        <w:t>(последнее - при наличии) и должности.</w:t>
      </w:r>
    </w:p>
    <w:p w:rsidR="00AD5F16" w:rsidRPr="00225EC0" w:rsidRDefault="006E31F6"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55.</w:t>
      </w:r>
      <w:r w:rsidRPr="00225EC0">
        <w:rPr>
          <w:rFonts w:ascii="Arial" w:hAnsi="Arial" w:cs="Arial"/>
          <w:sz w:val="24"/>
          <w:szCs w:val="24"/>
        </w:rPr>
        <w:tab/>
      </w:r>
      <w:r w:rsidR="00AD5F16" w:rsidRPr="00225EC0">
        <w:rPr>
          <w:rFonts w:ascii="Arial" w:hAnsi="Arial" w:cs="Arial"/>
          <w:sz w:val="24"/>
          <w:szCs w:val="24"/>
        </w:rPr>
        <w:t xml:space="preserve">При предоставлении </w:t>
      </w:r>
      <w:r w:rsidR="00B02B5C" w:rsidRPr="00225EC0">
        <w:rPr>
          <w:rFonts w:ascii="Arial" w:hAnsi="Arial" w:cs="Arial"/>
          <w:sz w:val="24"/>
          <w:szCs w:val="24"/>
        </w:rPr>
        <w:t>м</w:t>
      </w:r>
      <w:r w:rsidR="00D01BCD" w:rsidRPr="00225EC0">
        <w:rPr>
          <w:rFonts w:ascii="Arial" w:hAnsi="Arial" w:cs="Arial"/>
          <w:sz w:val="24"/>
          <w:szCs w:val="24"/>
        </w:rPr>
        <w:t>униципальной</w:t>
      </w:r>
      <w:r w:rsidR="00AD5F16" w:rsidRPr="00225EC0">
        <w:rPr>
          <w:rFonts w:ascii="Arial" w:hAnsi="Arial" w:cs="Arial"/>
          <w:sz w:val="24"/>
          <w:szCs w:val="24"/>
        </w:rPr>
        <w:t xml:space="preserve"> услуги инвалидам обеспечиваются:</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224E8E" w:rsidRPr="00225EC0">
        <w:rPr>
          <w:rFonts w:ascii="Arial" w:hAnsi="Arial" w:cs="Arial"/>
          <w:sz w:val="24"/>
          <w:szCs w:val="24"/>
        </w:rPr>
        <w:t>) </w:t>
      </w:r>
      <w:r w:rsidR="00AD5F16" w:rsidRPr="00225EC0">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B02B5C" w:rsidRPr="00225EC0">
        <w:rPr>
          <w:rFonts w:ascii="Arial" w:hAnsi="Arial" w:cs="Arial"/>
          <w:sz w:val="24"/>
          <w:szCs w:val="24"/>
        </w:rPr>
        <w:t>м</w:t>
      </w:r>
      <w:r w:rsidR="00AD5F16" w:rsidRPr="00225EC0">
        <w:rPr>
          <w:rFonts w:ascii="Arial" w:hAnsi="Arial" w:cs="Arial"/>
          <w:sz w:val="24"/>
          <w:szCs w:val="24"/>
        </w:rPr>
        <w:t>униципальная</w:t>
      </w:r>
      <w:r w:rsidR="006E0E1E" w:rsidRPr="00225EC0">
        <w:rPr>
          <w:rFonts w:ascii="Arial" w:hAnsi="Arial" w:cs="Arial"/>
          <w:sz w:val="24"/>
          <w:szCs w:val="24"/>
        </w:rPr>
        <w:t xml:space="preserve"> </w:t>
      </w:r>
      <w:r w:rsidR="00AD5F16" w:rsidRPr="00225EC0">
        <w:rPr>
          <w:rFonts w:ascii="Arial" w:hAnsi="Arial" w:cs="Arial"/>
          <w:sz w:val="24"/>
          <w:szCs w:val="24"/>
        </w:rPr>
        <w:t>услуга;</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224E8E" w:rsidRPr="00225EC0">
        <w:rPr>
          <w:rFonts w:ascii="Arial" w:hAnsi="Arial" w:cs="Arial"/>
          <w:sz w:val="24"/>
          <w:szCs w:val="24"/>
        </w:rPr>
        <w:t>) </w:t>
      </w:r>
      <w:r w:rsidR="00AD5F16" w:rsidRPr="00225EC0">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225EC0">
        <w:rPr>
          <w:rFonts w:ascii="Arial" w:hAnsi="Arial" w:cs="Arial"/>
          <w:sz w:val="24"/>
          <w:szCs w:val="24"/>
        </w:rPr>
        <w:t>м</w:t>
      </w:r>
      <w:r w:rsidR="00AD5F16" w:rsidRPr="00225EC0">
        <w:rPr>
          <w:rFonts w:ascii="Arial" w:hAnsi="Arial" w:cs="Arial"/>
          <w:sz w:val="24"/>
          <w:szCs w:val="24"/>
        </w:rPr>
        <w:t>униципальная</w:t>
      </w:r>
      <w:r w:rsidR="006E0E1E" w:rsidRPr="00225EC0">
        <w:rPr>
          <w:rFonts w:ascii="Arial" w:hAnsi="Arial" w:cs="Arial"/>
          <w:sz w:val="24"/>
          <w:szCs w:val="24"/>
        </w:rPr>
        <w:t xml:space="preserve"> </w:t>
      </w:r>
      <w:r w:rsidR="00AD5F16" w:rsidRPr="00225EC0">
        <w:rPr>
          <w:rFonts w:ascii="Arial" w:hAnsi="Arial" w:cs="Arial"/>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AD5F16" w:rsidRPr="00225EC0">
        <w:rPr>
          <w:rFonts w:ascii="Arial" w:hAnsi="Arial" w:cs="Arial"/>
          <w:sz w:val="24"/>
          <w:szCs w:val="24"/>
        </w:rPr>
        <w:t>а-</w:t>
      </w:r>
      <w:proofErr w:type="gramEnd"/>
      <w:r w:rsidR="00AD5F16" w:rsidRPr="00225EC0">
        <w:rPr>
          <w:rFonts w:ascii="Arial" w:hAnsi="Arial" w:cs="Arial"/>
          <w:sz w:val="24"/>
          <w:szCs w:val="24"/>
        </w:rPr>
        <w:t xml:space="preserve"> коляски;</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224E8E" w:rsidRPr="00225EC0">
        <w:rPr>
          <w:rFonts w:ascii="Arial" w:hAnsi="Arial" w:cs="Arial"/>
          <w:sz w:val="24"/>
          <w:szCs w:val="24"/>
        </w:rPr>
        <w:t>) </w:t>
      </w:r>
      <w:r w:rsidR="00AD5F16" w:rsidRPr="00225EC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w:t>
      </w:r>
      <w:r w:rsidR="00224E8E" w:rsidRPr="00225EC0">
        <w:rPr>
          <w:rFonts w:ascii="Arial" w:hAnsi="Arial" w:cs="Arial"/>
          <w:sz w:val="24"/>
          <w:szCs w:val="24"/>
        </w:rPr>
        <w:t>) </w:t>
      </w:r>
      <w:r w:rsidR="00AD5F16" w:rsidRPr="00225EC0">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225EC0">
        <w:rPr>
          <w:rFonts w:ascii="Arial" w:hAnsi="Arial" w:cs="Arial"/>
          <w:sz w:val="24"/>
          <w:szCs w:val="24"/>
        </w:rPr>
        <w:t>м</w:t>
      </w:r>
      <w:r w:rsidR="00AD5F16" w:rsidRPr="00225EC0">
        <w:rPr>
          <w:rFonts w:ascii="Arial" w:hAnsi="Arial" w:cs="Arial"/>
          <w:sz w:val="24"/>
          <w:szCs w:val="24"/>
        </w:rPr>
        <w:t>униципальная</w:t>
      </w:r>
      <w:r w:rsidR="006E0E1E" w:rsidRPr="00225EC0">
        <w:rPr>
          <w:rFonts w:ascii="Arial" w:hAnsi="Arial" w:cs="Arial"/>
          <w:sz w:val="24"/>
          <w:szCs w:val="24"/>
        </w:rPr>
        <w:t xml:space="preserve"> </w:t>
      </w:r>
      <w:r w:rsidR="00224E8E" w:rsidRPr="00225EC0">
        <w:rPr>
          <w:rFonts w:ascii="Arial" w:hAnsi="Arial" w:cs="Arial"/>
          <w:sz w:val="24"/>
          <w:szCs w:val="24"/>
        </w:rPr>
        <w:t xml:space="preserve">услуга, </w:t>
      </w:r>
      <w:r w:rsidR="00AD5F16" w:rsidRPr="00225EC0">
        <w:rPr>
          <w:rFonts w:ascii="Arial" w:hAnsi="Arial" w:cs="Arial"/>
          <w:sz w:val="24"/>
          <w:szCs w:val="24"/>
        </w:rPr>
        <w:t xml:space="preserve">и к </w:t>
      </w:r>
      <w:r w:rsidR="00B02B5C"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AD5F16" w:rsidRPr="00225EC0">
        <w:rPr>
          <w:rFonts w:ascii="Arial" w:hAnsi="Arial" w:cs="Arial"/>
          <w:sz w:val="24"/>
          <w:szCs w:val="24"/>
        </w:rPr>
        <w:t>услуге с учетом ограничений их жизнедеятельности;</w:t>
      </w:r>
    </w:p>
    <w:p w:rsidR="00AD5F16" w:rsidRPr="00225EC0"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5</w:t>
      </w:r>
      <w:r w:rsidR="00682B0B" w:rsidRPr="00225EC0">
        <w:rPr>
          <w:rFonts w:ascii="Arial" w:hAnsi="Arial" w:cs="Arial"/>
          <w:sz w:val="24"/>
          <w:szCs w:val="24"/>
        </w:rPr>
        <w:t>) </w:t>
      </w:r>
      <w:r w:rsidR="00AD5F16" w:rsidRPr="00225EC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6</w:t>
      </w:r>
      <w:r w:rsidR="00682B0B" w:rsidRPr="00225EC0">
        <w:rPr>
          <w:rFonts w:ascii="Arial" w:hAnsi="Arial" w:cs="Arial"/>
          <w:sz w:val="24"/>
          <w:szCs w:val="24"/>
        </w:rPr>
        <w:t>) </w:t>
      </w:r>
      <w:r w:rsidR="00AD5F16" w:rsidRPr="00225EC0">
        <w:rPr>
          <w:rFonts w:ascii="Arial" w:hAnsi="Arial" w:cs="Arial"/>
          <w:sz w:val="24"/>
          <w:szCs w:val="24"/>
        </w:rPr>
        <w:t xml:space="preserve">допуск </w:t>
      </w:r>
      <w:proofErr w:type="spellStart"/>
      <w:r w:rsidR="00AD5F16" w:rsidRPr="00225EC0">
        <w:rPr>
          <w:rFonts w:ascii="Arial" w:hAnsi="Arial" w:cs="Arial"/>
          <w:sz w:val="24"/>
          <w:szCs w:val="24"/>
        </w:rPr>
        <w:t>сурдопереводчика</w:t>
      </w:r>
      <w:proofErr w:type="spellEnd"/>
      <w:r w:rsidR="00AD5F16" w:rsidRPr="00225EC0">
        <w:rPr>
          <w:rFonts w:ascii="Arial" w:hAnsi="Arial" w:cs="Arial"/>
          <w:sz w:val="24"/>
          <w:szCs w:val="24"/>
        </w:rPr>
        <w:t xml:space="preserve"> и </w:t>
      </w:r>
      <w:proofErr w:type="spellStart"/>
      <w:r w:rsidR="00AD5F16" w:rsidRPr="00225EC0">
        <w:rPr>
          <w:rFonts w:ascii="Arial" w:hAnsi="Arial" w:cs="Arial"/>
          <w:sz w:val="24"/>
          <w:szCs w:val="24"/>
        </w:rPr>
        <w:t>тифлосурдопереводчика</w:t>
      </w:r>
      <w:proofErr w:type="spellEnd"/>
      <w:r w:rsidR="00AD5F16" w:rsidRPr="00225EC0">
        <w:rPr>
          <w:rFonts w:ascii="Arial" w:hAnsi="Arial" w:cs="Arial"/>
          <w:sz w:val="24"/>
          <w:szCs w:val="24"/>
        </w:rPr>
        <w:t>;</w:t>
      </w:r>
    </w:p>
    <w:p w:rsidR="00AD5F16" w:rsidRPr="00225EC0" w:rsidRDefault="00D36928" w:rsidP="00A05FD7">
      <w:pPr>
        <w:pStyle w:val="a4"/>
        <w:tabs>
          <w:tab w:val="left" w:pos="2070"/>
          <w:tab w:val="left" w:pos="3879"/>
          <w:tab w:val="left" w:pos="7854"/>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7</w:t>
      </w:r>
      <w:r w:rsidR="00682B0B" w:rsidRPr="00225EC0">
        <w:rPr>
          <w:rFonts w:ascii="Arial" w:hAnsi="Arial" w:cs="Arial"/>
          <w:sz w:val="24"/>
          <w:szCs w:val="24"/>
        </w:rPr>
        <w:t>) </w:t>
      </w:r>
      <w:r w:rsidR="00AD5F16" w:rsidRPr="00225EC0">
        <w:rPr>
          <w:rFonts w:ascii="Arial" w:hAnsi="Arial" w:cs="Arial"/>
          <w:sz w:val="24"/>
          <w:szCs w:val="24"/>
        </w:rPr>
        <w:t>допуск собаки-проводника при наличии документа, подтверждающего ее специальное обучение, на объекты</w:t>
      </w:r>
      <w:r w:rsidRPr="00225EC0">
        <w:rPr>
          <w:rFonts w:ascii="Arial" w:hAnsi="Arial" w:cs="Arial"/>
          <w:sz w:val="24"/>
          <w:szCs w:val="24"/>
        </w:rPr>
        <w:t xml:space="preserve"> </w:t>
      </w:r>
      <w:r w:rsidR="00AD5F16" w:rsidRPr="00225EC0">
        <w:rPr>
          <w:rFonts w:ascii="Arial" w:hAnsi="Arial" w:cs="Arial"/>
          <w:sz w:val="24"/>
          <w:szCs w:val="24"/>
        </w:rPr>
        <w:t>(здания, помещения), в которых предоставля</w:t>
      </w:r>
      <w:r w:rsidRPr="00225EC0">
        <w:rPr>
          <w:rFonts w:ascii="Arial" w:hAnsi="Arial" w:cs="Arial"/>
          <w:sz w:val="24"/>
          <w:szCs w:val="24"/>
        </w:rPr>
        <w:t>ется</w:t>
      </w:r>
      <w:r w:rsidR="00AD5F16" w:rsidRPr="00225EC0">
        <w:rPr>
          <w:rFonts w:ascii="Arial" w:hAnsi="Arial" w:cs="Arial"/>
          <w:sz w:val="24"/>
          <w:szCs w:val="24"/>
        </w:rPr>
        <w:t xml:space="preserve"> </w:t>
      </w:r>
      <w:r w:rsidR="00B02B5C" w:rsidRPr="00225EC0">
        <w:rPr>
          <w:rFonts w:ascii="Arial" w:hAnsi="Arial" w:cs="Arial"/>
          <w:sz w:val="24"/>
          <w:szCs w:val="24"/>
        </w:rPr>
        <w:t>м</w:t>
      </w:r>
      <w:r w:rsidRPr="00225EC0">
        <w:rPr>
          <w:rFonts w:ascii="Arial" w:hAnsi="Arial" w:cs="Arial"/>
          <w:sz w:val="24"/>
          <w:szCs w:val="24"/>
        </w:rPr>
        <w:t xml:space="preserve">униципальная </w:t>
      </w:r>
      <w:r w:rsidR="00AD5F16" w:rsidRPr="00225EC0">
        <w:rPr>
          <w:rFonts w:ascii="Arial" w:hAnsi="Arial" w:cs="Arial"/>
          <w:sz w:val="24"/>
          <w:szCs w:val="24"/>
        </w:rPr>
        <w:t>услуг</w:t>
      </w:r>
      <w:r w:rsidR="00BE1CB0" w:rsidRPr="00225EC0">
        <w:rPr>
          <w:rFonts w:ascii="Arial" w:hAnsi="Arial" w:cs="Arial"/>
          <w:sz w:val="24"/>
          <w:szCs w:val="24"/>
        </w:rPr>
        <w:t>а</w:t>
      </w:r>
      <w:r w:rsidR="00AD5F16" w:rsidRPr="00225EC0">
        <w:rPr>
          <w:rFonts w:ascii="Arial" w:hAnsi="Arial" w:cs="Arial"/>
          <w:sz w:val="24"/>
          <w:szCs w:val="24"/>
        </w:rPr>
        <w:t>;</w:t>
      </w:r>
    </w:p>
    <w:p w:rsidR="00AD5F16" w:rsidRPr="00225EC0" w:rsidRDefault="00D36928"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8</w:t>
      </w:r>
      <w:r w:rsidR="00682B0B" w:rsidRPr="00225EC0">
        <w:rPr>
          <w:rFonts w:ascii="Arial" w:hAnsi="Arial" w:cs="Arial"/>
          <w:sz w:val="24"/>
          <w:szCs w:val="24"/>
        </w:rPr>
        <w:t>) </w:t>
      </w:r>
      <w:r w:rsidR="00AD5F16" w:rsidRPr="00225EC0">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225EC0" w:rsidRDefault="006E0E1E" w:rsidP="00A05FD7">
      <w:pPr>
        <w:pStyle w:val="a4"/>
        <w:kinsoku w:val="0"/>
        <w:overflowPunct w:val="0"/>
        <w:spacing w:line="20" w:lineRule="atLeast"/>
        <w:ind w:left="0" w:right="2" w:firstLine="709"/>
        <w:jc w:val="both"/>
        <w:rPr>
          <w:rFonts w:ascii="Arial" w:hAnsi="Arial" w:cs="Arial"/>
          <w:sz w:val="24"/>
          <w:szCs w:val="24"/>
        </w:rPr>
      </w:pPr>
    </w:p>
    <w:p w:rsidR="002241EF" w:rsidRPr="00225EC0" w:rsidRDefault="002241EF" w:rsidP="00E26A8B">
      <w:pPr>
        <w:pStyle w:val="11"/>
        <w:kinsoku w:val="0"/>
        <w:overflowPunct w:val="0"/>
        <w:spacing w:line="20" w:lineRule="atLeast"/>
        <w:ind w:left="1560" w:right="2"/>
        <w:contextualSpacing/>
        <w:outlineLvl w:val="1"/>
        <w:rPr>
          <w:rFonts w:ascii="Arial" w:hAnsi="Arial" w:cs="Arial"/>
          <w:sz w:val="24"/>
          <w:szCs w:val="24"/>
        </w:rPr>
      </w:pPr>
      <w:bookmarkStart w:id="21" w:name="_Toc110269041"/>
      <w:r w:rsidRPr="00225EC0">
        <w:rPr>
          <w:rFonts w:ascii="Arial" w:hAnsi="Arial" w:cs="Arial"/>
          <w:sz w:val="24"/>
          <w:szCs w:val="24"/>
        </w:rPr>
        <w:t xml:space="preserve">Показатели доступности и качества </w:t>
      </w:r>
      <w:r w:rsidR="00B02B5C" w:rsidRPr="00225EC0">
        <w:rPr>
          <w:rFonts w:ascii="Arial" w:hAnsi="Arial" w:cs="Arial"/>
          <w:sz w:val="24"/>
          <w:szCs w:val="24"/>
        </w:rPr>
        <w:t>м</w:t>
      </w:r>
      <w:r w:rsidRPr="00225EC0">
        <w:rPr>
          <w:rFonts w:ascii="Arial" w:hAnsi="Arial" w:cs="Arial"/>
          <w:sz w:val="24"/>
          <w:szCs w:val="24"/>
        </w:rPr>
        <w:t>униципальной услуги</w:t>
      </w:r>
      <w:bookmarkEnd w:id="21"/>
    </w:p>
    <w:p w:rsidR="006E0E1E" w:rsidRPr="00225EC0" w:rsidRDefault="006E0E1E" w:rsidP="00A05FD7">
      <w:pPr>
        <w:pStyle w:val="11"/>
        <w:kinsoku w:val="0"/>
        <w:overflowPunct w:val="0"/>
        <w:spacing w:line="20" w:lineRule="atLeast"/>
        <w:ind w:left="709" w:right="2"/>
        <w:jc w:val="both"/>
        <w:outlineLvl w:val="9"/>
        <w:rPr>
          <w:rFonts w:ascii="Arial" w:hAnsi="Arial" w:cs="Arial"/>
          <w:sz w:val="24"/>
          <w:szCs w:val="24"/>
        </w:rPr>
      </w:pPr>
    </w:p>
    <w:p w:rsidR="002241EF" w:rsidRPr="00225EC0" w:rsidRDefault="006E31F6" w:rsidP="00B02B5C">
      <w:pPr>
        <w:pStyle w:val="11"/>
        <w:kinsoku w:val="0"/>
        <w:overflowPunct w:val="0"/>
        <w:spacing w:line="20" w:lineRule="atLeast"/>
        <w:ind w:left="0" w:right="2" w:firstLine="709"/>
        <w:jc w:val="both"/>
        <w:outlineLvl w:val="9"/>
        <w:rPr>
          <w:rFonts w:ascii="Arial" w:hAnsi="Arial" w:cs="Arial"/>
          <w:b w:val="0"/>
          <w:sz w:val="24"/>
          <w:szCs w:val="24"/>
        </w:rPr>
      </w:pPr>
      <w:r w:rsidRPr="00225EC0">
        <w:rPr>
          <w:rFonts w:ascii="Arial" w:hAnsi="Arial" w:cs="Arial"/>
          <w:b w:val="0"/>
          <w:sz w:val="24"/>
          <w:szCs w:val="24"/>
        </w:rPr>
        <w:t>56.</w:t>
      </w:r>
      <w:r w:rsidR="001C6204" w:rsidRPr="00225EC0">
        <w:rPr>
          <w:rFonts w:ascii="Arial" w:hAnsi="Arial" w:cs="Arial"/>
          <w:b w:val="0"/>
          <w:sz w:val="24"/>
          <w:szCs w:val="24"/>
        </w:rPr>
        <w:tab/>
      </w:r>
      <w:r w:rsidR="002241EF" w:rsidRPr="00225EC0">
        <w:rPr>
          <w:rFonts w:ascii="Arial" w:hAnsi="Arial" w:cs="Arial"/>
          <w:b w:val="0"/>
          <w:sz w:val="24"/>
          <w:szCs w:val="24"/>
        </w:rPr>
        <w:t xml:space="preserve">Основными показателями доступности предоставления </w:t>
      </w:r>
      <w:r w:rsidR="00B02B5C" w:rsidRPr="00225EC0">
        <w:rPr>
          <w:rFonts w:ascii="Arial" w:hAnsi="Arial" w:cs="Arial"/>
          <w:b w:val="0"/>
          <w:sz w:val="24"/>
          <w:szCs w:val="24"/>
        </w:rPr>
        <w:t>м</w:t>
      </w:r>
      <w:r w:rsidR="00D01BCD" w:rsidRPr="00225EC0">
        <w:rPr>
          <w:rFonts w:ascii="Arial" w:hAnsi="Arial" w:cs="Arial"/>
          <w:b w:val="0"/>
          <w:sz w:val="24"/>
          <w:szCs w:val="24"/>
        </w:rPr>
        <w:t>униципальной</w:t>
      </w:r>
      <w:r w:rsidR="002241EF" w:rsidRPr="00225EC0">
        <w:rPr>
          <w:rFonts w:ascii="Arial" w:hAnsi="Arial" w:cs="Arial"/>
          <w:b w:val="0"/>
          <w:sz w:val="24"/>
          <w:szCs w:val="24"/>
        </w:rPr>
        <w:t xml:space="preserve"> услуги являются:</w:t>
      </w:r>
    </w:p>
    <w:p w:rsidR="002241EF" w:rsidRPr="00225EC0" w:rsidRDefault="00D36928" w:rsidP="00A05FD7">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w:t>
      </w:r>
      <w:r w:rsidR="002241EF" w:rsidRPr="00225EC0">
        <w:rPr>
          <w:rFonts w:ascii="Arial" w:hAnsi="Arial" w:cs="Arial"/>
          <w:sz w:val="24"/>
          <w:szCs w:val="24"/>
        </w:rPr>
        <w:t xml:space="preserve">наличие полной и понятной информации о порядке, сроках и ходе предоставления </w:t>
      </w:r>
      <w:r w:rsidR="00B02B5C" w:rsidRPr="00225EC0">
        <w:rPr>
          <w:rFonts w:ascii="Arial" w:hAnsi="Arial" w:cs="Arial"/>
          <w:sz w:val="24"/>
          <w:szCs w:val="24"/>
        </w:rPr>
        <w:t>м</w:t>
      </w:r>
      <w:r w:rsidR="00D01BCD" w:rsidRPr="00225EC0">
        <w:rPr>
          <w:rFonts w:ascii="Arial" w:hAnsi="Arial" w:cs="Arial"/>
          <w:sz w:val="24"/>
          <w:szCs w:val="24"/>
        </w:rPr>
        <w:t>униципальной</w:t>
      </w:r>
      <w:r w:rsidR="002241EF" w:rsidRPr="00225EC0">
        <w:rPr>
          <w:rFonts w:ascii="Arial" w:hAnsi="Arial" w:cs="Arial"/>
          <w:sz w:val="24"/>
          <w:szCs w:val="24"/>
        </w:rPr>
        <w:t xml:space="preserve"> услуги в </w:t>
      </w:r>
      <w:r w:rsidR="00682B0B" w:rsidRPr="00225EC0">
        <w:rPr>
          <w:rFonts w:ascii="Arial" w:hAnsi="Arial" w:cs="Arial"/>
          <w:sz w:val="24"/>
          <w:szCs w:val="24"/>
        </w:rPr>
        <w:t xml:space="preserve">сети </w:t>
      </w:r>
      <w:r w:rsidR="002241EF" w:rsidRPr="00225EC0">
        <w:rPr>
          <w:rFonts w:ascii="Arial" w:hAnsi="Arial" w:cs="Arial"/>
          <w:sz w:val="24"/>
          <w:szCs w:val="24"/>
        </w:rPr>
        <w:t xml:space="preserve">«Интернет», </w:t>
      </w:r>
      <w:r w:rsidR="00612E21" w:rsidRPr="00225EC0">
        <w:rPr>
          <w:rFonts w:ascii="Arial" w:hAnsi="Arial" w:cs="Arial"/>
          <w:sz w:val="24"/>
          <w:szCs w:val="24"/>
        </w:rPr>
        <w:t>на Портале</w:t>
      </w:r>
      <w:r w:rsidR="002241EF" w:rsidRPr="00225EC0">
        <w:rPr>
          <w:rFonts w:ascii="Arial" w:hAnsi="Arial" w:cs="Arial"/>
          <w:sz w:val="24"/>
          <w:szCs w:val="24"/>
        </w:rPr>
        <w:t>;</w:t>
      </w:r>
    </w:p>
    <w:p w:rsidR="002241EF" w:rsidRPr="00225EC0" w:rsidRDefault="00D36928" w:rsidP="00A05FD7">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2241EF" w:rsidRPr="00225EC0">
        <w:rPr>
          <w:rFonts w:ascii="Arial" w:hAnsi="Arial" w:cs="Arial"/>
          <w:sz w:val="24"/>
          <w:szCs w:val="24"/>
        </w:rPr>
        <w:t xml:space="preserve">возможность получения </w:t>
      </w:r>
      <w:r w:rsidR="000078D0" w:rsidRPr="00225EC0">
        <w:rPr>
          <w:rFonts w:ascii="Arial" w:hAnsi="Arial" w:cs="Arial"/>
          <w:sz w:val="24"/>
          <w:szCs w:val="24"/>
        </w:rPr>
        <w:t>З</w:t>
      </w:r>
      <w:r w:rsidR="002241EF" w:rsidRPr="00225EC0">
        <w:rPr>
          <w:rFonts w:ascii="Arial" w:hAnsi="Arial" w:cs="Arial"/>
          <w:sz w:val="24"/>
          <w:szCs w:val="24"/>
        </w:rPr>
        <w:t xml:space="preserve">аявителем уведомлений о предоставлении </w:t>
      </w:r>
      <w:r w:rsidR="00B02B5C"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2241EF" w:rsidRPr="00225EC0">
        <w:rPr>
          <w:rFonts w:ascii="Arial" w:hAnsi="Arial" w:cs="Arial"/>
          <w:sz w:val="24"/>
          <w:szCs w:val="24"/>
        </w:rPr>
        <w:t xml:space="preserve">услуги с </w:t>
      </w:r>
      <w:proofErr w:type="spellStart"/>
      <w:r w:rsidRPr="00225EC0">
        <w:rPr>
          <w:rFonts w:ascii="Arial" w:hAnsi="Arial" w:cs="Arial"/>
          <w:sz w:val="24"/>
          <w:szCs w:val="24"/>
        </w:rPr>
        <w:t>постредством</w:t>
      </w:r>
      <w:proofErr w:type="spellEnd"/>
      <w:r w:rsidRPr="00225EC0">
        <w:rPr>
          <w:rFonts w:ascii="Arial" w:hAnsi="Arial" w:cs="Arial"/>
          <w:sz w:val="24"/>
          <w:szCs w:val="24"/>
        </w:rPr>
        <w:t xml:space="preserve"> личного кабинета</w:t>
      </w:r>
      <w:r w:rsidR="009562D4" w:rsidRPr="00225EC0">
        <w:rPr>
          <w:rFonts w:ascii="Arial" w:hAnsi="Arial" w:cs="Arial"/>
          <w:sz w:val="24"/>
          <w:szCs w:val="24"/>
        </w:rPr>
        <w:t xml:space="preserve"> Заявителя на Едином портале</w:t>
      </w:r>
      <w:r w:rsidR="002241EF" w:rsidRPr="00225EC0">
        <w:rPr>
          <w:rFonts w:ascii="Arial" w:hAnsi="Arial" w:cs="Arial"/>
          <w:sz w:val="24"/>
          <w:szCs w:val="24"/>
        </w:rPr>
        <w:t>;</w:t>
      </w:r>
    </w:p>
    <w:p w:rsidR="002241EF" w:rsidRPr="00225EC0" w:rsidRDefault="00D36928"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682B0B" w:rsidRPr="00225EC0">
        <w:rPr>
          <w:rFonts w:ascii="Arial" w:hAnsi="Arial" w:cs="Arial"/>
          <w:sz w:val="24"/>
          <w:szCs w:val="24"/>
        </w:rPr>
        <w:t>) </w:t>
      </w:r>
      <w:r w:rsidR="002241EF" w:rsidRPr="00225EC0">
        <w:rPr>
          <w:rFonts w:ascii="Arial" w:hAnsi="Arial" w:cs="Arial"/>
          <w:sz w:val="24"/>
          <w:szCs w:val="24"/>
        </w:rPr>
        <w:t xml:space="preserve">возможность получения информации о ходе предоставления </w:t>
      </w:r>
      <w:r w:rsidR="00B02B5C" w:rsidRPr="00225EC0">
        <w:rPr>
          <w:rFonts w:ascii="Arial" w:hAnsi="Arial" w:cs="Arial"/>
          <w:sz w:val="24"/>
          <w:szCs w:val="24"/>
        </w:rPr>
        <w:t>м</w:t>
      </w:r>
      <w:r w:rsidR="00D01BCD" w:rsidRPr="00225EC0">
        <w:rPr>
          <w:rFonts w:ascii="Arial" w:hAnsi="Arial" w:cs="Arial"/>
          <w:sz w:val="24"/>
          <w:szCs w:val="24"/>
        </w:rPr>
        <w:t>униципальной</w:t>
      </w:r>
      <w:r w:rsidR="002241EF" w:rsidRPr="00225EC0">
        <w:rPr>
          <w:rFonts w:ascii="Arial" w:hAnsi="Arial" w:cs="Arial"/>
          <w:sz w:val="24"/>
          <w:szCs w:val="24"/>
        </w:rPr>
        <w:t xml:space="preserve"> услуги, в том числе с использованием информационн</w:t>
      </w:r>
      <w:proofErr w:type="gramStart"/>
      <w:r w:rsidR="002241EF" w:rsidRPr="00225EC0">
        <w:rPr>
          <w:rFonts w:ascii="Arial" w:hAnsi="Arial" w:cs="Arial"/>
          <w:sz w:val="24"/>
          <w:szCs w:val="24"/>
        </w:rPr>
        <w:t>о-</w:t>
      </w:r>
      <w:proofErr w:type="gramEnd"/>
      <w:r w:rsidR="002241EF" w:rsidRPr="00225EC0">
        <w:rPr>
          <w:rFonts w:ascii="Arial" w:hAnsi="Arial" w:cs="Arial"/>
          <w:sz w:val="24"/>
          <w:szCs w:val="24"/>
        </w:rPr>
        <w:t xml:space="preserve"> коммуникационных технологий.</w:t>
      </w:r>
    </w:p>
    <w:p w:rsidR="00721CBB" w:rsidRPr="00225EC0" w:rsidRDefault="00721CBB"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2241EF" w:rsidRPr="00225EC0" w:rsidRDefault="006E31F6" w:rsidP="00DA02EB">
      <w:pPr>
        <w:pStyle w:val="a0"/>
        <w:tabs>
          <w:tab w:val="left" w:pos="1486"/>
        </w:tabs>
        <w:kinsoku w:val="0"/>
        <w:overflowPunct w:val="0"/>
        <w:spacing w:line="20" w:lineRule="atLeast"/>
        <w:ind w:left="0" w:right="2" w:firstLine="710"/>
        <w:jc w:val="both"/>
        <w:rPr>
          <w:rFonts w:ascii="Arial" w:hAnsi="Arial" w:cs="Arial"/>
        </w:rPr>
      </w:pPr>
      <w:r w:rsidRPr="00225EC0">
        <w:rPr>
          <w:rFonts w:ascii="Arial" w:hAnsi="Arial" w:cs="Arial"/>
        </w:rPr>
        <w:t>57.</w:t>
      </w:r>
      <w:r w:rsidR="001C6204" w:rsidRPr="00225EC0">
        <w:rPr>
          <w:rFonts w:ascii="Arial" w:hAnsi="Arial" w:cs="Arial"/>
        </w:rPr>
        <w:tab/>
      </w:r>
      <w:r w:rsidR="002241EF" w:rsidRPr="00225EC0">
        <w:rPr>
          <w:rFonts w:ascii="Arial" w:hAnsi="Arial" w:cs="Arial"/>
        </w:rPr>
        <w:t xml:space="preserve">Основными показателями качества предоставления </w:t>
      </w:r>
      <w:r w:rsidR="00B02B5C" w:rsidRPr="00225EC0">
        <w:rPr>
          <w:rFonts w:ascii="Arial" w:hAnsi="Arial" w:cs="Arial"/>
        </w:rPr>
        <w:t>м</w:t>
      </w:r>
      <w:r w:rsidR="00D01BCD" w:rsidRPr="00225EC0">
        <w:rPr>
          <w:rFonts w:ascii="Arial" w:hAnsi="Arial" w:cs="Arial"/>
        </w:rPr>
        <w:t>униципальной</w:t>
      </w:r>
      <w:r w:rsidR="002241EF" w:rsidRPr="00225EC0">
        <w:rPr>
          <w:rFonts w:ascii="Arial" w:hAnsi="Arial" w:cs="Arial"/>
        </w:rPr>
        <w:t xml:space="preserve"> услуги являются:</w:t>
      </w:r>
    </w:p>
    <w:p w:rsidR="002241EF" w:rsidRPr="00225EC0" w:rsidRDefault="009562D4" w:rsidP="00A05FD7">
      <w:pPr>
        <w:pStyle w:val="a4"/>
        <w:tabs>
          <w:tab w:val="left" w:pos="2037"/>
          <w:tab w:val="left" w:pos="2541"/>
          <w:tab w:val="left" w:pos="4146"/>
          <w:tab w:val="left" w:pos="4635"/>
          <w:tab w:val="left" w:pos="8699"/>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w:t>
      </w:r>
      <w:r w:rsidR="002241EF" w:rsidRPr="00225EC0">
        <w:rPr>
          <w:rFonts w:ascii="Arial" w:hAnsi="Arial" w:cs="Arial"/>
          <w:sz w:val="24"/>
          <w:szCs w:val="24"/>
        </w:rPr>
        <w:t xml:space="preserve">своевременность предоставления </w:t>
      </w:r>
      <w:r w:rsidR="001A0512"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2241EF" w:rsidRPr="00225EC0">
        <w:rPr>
          <w:rFonts w:ascii="Arial" w:hAnsi="Arial" w:cs="Arial"/>
          <w:sz w:val="24"/>
          <w:szCs w:val="24"/>
        </w:rPr>
        <w:t>услуги в соответствии со стандартом ее предоставления, установленным настоящим Административным регламентом;</w:t>
      </w:r>
    </w:p>
    <w:p w:rsidR="002241EF" w:rsidRPr="00225EC0" w:rsidRDefault="009562D4" w:rsidP="00A05FD7">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2241EF" w:rsidRPr="00225EC0">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1A0512"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2241EF" w:rsidRPr="00225EC0">
        <w:rPr>
          <w:rFonts w:ascii="Arial" w:hAnsi="Arial" w:cs="Arial"/>
          <w:sz w:val="24"/>
          <w:szCs w:val="24"/>
        </w:rPr>
        <w:t>услуги;</w:t>
      </w:r>
    </w:p>
    <w:p w:rsidR="002241EF" w:rsidRPr="00225EC0" w:rsidRDefault="009562D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682B0B" w:rsidRPr="00225EC0">
        <w:rPr>
          <w:rFonts w:ascii="Arial" w:hAnsi="Arial" w:cs="Arial"/>
          <w:sz w:val="24"/>
          <w:szCs w:val="24"/>
        </w:rPr>
        <w:t>) </w:t>
      </w:r>
      <w:r w:rsidR="002241EF" w:rsidRPr="00225EC0">
        <w:rPr>
          <w:rFonts w:ascii="Arial" w:hAnsi="Arial" w:cs="Arial"/>
          <w:sz w:val="24"/>
          <w:szCs w:val="24"/>
        </w:rPr>
        <w:t>отсутствие обоснованных жалоб на действия (бездействие)</w:t>
      </w:r>
      <w:r w:rsidR="006E0E1E" w:rsidRPr="00225EC0">
        <w:rPr>
          <w:rFonts w:ascii="Arial" w:hAnsi="Arial" w:cs="Arial"/>
          <w:sz w:val="24"/>
          <w:szCs w:val="24"/>
        </w:rPr>
        <w:t xml:space="preserve"> </w:t>
      </w:r>
      <w:r w:rsidR="002241EF" w:rsidRPr="00225EC0">
        <w:rPr>
          <w:rFonts w:ascii="Arial" w:hAnsi="Arial" w:cs="Arial"/>
          <w:sz w:val="24"/>
          <w:szCs w:val="24"/>
        </w:rPr>
        <w:t>сотрудников и их некорректное</w:t>
      </w:r>
      <w:r w:rsidR="006E0E1E" w:rsidRPr="00225EC0">
        <w:rPr>
          <w:rFonts w:ascii="Arial" w:hAnsi="Arial" w:cs="Arial"/>
          <w:sz w:val="24"/>
          <w:szCs w:val="24"/>
        </w:rPr>
        <w:t xml:space="preserve"> (</w:t>
      </w:r>
      <w:r w:rsidR="002241EF" w:rsidRPr="00225EC0">
        <w:rPr>
          <w:rFonts w:ascii="Arial" w:hAnsi="Arial" w:cs="Arial"/>
          <w:sz w:val="24"/>
          <w:szCs w:val="24"/>
        </w:rPr>
        <w:t>невнимательное)</w:t>
      </w:r>
      <w:r w:rsidR="006E0E1E" w:rsidRPr="00225EC0">
        <w:rPr>
          <w:rFonts w:ascii="Arial" w:hAnsi="Arial" w:cs="Arial"/>
          <w:sz w:val="24"/>
          <w:szCs w:val="24"/>
        </w:rPr>
        <w:t xml:space="preserve"> </w:t>
      </w:r>
      <w:r w:rsidR="002241EF" w:rsidRPr="00225EC0">
        <w:rPr>
          <w:rFonts w:ascii="Arial" w:hAnsi="Arial" w:cs="Arial"/>
          <w:sz w:val="24"/>
          <w:szCs w:val="24"/>
        </w:rPr>
        <w:t xml:space="preserve">отношение к </w:t>
      </w:r>
      <w:r w:rsidR="000078D0" w:rsidRPr="00225EC0">
        <w:rPr>
          <w:rFonts w:ascii="Arial" w:hAnsi="Arial" w:cs="Arial"/>
          <w:sz w:val="24"/>
          <w:szCs w:val="24"/>
        </w:rPr>
        <w:t>З</w:t>
      </w:r>
      <w:r w:rsidR="002241EF" w:rsidRPr="00225EC0">
        <w:rPr>
          <w:rFonts w:ascii="Arial" w:hAnsi="Arial" w:cs="Arial"/>
          <w:sz w:val="24"/>
          <w:szCs w:val="24"/>
        </w:rPr>
        <w:t>аявителям;</w:t>
      </w:r>
    </w:p>
    <w:p w:rsidR="002241EF" w:rsidRPr="00225EC0" w:rsidRDefault="009562D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4</w:t>
      </w:r>
      <w:r w:rsidR="00682B0B" w:rsidRPr="00225EC0">
        <w:rPr>
          <w:rFonts w:ascii="Arial" w:hAnsi="Arial" w:cs="Arial"/>
          <w:sz w:val="24"/>
          <w:szCs w:val="24"/>
        </w:rPr>
        <w:t>) </w:t>
      </w:r>
      <w:r w:rsidR="002241EF" w:rsidRPr="00225EC0">
        <w:rPr>
          <w:rFonts w:ascii="Arial" w:hAnsi="Arial" w:cs="Arial"/>
          <w:sz w:val="24"/>
          <w:szCs w:val="24"/>
        </w:rPr>
        <w:t xml:space="preserve">отсутствие нарушений установленных сроков в процессе предоставления </w:t>
      </w:r>
      <w:r w:rsidR="001A0512"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2241EF" w:rsidRPr="00225EC0">
        <w:rPr>
          <w:rFonts w:ascii="Arial" w:hAnsi="Arial" w:cs="Arial"/>
          <w:sz w:val="24"/>
          <w:szCs w:val="24"/>
        </w:rPr>
        <w:t>услуги;</w:t>
      </w:r>
    </w:p>
    <w:p w:rsidR="002241EF" w:rsidRPr="00225EC0" w:rsidRDefault="009562D4" w:rsidP="00A05FD7">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rFonts w:ascii="Arial" w:hAnsi="Arial" w:cs="Arial"/>
          <w:sz w:val="24"/>
          <w:szCs w:val="24"/>
        </w:rPr>
      </w:pPr>
      <w:proofErr w:type="gramStart"/>
      <w:r w:rsidRPr="00225EC0">
        <w:rPr>
          <w:rFonts w:ascii="Arial" w:hAnsi="Arial" w:cs="Arial"/>
          <w:sz w:val="24"/>
          <w:szCs w:val="24"/>
        </w:rPr>
        <w:t>5</w:t>
      </w:r>
      <w:r w:rsidR="00682B0B" w:rsidRPr="00225EC0">
        <w:rPr>
          <w:rFonts w:ascii="Arial" w:hAnsi="Arial" w:cs="Arial"/>
          <w:sz w:val="24"/>
          <w:szCs w:val="24"/>
        </w:rPr>
        <w:t>) </w:t>
      </w:r>
      <w:r w:rsidR="002241EF" w:rsidRPr="00225EC0">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225EC0">
        <w:rPr>
          <w:rFonts w:ascii="Arial" w:hAnsi="Arial" w:cs="Arial"/>
          <w:sz w:val="24"/>
          <w:szCs w:val="24"/>
        </w:rPr>
        <w:t>м</w:t>
      </w:r>
      <w:r w:rsidR="00D01BCD" w:rsidRPr="00225EC0">
        <w:rPr>
          <w:rFonts w:ascii="Arial" w:hAnsi="Arial" w:cs="Arial"/>
          <w:sz w:val="24"/>
          <w:szCs w:val="24"/>
        </w:rPr>
        <w:t>униципальной</w:t>
      </w:r>
      <w:r w:rsidR="002241EF" w:rsidRPr="00225EC0">
        <w:rPr>
          <w:rFonts w:ascii="Arial" w:hAnsi="Arial" w:cs="Arial"/>
          <w:sz w:val="24"/>
          <w:szCs w:val="24"/>
        </w:rPr>
        <w:t xml:space="preserve"> услуги, по итогам </w:t>
      </w:r>
      <w:r w:rsidRPr="00225EC0">
        <w:rPr>
          <w:rFonts w:ascii="Arial" w:hAnsi="Arial" w:cs="Arial"/>
          <w:sz w:val="24"/>
          <w:szCs w:val="24"/>
        </w:rPr>
        <w:t>рассмотрения,</w:t>
      </w:r>
      <w:r w:rsidR="002241EF" w:rsidRPr="00225EC0">
        <w:rPr>
          <w:rFonts w:ascii="Arial" w:hAnsi="Arial" w:cs="Arial"/>
          <w:sz w:val="24"/>
          <w:szCs w:val="24"/>
        </w:rPr>
        <w:t xml:space="preserve"> которых вынесены решения об удовлетворении</w:t>
      </w:r>
      <w:r w:rsidRPr="00225EC0">
        <w:rPr>
          <w:rFonts w:ascii="Arial" w:hAnsi="Arial" w:cs="Arial"/>
          <w:sz w:val="24"/>
          <w:szCs w:val="24"/>
        </w:rPr>
        <w:t xml:space="preserve"> </w:t>
      </w:r>
      <w:r w:rsidR="002241EF" w:rsidRPr="00225EC0">
        <w:rPr>
          <w:rFonts w:ascii="Arial" w:hAnsi="Arial" w:cs="Arial"/>
          <w:sz w:val="24"/>
          <w:szCs w:val="24"/>
        </w:rPr>
        <w:t>(частичном удовлетворении)</w:t>
      </w:r>
      <w:r w:rsidRPr="00225EC0">
        <w:rPr>
          <w:rFonts w:ascii="Arial" w:hAnsi="Arial" w:cs="Arial"/>
          <w:sz w:val="24"/>
          <w:szCs w:val="24"/>
        </w:rPr>
        <w:t xml:space="preserve"> </w:t>
      </w:r>
      <w:r w:rsidR="002241EF" w:rsidRPr="00225EC0">
        <w:rPr>
          <w:rFonts w:ascii="Arial" w:hAnsi="Arial" w:cs="Arial"/>
          <w:sz w:val="24"/>
          <w:szCs w:val="24"/>
        </w:rPr>
        <w:t xml:space="preserve">требований </w:t>
      </w:r>
      <w:r w:rsidR="000078D0" w:rsidRPr="00225EC0">
        <w:rPr>
          <w:rFonts w:ascii="Arial" w:hAnsi="Arial" w:cs="Arial"/>
          <w:sz w:val="24"/>
          <w:szCs w:val="24"/>
        </w:rPr>
        <w:t>З</w:t>
      </w:r>
      <w:r w:rsidR="002241EF" w:rsidRPr="00225EC0">
        <w:rPr>
          <w:rFonts w:ascii="Arial" w:hAnsi="Arial" w:cs="Arial"/>
          <w:sz w:val="24"/>
          <w:szCs w:val="24"/>
        </w:rPr>
        <w:t>аявителей.</w:t>
      </w:r>
      <w:proofErr w:type="gramEnd"/>
    </w:p>
    <w:p w:rsidR="002241EF" w:rsidRPr="00225EC0" w:rsidRDefault="002241EF" w:rsidP="00A05FD7">
      <w:pPr>
        <w:pStyle w:val="a4"/>
        <w:kinsoku w:val="0"/>
        <w:overflowPunct w:val="0"/>
        <w:spacing w:line="20" w:lineRule="atLeast"/>
        <w:ind w:left="0" w:right="2" w:firstLine="709"/>
        <w:jc w:val="both"/>
        <w:rPr>
          <w:rFonts w:ascii="Arial" w:hAnsi="Arial" w:cs="Arial"/>
          <w:sz w:val="24"/>
          <w:szCs w:val="24"/>
        </w:rPr>
      </w:pPr>
    </w:p>
    <w:p w:rsidR="00792045" w:rsidRPr="00225EC0" w:rsidRDefault="00792045" w:rsidP="000C46CD">
      <w:pPr>
        <w:pStyle w:val="a4"/>
        <w:kinsoku w:val="0"/>
        <w:overflowPunct w:val="0"/>
        <w:spacing w:line="20" w:lineRule="atLeast"/>
        <w:ind w:left="0" w:right="2"/>
        <w:jc w:val="both"/>
        <w:rPr>
          <w:rFonts w:ascii="Arial" w:hAnsi="Arial" w:cs="Arial"/>
          <w:sz w:val="24"/>
          <w:szCs w:val="24"/>
        </w:rPr>
      </w:pPr>
    </w:p>
    <w:p w:rsidR="00792045" w:rsidRPr="00225EC0" w:rsidRDefault="00792045"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1C6204" w:rsidP="001C6204">
      <w:pPr>
        <w:pStyle w:val="a4"/>
        <w:kinsoku w:val="0"/>
        <w:overflowPunct w:val="0"/>
        <w:spacing w:line="20" w:lineRule="atLeast"/>
        <w:ind w:left="1560" w:right="2"/>
        <w:jc w:val="center"/>
        <w:outlineLvl w:val="1"/>
        <w:rPr>
          <w:rFonts w:ascii="Arial" w:hAnsi="Arial" w:cs="Arial"/>
          <w:b/>
          <w:sz w:val="24"/>
          <w:szCs w:val="24"/>
        </w:rPr>
      </w:pPr>
      <w:r w:rsidRPr="00225EC0">
        <w:rPr>
          <w:rFonts w:ascii="Arial" w:hAnsi="Arial" w:cs="Arial"/>
          <w:b/>
          <w:color w:val="000000"/>
          <w:sz w:val="24"/>
          <w:szCs w:val="24"/>
          <w:shd w:val="clear" w:color="auto" w:fill="FFFFFF"/>
        </w:rPr>
        <w:lastRenderedPageBreak/>
        <w:t xml:space="preserve">14. </w:t>
      </w:r>
      <w:r w:rsidR="004F6157" w:rsidRPr="00225EC0">
        <w:rPr>
          <w:rFonts w:ascii="Arial" w:hAnsi="Arial" w:cs="Arial"/>
          <w:b/>
          <w:color w:val="000000"/>
          <w:sz w:val="24"/>
          <w:szCs w:val="24"/>
          <w:shd w:val="clear" w:color="auto" w:fill="FFFFFF"/>
        </w:rPr>
        <w:t xml:space="preserve">Иные требования к предоставлению </w:t>
      </w:r>
      <w:r w:rsidR="001A0512" w:rsidRPr="00225EC0">
        <w:rPr>
          <w:rFonts w:ascii="Arial" w:hAnsi="Arial" w:cs="Arial"/>
          <w:b/>
          <w:color w:val="000000"/>
          <w:sz w:val="24"/>
          <w:szCs w:val="24"/>
          <w:shd w:val="clear" w:color="auto" w:fill="FFFFFF"/>
        </w:rPr>
        <w:t>м</w:t>
      </w:r>
      <w:r w:rsidR="004F6157" w:rsidRPr="00225EC0">
        <w:rPr>
          <w:rFonts w:ascii="Arial" w:hAnsi="Arial" w:cs="Arial"/>
          <w:b/>
          <w:color w:val="000000"/>
          <w:sz w:val="24"/>
          <w:szCs w:val="24"/>
          <w:shd w:val="clear" w:color="auto" w:fill="FFFFFF"/>
        </w:rPr>
        <w:t xml:space="preserve">униципальной услуги, в том числе учитывающие особенности предоставления </w:t>
      </w:r>
      <w:r w:rsidR="001A0512" w:rsidRPr="00225EC0">
        <w:rPr>
          <w:rFonts w:ascii="Arial" w:hAnsi="Arial" w:cs="Arial"/>
          <w:b/>
          <w:color w:val="000000"/>
          <w:sz w:val="24"/>
          <w:szCs w:val="24"/>
          <w:shd w:val="clear" w:color="auto" w:fill="FFFFFF"/>
        </w:rPr>
        <w:t>м</w:t>
      </w:r>
      <w:r w:rsidR="001B1BCE" w:rsidRPr="00225EC0">
        <w:rPr>
          <w:rFonts w:ascii="Arial" w:hAnsi="Arial" w:cs="Arial"/>
          <w:b/>
          <w:color w:val="000000"/>
          <w:sz w:val="24"/>
          <w:szCs w:val="24"/>
          <w:shd w:val="clear" w:color="auto" w:fill="FFFFFF"/>
        </w:rPr>
        <w:t>униципальной</w:t>
      </w:r>
      <w:r w:rsidR="004F6157" w:rsidRPr="00225EC0">
        <w:rPr>
          <w:rFonts w:ascii="Arial" w:hAnsi="Arial" w:cs="Arial"/>
          <w:b/>
          <w:color w:val="000000"/>
          <w:sz w:val="24"/>
          <w:szCs w:val="24"/>
          <w:shd w:val="clear" w:color="auto" w:fill="FFFFFF"/>
        </w:rPr>
        <w:t xml:space="preserve"> услуг</w:t>
      </w:r>
      <w:r w:rsidR="001B1BCE" w:rsidRPr="00225EC0">
        <w:rPr>
          <w:rFonts w:ascii="Arial" w:hAnsi="Arial" w:cs="Arial"/>
          <w:b/>
          <w:color w:val="000000"/>
          <w:sz w:val="24"/>
          <w:szCs w:val="24"/>
          <w:shd w:val="clear" w:color="auto" w:fill="FFFFFF"/>
        </w:rPr>
        <w:t>и</w:t>
      </w:r>
      <w:r w:rsidR="004F6157" w:rsidRPr="00225EC0">
        <w:rPr>
          <w:rFonts w:ascii="Arial" w:hAnsi="Arial" w:cs="Arial"/>
          <w:b/>
          <w:color w:val="000000"/>
          <w:sz w:val="24"/>
          <w:szCs w:val="24"/>
          <w:shd w:val="clear" w:color="auto" w:fill="FFFFFF"/>
        </w:rPr>
        <w:t xml:space="preserve"> в многофункциональных центрах и особенности предоставления </w:t>
      </w:r>
      <w:r w:rsidR="001A0512" w:rsidRPr="00225EC0">
        <w:rPr>
          <w:rFonts w:ascii="Arial" w:hAnsi="Arial" w:cs="Arial"/>
          <w:b/>
          <w:color w:val="000000"/>
          <w:sz w:val="24"/>
          <w:szCs w:val="24"/>
          <w:shd w:val="clear" w:color="auto" w:fill="FFFFFF"/>
        </w:rPr>
        <w:t>м</w:t>
      </w:r>
      <w:r w:rsidR="001B1BCE" w:rsidRPr="00225EC0">
        <w:rPr>
          <w:rFonts w:ascii="Arial" w:hAnsi="Arial" w:cs="Arial"/>
          <w:b/>
          <w:color w:val="000000"/>
          <w:sz w:val="24"/>
          <w:szCs w:val="24"/>
          <w:shd w:val="clear" w:color="auto" w:fill="FFFFFF"/>
        </w:rPr>
        <w:t>униципальной</w:t>
      </w:r>
      <w:r w:rsidR="004F6157" w:rsidRPr="00225EC0">
        <w:rPr>
          <w:rFonts w:ascii="Arial" w:hAnsi="Arial" w:cs="Arial"/>
          <w:b/>
          <w:color w:val="000000"/>
          <w:sz w:val="24"/>
          <w:szCs w:val="24"/>
          <w:shd w:val="clear" w:color="auto" w:fill="FFFFFF"/>
        </w:rPr>
        <w:t xml:space="preserve"> услуг</w:t>
      </w:r>
      <w:r w:rsidR="001B1BCE" w:rsidRPr="00225EC0">
        <w:rPr>
          <w:rFonts w:ascii="Arial" w:hAnsi="Arial" w:cs="Arial"/>
          <w:b/>
          <w:color w:val="000000"/>
          <w:sz w:val="24"/>
          <w:szCs w:val="24"/>
          <w:shd w:val="clear" w:color="auto" w:fill="FFFFFF"/>
        </w:rPr>
        <w:t>и</w:t>
      </w:r>
      <w:r w:rsidR="004F6157" w:rsidRPr="00225EC0">
        <w:rPr>
          <w:rFonts w:ascii="Arial" w:hAnsi="Arial" w:cs="Arial"/>
          <w:b/>
          <w:color w:val="000000"/>
          <w:sz w:val="24"/>
          <w:szCs w:val="24"/>
          <w:shd w:val="clear" w:color="auto" w:fill="FFFFFF"/>
        </w:rPr>
        <w:t xml:space="preserve"> в электронной форме</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1A0512" w:rsidP="00A05FD7">
      <w:pPr>
        <w:pStyle w:val="11"/>
        <w:kinsoku w:val="0"/>
        <w:overflowPunct w:val="0"/>
        <w:spacing w:line="20" w:lineRule="atLeast"/>
        <w:ind w:left="0" w:right="2" w:firstLine="709"/>
        <w:jc w:val="both"/>
        <w:outlineLvl w:val="2"/>
        <w:rPr>
          <w:rFonts w:ascii="Arial" w:hAnsi="Arial" w:cs="Arial"/>
          <w:b w:val="0"/>
          <w:sz w:val="24"/>
          <w:szCs w:val="24"/>
        </w:rPr>
      </w:pPr>
      <w:bookmarkStart w:id="22" w:name="_Toc110269043"/>
      <w:r w:rsidRPr="00225EC0">
        <w:rPr>
          <w:rFonts w:ascii="Arial" w:hAnsi="Arial" w:cs="Arial"/>
          <w:b w:val="0"/>
          <w:sz w:val="24"/>
          <w:szCs w:val="24"/>
        </w:rPr>
        <w:t>5</w:t>
      </w:r>
      <w:r w:rsidR="001128F0" w:rsidRPr="00225EC0">
        <w:rPr>
          <w:rFonts w:ascii="Arial" w:hAnsi="Arial" w:cs="Arial"/>
          <w:b w:val="0"/>
          <w:sz w:val="24"/>
          <w:szCs w:val="24"/>
        </w:rPr>
        <w:t>8</w:t>
      </w:r>
      <w:r w:rsidRPr="00225EC0">
        <w:rPr>
          <w:rFonts w:ascii="Arial" w:hAnsi="Arial" w:cs="Arial"/>
          <w:b w:val="0"/>
          <w:sz w:val="24"/>
          <w:szCs w:val="24"/>
        </w:rPr>
        <w:t>.</w:t>
      </w:r>
      <w:r w:rsidRPr="00225EC0">
        <w:rPr>
          <w:rFonts w:ascii="Arial" w:hAnsi="Arial" w:cs="Arial"/>
          <w:b w:val="0"/>
          <w:sz w:val="24"/>
          <w:szCs w:val="24"/>
        </w:rPr>
        <w:tab/>
      </w:r>
      <w:r w:rsidR="00457A0F" w:rsidRPr="00225EC0">
        <w:rPr>
          <w:rFonts w:ascii="Arial" w:hAnsi="Arial" w:cs="Arial"/>
          <w:b w:val="0"/>
          <w:sz w:val="24"/>
          <w:szCs w:val="24"/>
        </w:rPr>
        <w:t>Перечень услуг,</w:t>
      </w:r>
      <w:r w:rsidR="009F73B2" w:rsidRPr="00225EC0">
        <w:rPr>
          <w:rFonts w:ascii="Arial" w:hAnsi="Arial" w:cs="Arial"/>
          <w:b w:val="0"/>
          <w:sz w:val="24"/>
          <w:szCs w:val="24"/>
        </w:rPr>
        <w:t xml:space="preserve"> </w:t>
      </w:r>
      <w:r w:rsidR="00457A0F" w:rsidRPr="00225EC0">
        <w:rPr>
          <w:rFonts w:ascii="Arial" w:hAnsi="Arial" w:cs="Arial"/>
          <w:b w:val="0"/>
          <w:sz w:val="24"/>
          <w:szCs w:val="24"/>
        </w:rPr>
        <w:t>которые являются необходимыми и обязательными для</w:t>
      </w:r>
      <w:r w:rsidR="00407859" w:rsidRPr="00225EC0">
        <w:rPr>
          <w:rFonts w:ascii="Arial" w:hAnsi="Arial" w:cs="Arial"/>
          <w:b w:val="0"/>
          <w:sz w:val="24"/>
          <w:szCs w:val="24"/>
        </w:rPr>
        <w:t xml:space="preserve"> </w:t>
      </w:r>
      <w:r w:rsidR="00457A0F" w:rsidRPr="00225EC0">
        <w:rPr>
          <w:rFonts w:ascii="Arial" w:hAnsi="Arial" w:cs="Arial"/>
          <w:b w:val="0"/>
          <w:sz w:val="24"/>
          <w:szCs w:val="24"/>
        </w:rPr>
        <w:t xml:space="preserve">предоставления </w:t>
      </w:r>
      <w:r w:rsidR="00840169" w:rsidRPr="00225EC0">
        <w:rPr>
          <w:rFonts w:ascii="Arial" w:hAnsi="Arial" w:cs="Arial"/>
          <w:b w:val="0"/>
          <w:sz w:val="24"/>
          <w:szCs w:val="24"/>
        </w:rPr>
        <w:t>м</w:t>
      </w:r>
      <w:r w:rsidR="009F73B2" w:rsidRPr="00225EC0">
        <w:rPr>
          <w:rFonts w:ascii="Arial" w:hAnsi="Arial" w:cs="Arial"/>
          <w:b w:val="0"/>
          <w:sz w:val="24"/>
          <w:szCs w:val="24"/>
        </w:rPr>
        <w:t xml:space="preserve">униципальной </w:t>
      </w:r>
      <w:r w:rsidR="00457A0F" w:rsidRPr="00225EC0">
        <w:rPr>
          <w:rFonts w:ascii="Arial" w:hAnsi="Arial" w:cs="Arial"/>
          <w:b w:val="0"/>
          <w:sz w:val="24"/>
          <w:szCs w:val="24"/>
        </w:rPr>
        <w:t>услуги,</w:t>
      </w:r>
      <w:r w:rsidR="009F73B2" w:rsidRPr="00225EC0">
        <w:rPr>
          <w:rFonts w:ascii="Arial" w:hAnsi="Arial" w:cs="Arial"/>
          <w:b w:val="0"/>
          <w:sz w:val="24"/>
          <w:szCs w:val="24"/>
        </w:rPr>
        <w:t xml:space="preserve"> </w:t>
      </w:r>
      <w:r w:rsidR="00457A0F" w:rsidRPr="00225EC0">
        <w:rPr>
          <w:rFonts w:ascii="Arial" w:hAnsi="Arial" w:cs="Arial"/>
          <w:b w:val="0"/>
          <w:sz w:val="24"/>
          <w:szCs w:val="24"/>
        </w:rPr>
        <w:t>в том числе</w:t>
      </w:r>
      <w:r w:rsidR="00682B0B" w:rsidRPr="00225EC0">
        <w:rPr>
          <w:rFonts w:ascii="Arial" w:hAnsi="Arial" w:cs="Arial"/>
          <w:b w:val="0"/>
          <w:sz w:val="24"/>
          <w:szCs w:val="24"/>
        </w:rPr>
        <w:t xml:space="preserve"> </w:t>
      </w:r>
      <w:r w:rsidR="00457A0F" w:rsidRPr="00225EC0">
        <w:rPr>
          <w:rFonts w:ascii="Arial" w:hAnsi="Arial" w:cs="Arial"/>
          <w:b w:val="0"/>
          <w:bCs w:val="0"/>
          <w:sz w:val="24"/>
          <w:szCs w:val="24"/>
        </w:rPr>
        <w:t>сведения о документе</w:t>
      </w:r>
      <w:r w:rsidR="009F73B2" w:rsidRPr="00225EC0">
        <w:rPr>
          <w:rFonts w:ascii="Arial" w:hAnsi="Arial" w:cs="Arial"/>
          <w:b w:val="0"/>
          <w:bCs w:val="0"/>
          <w:sz w:val="24"/>
          <w:szCs w:val="24"/>
        </w:rPr>
        <w:t xml:space="preserve"> </w:t>
      </w:r>
      <w:r w:rsidR="00457A0F" w:rsidRPr="00225EC0">
        <w:rPr>
          <w:rFonts w:ascii="Arial" w:hAnsi="Arial" w:cs="Arial"/>
          <w:b w:val="0"/>
          <w:bCs w:val="0"/>
          <w:sz w:val="24"/>
          <w:szCs w:val="24"/>
        </w:rPr>
        <w:t>(документах),</w:t>
      </w:r>
      <w:r w:rsidR="009F73B2" w:rsidRPr="00225EC0">
        <w:rPr>
          <w:rFonts w:ascii="Arial" w:hAnsi="Arial" w:cs="Arial"/>
          <w:b w:val="0"/>
          <w:bCs w:val="0"/>
          <w:sz w:val="24"/>
          <w:szCs w:val="24"/>
        </w:rPr>
        <w:t xml:space="preserve"> </w:t>
      </w:r>
      <w:r w:rsidR="00457A0F" w:rsidRPr="00225EC0">
        <w:rPr>
          <w:rFonts w:ascii="Arial" w:hAnsi="Arial" w:cs="Arial"/>
          <w:b w:val="0"/>
          <w:bCs w:val="0"/>
          <w:sz w:val="24"/>
          <w:szCs w:val="24"/>
        </w:rPr>
        <w:t>выдаваемом</w:t>
      </w:r>
      <w:r w:rsidR="009F73B2" w:rsidRPr="00225EC0">
        <w:rPr>
          <w:rFonts w:ascii="Arial" w:hAnsi="Arial" w:cs="Arial"/>
          <w:b w:val="0"/>
          <w:bCs w:val="0"/>
          <w:sz w:val="24"/>
          <w:szCs w:val="24"/>
        </w:rPr>
        <w:t xml:space="preserve"> </w:t>
      </w:r>
      <w:r w:rsidR="00457A0F" w:rsidRPr="00225EC0">
        <w:rPr>
          <w:rFonts w:ascii="Arial" w:hAnsi="Arial" w:cs="Arial"/>
          <w:b w:val="0"/>
          <w:bCs w:val="0"/>
          <w:sz w:val="24"/>
          <w:szCs w:val="24"/>
        </w:rPr>
        <w:t>(выдаваемых) организациями,</w:t>
      </w:r>
      <w:r w:rsidR="009F73B2" w:rsidRPr="00225EC0">
        <w:rPr>
          <w:rFonts w:ascii="Arial" w:hAnsi="Arial" w:cs="Arial"/>
          <w:b w:val="0"/>
          <w:bCs w:val="0"/>
          <w:sz w:val="24"/>
          <w:szCs w:val="24"/>
        </w:rPr>
        <w:t xml:space="preserve"> </w:t>
      </w:r>
      <w:r w:rsidR="00457A0F" w:rsidRPr="00225EC0">
        <w:rPr>
          <w:rFonts w:ascii="Arial" w:hAnsi="Arial" w:cs="Arial"/>
          <w:b w:val="0"/>
          <w:bCs w:val="0"/>
          <w:sz w:val="24"/>
          <w:szCs w:val="24"/>
        </w:rPr>
        <w:t xml:space="preserve">участвующими в предоставлении </w:t>
      </w:r>
      <w:r w:rsidR="00840169" w:rsidRPr="00225EC0">
        <w:rPr>
          <w:rFonts w:ascii="Arial" w:hAnsi="Arial" w:cs="Arial"/>
          <w:b w:val="0"/>
          <w:bCs w:val="0"/>
          <w:sz w:val="24"/>
          <w:szCs w:val="24"/>
        </w:rPr>
        <w:t>м</w:t>
      </w:r>
      <w:r w:rsidR="009F73B2" w:rsidRPr="00225EC0">
        <w:rPr>
          <w:rFonts w:ascii="Arial" w:hAnsi="Arial" w:cs="Arial"/>
          <w:b w:val="0"/>
          <w:bCs w:val="0"/>
          <w:sz w:val="24"/>
          <w:szCs w:val="24"/>
        </w:rPr>
        <w:t xml:space="preserve">униципальной </w:t>
      </w:r>
      <w:r w:rsidR="00457A0F" w:rsidRPr="00225EC0">
        <w:rPr>
          <w:rFonts w:ascii="Arial" w:hAnsi="Arial" w:cs="Arial"/>
          <w:b w:val="0"/>
          <w:bCs w:val="0"/>
          <w:sz w:val="24"/>
          <w:szCs w:val="24"/>
        </w:rPr>
        <w:t>услуги</w:t>
      </w:r>
      <w:bookmarkEnd w:id="22"/>
      <w:r w:rsidR="009562D4" w:rsidRPr="00225EC0">
        <w:rPr>
          <w:rFonts w:ascii="Arial" w:hAnsi="Arial" w:cs="Arial"/>
          <w:b w:val="0"/>
          <w:bCs w:val="0"/>
          <w:sz w:val="24"/>
          <w:szCs w:val="24"/>
        </w:rPr>
        <w:t>.</w:t>
      </w:r>
    </w:p>
    <w:p w:rsidR="00457A0F" w:rsidRPr="00225EC0" w:rsidRDefault="00457A0F" w:rsidP="001C6204">
      <w:pPr>
        <w:pStyle w:val="a0"/>
        <w:tabs>
          <w:tab w:val="left" w:pos="-142"/>
          <w:tab w:val="left" w:pos="0"/>
        </w:tabs>
        <w:kinsoku w:val="0"/>
        <w:overflowPunct w:val="0"/>
        <w:spacing w:line="20" w:lineRule="atLeast"/>
        <w:ind w:left="0" w:right="2"/>
        <w:jc w:val="both"/>
        <w:rPr>
          <w:rFonts w:ascii="Arial" w:hAnsi="Arial" w:cs="Arial"/>
        </w:rPr>
      </w:pPr>
      <w:r w:rsidRPr="00225EC0">
        <w:rPr>
          <w:rFonts w:ascii="Arial" w:hAnsi="Arial" w:cs="Arial"/>
        </w:rPr>
        <w:t>Услуги,</w:t>
      </w:r>
      <w:r w:rsidR="00407859" w:rsidRPr="00225EC0">
        <w:rPr>
          <w:rFonts w:ascii="Arial" w:hAnsi="Arial" w:cs="Arial"/>
        </w:rPr>
        <w:t xml:space="preserve"> </w:t>
      </w:r>
      <w:r w:rsidRPr="00225EC0">
        <w:rPr>
          <w:rFonts w:ascii="Arial" w:hAnsi="Arial" w:cs="Arial"/>
        </w:rPr>
        <w:t xml:space="preserve">необходимые и обязательные для предоставления </w:t>
      </w:r>
      <w:r w:rsidR="00840169" w:rsidRPr="00225EC0">
        <w:rPr>
          <w:rFonts w:ascii="Arial" w:hAnsi="Arial" w:cs="Arial"/>
        </w:rPr>
        <w:t>м</w:t>
      </w:r>
      <w:r w:rsidR="00D01BCD" w:rsidRPr="00225EC0">
        <w:rPr>
          <w:rFonts w:ascii="Arial" w:hAnsi="Arial" w:cs="Arial"/>
        </w:rPr>
        <w:t>униципальной</w:t>
      </w:r>
      <w:r w:rsidR="00407859" w:rsidRPr="00225EC0">
        <w:rPr>
          <w:rFonts w:ascii="Arial" w:hAnsi="Arial" w:cs="Arial"/>
        </w:rPr>
        <w:t xml:space="preserve"> </w:t>
      </w:r>
      <w:r w:rsidRPr="00225EC0">
        <w:rPr>
          <w:rFonts w:ascii="Arial" w:hAnsi="Arial" w:cs="Arial"/>
        </w:rPr>
        <w:t>услуги,</w:t>
      </w:r>
      <w:r w:rsidR="00407859" w:rsidRPr="00225EC0">
        <w:rPr>
          <w:rFonts w:ascii="Arial" w:hAnsi="Arial" w:cs="Arial"/>
        </w:rPr>
        <w:t xml:space="preserve"> </w:t>
      </w:r>
      <w:r w:rsidRPr="00225EC0">
        <w:rPr>
          <w:rFonts w:ascii="Arial" w:hAnsi="Arial" w:cs="Arial"/>
        </w:rPr>
        <w:t>отсутствуют.</w:t>
      </w:r>
    </w:p>
    <w:p w:rsidR="00457A0F" w:rsidRPr="00225EC0" w:rsidRDefault="001128F0" w:rsidP="001C6204">
      <w:pPr>
        <w:pStyle w:val="a0"/>
        <w:tabs>
          <w:tab w:val="left" w:pos="0"/>
          <w:tab w:val="left" w:pos="567"/>
          <w:tab w:val="left" w:pos="1418"/>
        </w:tabs>
        <w:kinsoku w:val="0"/>
        <w:overflowPunct w:val="0"/>
        <w:spacing w:line="20" w:lineRule="atLeast"/>
        <w:ind w:left="0" w:right="2"/>
        <w:jc w:val="both"/>
        <w:rPr>
          <w:rFonts w:ascii="Arial" w:hAnsi="Arial" w:cs="Arial"/>
        </w:rPr>
      </w:pPr>
      <w:r w:rsidRPr="00225EC0">
        <w:rPr>
          <w:rFonts w:ascii="Arial" w:hAnsi="Arial" w:cs="Arial"/>
        </w:rPr>
        <w:t>59</w:t>
      </w:r>
      <w:r w:rsidR="001A0512" w:rsidRPr="00225EC0">
        <w:rPr>
          <w:rFonts w:ascii="Arial" w:hAnsi="Arial" w:cs="Arial"/>
        </w:rPr>
        <w:t>.</w:t>
      </w:r>
      <w:r w:rsidR="001A0512" w:rsidRPr="00225EC0">
        <w:rPr>
          <w:rFonts w:ascii="Arial" w:hAnsi="Arial" w:cs="Arial"/>
        </w:rPr>
        <w:tab/>
      </w:r>
      <w:r w:rsidR="00457A0F" w:rsidRPr="00225EC0">
        <w:rPr>
          <w:rFonts w:ascii="Arial" w:hAnsi="Arial" w:cs="Arial"/>
        </w:rPr>
        <w:t xml:space="preserve">При предоставлении </w:t>
      </w:r>
      <w:r w:rsidR="00840169" w:rsidRPr="00225EC0">
        <w:rPr>
          <w:rFonts w:ascii="Arial" w:hAnsi="Arial" w:cs="Arial"/>
        </w:rPr>
        <w:t>м</w:t>
      </w:r>
      <w:r w:rsidR="00457A0F" w:rsidRPr="00225EC0">
        <w:rPr>
          <w:rFonts w:ascii="Arial" w:hAnsi="Arial" w:cs="Arial"/>
        </w:rPr>
        <w:t>униц</w:t>
      </w:r>
      <w:r w:rsidR="009F73B2" w:rsidRPr="00225EC0">
        <w:rPr>
          <w:rFonts w:ascii="Arial" w:hAnsi="Arial" w:cs="Arial"/>
        </w:rPr>
        <w:t xml:space="preserve">ипальной </w:t>
      </w:r>
      <w:r w:rsidR="00457A0F" w:rsidRPr="00225EC0">
        <w:rPr>
          <w:rFonts w:ascii="Arial" w:hAnsi="Arial" w:cs="Arial"/>
        </w:rPr>
        <w:t>услуги</w:t>
      </w:r>
      <w:r w:rsidR="009F73B2" w:rsidRPr="00225EC0">
        <w:rPr>
          <w:rFonts w:ascii="Arial" w:hAnsi="Arial" w:cs="Arial"/>
        </w:rPr>
        <w:t xml:space="preserve"> </w:t>
      </w:r>
      <w:r w:rsidR="00457A0F" w:rsidRPr="00225EC0">
        <w:rPr>
          <w:rFonts w:ascii="Arial" w:hAnsi="Arial" w:cs="Arial"/>
        </w:rPr>
        <w:t xml:space="preserve">запрещается требовать от </w:t>
      </w:r>
      <w:r w:rsidR="000078D0" w:rsidRPr="00225EC0">
        <w:rPr>
          <w:rFonts w:ascii="Arial" w:hAnsi="Arial" w:cs="Arial"/>
        </w:rPr>
        <w:t>З</w:t>
      </w:r>
      <w:r w:rsidR="00457A0F" w:rsidRPr="00225EC0">
        <w:rPr>
          <w:rFonts w:ascii="Arial" w:hAnsi="Arial" w:cs="Arial"/>
        </w:rPr>
        <w:t>аявителя:</w:t>
      </w:r>
    </w:p>
    <w:p w:rsidR="00457A0F" w:rsidRPr="00225EC0" w:rsidRDefault="009562D4" w:rsidP="00A05FD7">
      <w:pPr>
        <w:pStyle w:val="a4"/>
        <w:tabs>
          <w:tab w:val="left" w:pos="1820"/>
          <w:tab w:val="left" w:pos="4984"/>
          <w:tab w:val="left" w:pos="8287"/>
          <w:tab w:val="left" w:pos="8691"/>
          <w:tab w:val="left" w:pos="9607"/>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п</w:t>
      </w:r>
      <w:r w:rsidR="00457A0F" w:rsidRPr="00225EC0">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225EC0">
        <w:rPr>
          <w:rFonts w:ascii="Arial" w:hAnsi="Arial" w:cs="Arial"/>
          <w:sz w:val="24"/>
          <w:szCs w:val="24"/>
        </w:rPr>
        <w:t xml:space="preserve"> </w:t>
      </w:r>
      <w:r w:rsidR="00457A0F" w:rsidRPr="00225EC0">
        <w:rPr>
          <w:rFonts w:ascii="Arial" w:hAnsi="Arial" w:cs="Arial"/>
          <w:sz w:val="24"/>
          <w:szCs w:val="24"/>
        </w:rPr>
        <w:t>регулирующими отношения,</w:t>
      </w:r>
      <w:r w:rsidR="009F73B2" w:rsidRPr="00225EC0">
        <w:rPr>
          <w:rFonts w:ascii="Arial" w:hAnsi="Arial" w:cs="Arial"/>
          <w:sz w:val="24"/>
          <w:szCs w:val="24"/>
        </w:rPr>
        <w:t xml:space="preserve"> </w:t>
      </w:r>
      <w:r w:rsidR="00457A0F" w:rsidRPr="00225EC0">
        <w:rPr>
          <w:rFonts w:ascii="Arial" w:hAnsi="Arial" w:cs="Arial"/>
          <w:sz w:val="24"/>
          <w:szCs w:val="24"/>
        </w:rPr>
        <w:t xml:space="preserve">возникающие в связи с предоставлением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w:t>
      </w:r>
    </w:p>
    <w:p w:rsidR="00457A0F" w:rsidRPr="00225EC0" w:rsidRDefault="009562D4" w:rsidP="00A05FD7">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п</w:t>
      </w:r>
      <w:r w:rsidR="00457A0F" w:rsidRPr="00225EC0">
        <w:rPr>
          <w:rFonts w:ascii="Arial" w:hAnsi="Arial" w:cs="Arial"/>
          <w:sz w:val="24"/>
          <w:szCs w:val="24"/>
        </w:rPr>
        <w:t>редставления документов и информации,</w:t>
      </w:r>
      <w:r w:rsidR="00407859" w:rsidRPr="00225EC0">
        <w:rPr>
          <w:rFonts w:ascii="Arial" w:hAnsi="Arial" w:cs="Arial"/>
          <w:sz w:val="24"/>
          <w:szCs w:val="24"/>
        </w:rPr>
        <w:t xml:space="preserve"> </w:t>
      </w:r>
      <w:r w:rsidR="00457A0F" w:rsidRPr="00225EC0">
        <w:rPr>
          <w:rFonts w:ascii="Arial" w:hAnsi="Arial" w:cs="Arial"/>
          <w:sz w:val="24"/>
          <w:szCs w:val="24"/>
        </w:rPr>
        <w:t>которые в соответствии с нормативными правовыми актами Российской Федерации и</w:t>
      </w:r>
      <w:r w:rsidR="006E0E1E" w:rsidRPr="00225EC0">
        <w:rPr>
          <w:rFonts w:ascii="Arial" w:hAnsi="Arial" w:cs="Arial"/>
          <w:i/>
          <w:iCs/>
          <w:sz w:val="24"/>
          <w:szCs w:val="24"/>
        </w:rPr>
        <w:t xml:space="preserve"> </w:t>
      </w:r>
      <w:r w:rsidR="005E2F30" w:rsidRPr="00225EC0">
        <w:rPr>
          <w:rFonts w:ascii="Arial" w:hAnsi="Arial" w:cs="Arial"/>
          <w:iCs/>
          <w:sz w:val="24"/>
          <w:szCs w:val="24"/>
        </w:rPr>
        <w:t>Оренбургской области</w:t>
      </w:r>
      <w:r w:rsidR="00457A0F" w:rsidRPr="00225EC0">
        <w:rPr>
          <w:rFonts w:ascii="Arial" w:hAnsi="Arial" w:cs="Arial"/>
          <w:sz w:val="24"/>
          <w:szCs w:val="24"/>
        </w:rPr>
        <w:t>,</w:t>
      </w:r>
      <w:r w:rsidR="006E0E1E" w:rsidRPr="00225EC0">
        <w:rPr>
          <w:rFonts w:ascii="Arial" w:hAnsi="Arial" w:cs="Arial"/>
          <w:sz w:val="24"/>
          <w:szCs w:val="24"/>
        </w:rPr>
        <w:t xml:space="preserve"> </w:t>
      </w:r>
      <w:r w:rsidR="00457A0F" w:rsidRPr="00225EC0">
        <w:rPr>
          <w:rFonts w:ascii="Arial" w:hAnsi="Arial" w:cs="Arial"/>
          <w:sz w:val="24"/>
          <w:szCs w:val="24"/>
        </w:rPr>
        <w:t>муниципальными правовыми актами</w:t>
      </w:r>
      <w:r w:rsidR="00C76637" w:rsidRPr="00225EC0">
        <w:rPr>
          <w:rFonts w:ascii="Arial" w:hAnsi="Arial" w:cs="Arial"/>
          <w:sz w:val="24"/>
          <w:szCs w:val="24"/>
        </w:rPr>
        <w:t xml:space="preserve"> муниципального образования Татаро-Каргалинский сельсовет </w:t>
      </w:r>
      <w:r w:rsidR="00457A0F" w:rsidRPr="00225EC0">
        <w:rPr>
          <w:rFonts w:ascii="Arial" w:hAnsi="Arial" w:cs="Arial"/>
          <w:sz w:val="24"/>
          <w:szCs w:val="24"/>
        </w:rPr>
        <w:t xml:space="preserve">находятся в распоряжении органов, предоставляющих </w:t>
      </w:r>
      <w:r w:rsidR="00840169" w:rsidRPr="00225EC0">
        <w:rPr>
          <w:rFonts w:ascii="Arial" w:hAnsi="Arial" w:cs="Arial"/>
          <w:sz w:val="24"/>
          <w:szCs w:val="24"/>
        </w:rPr>
        <w:t>м</w:t>
      </w:r>
      <w:r w:rsidR="00457A0F" w:rsidRPr="00225EC0">
        <w:rPr>
          <w:rFonts w:ascii="Arial" w:hAnsi="Arial" w:cs="Arial"/>
          <w:sz w:val="24"/>
          <w:szCs w:val="24"/>
        </w:rPr>
        <w:t>униципальную</w:t>
      </w:r>
      <w:r w:rsidR="00F33111" w:rsidRPr="00225EC0">
        <w:rPr>
          <w:rFonts w:ascii="Arial" w:hAnsi="Arial" w:cs="Arial"/>
          <w:sz w:val="24"/>
          <w:szCs w:val="24"/>
        </w:rPr>
        <w:t xml:space="preserve"> </w:t>
      </w:r>
      <w:r w:rsidR="00457A0F" w:rsidRPr="00225EC0">
        <w:rPr>
          <w:rFonts w:ascii="Arial" w:hAnsi="Arial" w:cs="Arial"/>
          <w:sz w:val="24"/>
          <w:szCs w:val="24"/>
        </w:rPr>
        <w:t>услугу,</w:t>
      </w:r>
      <w:r w:rsidR="00F33111" w:rsidRPr="00225EC0">
        <w:rPr>
          <w:rFonts w:ascii="Arial" w:hAnsi="Arial" w:cs="Arial"/>
          <w:sz w:val="24"/>
          <w:szCs w:val="24"/>
        </w:rPr>
        <w:t xml:space="preserve"> </w:t>
      </w:r>
      <w:r w:rsidR="00457A0F" w:rsidRPr="00225EC0">
        <w:rPr>
          <w:rFonts w:ascii="Arial" w:hAnsi="Arial" w:cs="Arial"/>
          <w:sz w:val="24"/>
          <w:szCs w:val="24"/>
        </w:rPr>
        <w:t>государственных органов,</w:t>
      </w:r>
      <w:r w:rsidR="00407859" w:rsidRPr="00225EC0">
        <w:rPr>
          <w:rFonts w:ascii="Arial" w:hAnsi="Arial" w:cs="Arial"/>
          <w:sz w:val="24"/>
          <w:szCs w:val="24"/>
        </w:rPr>
        <w:t xml:space="preserve"> </w:t>
      </w:r>
      <w:r w:rsidR="00457A0F" w:rsidRPr="00225EC0">
        <w:rPr>
          <w:rFonts w:ascii="Arial" w:hAnsi="Arial" w:cs="Arial"/>
          <w:sz w:val="24"/>
          <w:szCs w:val="24"/>
        </w:rPr>
        <w:t xml:space="preserve">органов местного самоуправления </w:t>
      </w:r>
      <w:proofErr w:type="gramStart"/>
      <w:r w:rsidR="00457A0F" w:rsidRPr="00225EC0">
        <w:rPr>
          <w:rFonts w:ascii="Arial" w:hAnsi="Arial" w:cs="Arial"/>
          <w:sz w:val="24"/>
          <w:szCs w:val="24"/>
        </w:rPr>
        <w:t>и(</w:t>
      </w:r>
      <w:proofErr w:type="gramEnd"/>
      <w:r w:rsidR="00457A0F" w:rsidRPr="00225EC0">
        <w:rPr>
          <w:rFonts w:ascii="Arial" w:hAnsi="Arial" w:cs="Arial"/>
          <w:sz w:val="24"/>
          <w:szCs w:val="24"/>
        </w:rPr>
        <w:t xml:space="preserve">или)подведомственных государственным органам и органам местного самоуправления организаций, участвующих в предоставлении </w:t>
      </w:r>
      <w:r w:rsidR="00840169" w:rsidRPr="00225EC0">
        <w:rPr>
          <w:rFonts w:ascii="Arial" w:hAnsi="Arial" w:cs="Arial"/>
          <w:sz w:val="24"/>
          <w:szCs w:val="24"/>
        </w:rPr>
        <w:t>м</w:t>
      </w:r>
      <w:r w:rsidR="00457A0F" w:rsidRPr="00225EC0">
        <w:rPr>
          <w:rFonts w:ascii="Arial" w:hAnsi="Arial" w:cs="Arial"/>
          <w:sz w:val="24"/>
          <w:szCs w:val="24"/>
        </w:rPr>
        <w:t>униципальных услуг,</w:t>
      </w:r>
      <w:r w:rsidR="006E0E1E" w:rsidRPr="00225EC0">
        <w:rPr>
          <w:rFonts w:ascii="Arial" w:hAnsi="Arial" w:cs="Arial"/>
          <w:sz w:val="24"/>
          <w:szCs w:val="24"/>
        </w:rPr>
        <w:t xml:space="preserve"> </w:t>
      </w:r>
      <w:r w:rsidR="00457A0F" w:rsidRPr="00225EC0">
        <w:rPr>
          <w:rFonts w:ascii="Arial" w:hAnsi="Arial" w:cs="Arial"/>
          <w:sz w:val="24"/>
          <w:szCs w:val="24"/>
        </w:rPr>
        <w:t>за исключением документов,</w:t>
      </w:r>
      <w:r w:rsidR="00407859" w:rsidRPr="00225EC0">
        <w:rPr>
          <w:rFonts w:ascii="Arial" w:hAnsi="Arial" w:cs="Arial"/>
          <w:sz w:val="24"/>
          <w:szCs w:val="24"/>
        </w:rPr>
        <w:t xml:space="preserve"> </w:t>
      </w:r>
      <w:r w:rsidR="00457A0F" w:rsidRPr="00225EC0">
        <w:rPr>
          <w:rFonts w:ascii="Arial" w:hAnsi="Arial" w:cs="Arial"/>
          <w:sz w:val="24"/>
          <w:szCs w:val="24"/>
        </w:rPr>
        <w:t>указанных в части</w:t>
      </w:r>
      <w:r w:rsidR="006E0E1E" w:rsidRPr="00225EC0">
        <w:rPr>
          <w:rFonts w:ascii="Arial" w:hAnsi="Arial" w:cs="Arial"/>
          <w:sz w:val="24"/>
          <w:szCs w:val="24"/>
        </w:rPr>
        <w:t xml:space="preserve"> </w:t>
      </w:r>
      <w:r w:rsidR="00457A0F" w:rsidRPr="00225EC0">
        <w:rPr>
          <w:rFonts w:ascii="Arial" w:hAnsi="Arial" w:cs="Arial"/>
          <w:sz w:val="24"/>
          <w:szCs w:val="24"/>
        </w:rPr>
        <w:t>6</w:t>
      </w:r>
      <w:r w:rsidR="006E0E1E" w:rsidRPr="00225EC0">
        <w:rPr>
          <w:rFonts w:ascii="Arial" w:hAnsi="Arial" w:cs="Arial"/>
          <w:sz w:val="24"/>
          <w:szCs w:val="24"/>
        </w:rPr>
        <w:t xml:space="preserve"> </w:t>
      </w:r>
      <w:r w:rsidR="00457A0F" w:rsidRPr="00225EC0">
        <w:rPr>
          <w:rFonts w:ascii="Arial" w:hAnsi="Arial" w:cs="Arial"/>
          <w:sz w:val="24"/>
          <w:szCs w:val="24"/>
        </w:rPr>
        <w:t>статьи</w:t>
      </w:r>
      <w:r w:rsidR="006E0E1E" w:rsidRPr="00225EC0">
        <w:rPr>
          <w:rFonts w:ascii="Arial" w:hAnsi="Arial" w:cs="Arial"/>
          <w:sz w:val="24"/>
          <w:szCs w:val="24"/>
        </w:rPr>
        <w:t xml:space="preserve"> </w:t>
      </w:r>
      <w:r w:rsidR="00457A0F" w:rsidRPr="00225EC0">
        <w:rPr>
          <w:rFonts w:ascii="Arial" w:hAnsi="Arial" w:cs="Arial"/>
          <w:sz w:val="24"/>
          <w:szCs w:val="24"/>
        </w:rPr>
        <w:t>7</w:t>
      </w:r>
      <w:r w:rsidR="006E0E1E" w:rsidRPr="00225EC0">
        <w:rPr>
          <w:rFonts w:ascii="Arial" w:hAnsi="Arial" w:cs="Arial"/>
          <w:sz w:val="24"/>
          <w:szCs w:val="24"/>
        </w:rPr>
        <w:t xml:space="preserve"> </w:t>
      </w:r>
      <w:r w:rsidR="00457A0F" w:rsidRPr="00225EC0">
        <w:rPr>
          <w:rFonts w:ascii="Arial" w:hAnsi="Arial" w:cs="Arial"/>
          <w:sz w:val="24"/>
          <w:szCs w:val="24"/>
        </w:rPr>
        <w:t>Федерального закона от</w:t>
      </w:r>
      <w:r w:rsidRPr="00225EC0">
        <w:rPr>
          <w:rFonts w:ascii="Arial" w:hAnsi="Arial" w:cs="Arial"/>
          <w:sz w:val="24"/>
          <w:szCs w:val="24"/>
        </w:rPr>
        <w:t> </w:t>
      </w:r>
      <w:r w:rsidR="00457A0F" w:rsidRPr="00225EC0">
        <w:rPr>
          <w:rFonts w:ascii="Arial" w:hAnsi="Arial" w:cs="Arial"/>
          <w:sz w:val="24"/>
          <w:szCs w:val="24"/>
        </w:rPr>
        <w:t>27</w:t>
      </w:r>
      <w:r w:rsidRPr="00225EC0">
        <w:rPr>
          <w:rFonts w:ascii="Arial" w:hAnsi="Arial" w:cs="Arial"/>
          <w:sz w:val="24"/>
          <w:szCs w:val="24"/>
        </w:rPr>
        <w:t>.07.</w:t>
      </w:r>
      <w:r w:rsidR="00457A0F" w:rsidRPr="00225EC0">
        <w:rPr>
          <w:rFonts w:ascii="Arial" w:hAnsi="Arial" w:cs="Arial"/>
          <w:sz w:val="24"/>
          <w:szCs w:val="24"/>
        </w:rPr>
        <w:t>2010</w:t>
      </w:r>
      <w:r w:rsidRPr="00225EC0">
        <w:rPr>
          <w:rFonts w:ascii="Arial" w:hAnsi="Arial" w:cs="Arial"/>
          <w:sz w:val="24"/>
          <w:szCs w:val="24"/>
        </w:rPr>
        <w:t xml:space="preserve"> </w:t>
      </w:r>
      <w:r w:rsidR="00457A0F" w:rsidRPr="00225EC0">
        <w:rPr>
          <w:rFonts w:ascii="Arial" w:hAnsi="Arial" w:cs="Arial"/>
          <w:sz w:val="24"/>
          <w:szCs w:val="24"/>
        </w:rPr>
        <w:t>№</w:t>
      </w:r>
      <w:r w:rsidRPr="00225EC0">
        <w:rPr>
          <w:rFonts w:ascii="Arial" w:hAnsi="Arial" w:cs="Arial"/>
          <w:sz w:val="24"/>
          <w:szCs w:val="24"/>
        </w:rPr>
        <w:t> </w:t>
      </w:r>
      <w:r w:rsidR="00457A0F" w:rsidRPr="00225EC0">
        <w:rPr>
          <w:rFonts w:ascii="Arial" w:hAnsi="Arial" w:cs="Arial"/>
          <w:sz w:val="24"/>
          <w:szCs w:val="24"/>
        </w:rPr>
        <w:t>210-ФЗ</w:t>
      </w:r>
      <w:r w:rsidR="00407859" w:rsidRPr="00225EC0">
        <w:rPr>
          <w:rFonts w:ascii="Arial" w:hAnsi="Arial" w:cs="Arial"/>
          <w:sz w:val="24"/>
          <w:szCs w:val="24"/>
        </w:rPr>
        <w:t xml:space="preserve"> </w:t>
      </w:r>
      <w:r w:rsidR="00457A0F" w:rsidRPr="00225EC0">
        <w:rPr>
          <w:rFonts w:ascii="Arial" w:hAnsi="Arial" w:cs="Arial"/>
          <w:sz w:val="24"/>
          <w:szCs w:val="24"/>
        </w:rPr>
        <w:t>«Об организации предоставления государственных и муниципальных услуг» (далее</w:t>
      </w:r>
      <w:r w:rsidR="008224F5" w:rsidRPr="00225EC0">
        <w:rPr>
          <w:rFonts w:ascii="Arial" w:hAnsi="Arial" w:cs="Arial"/>
          <w:sz w:val="24"/>
          <w:szCs w:val="24"/>
        </w:rPr>
        <w:t> </w:t>
      </w:r>
      <w:r w:rsidR="00457A0F" w:rsidRPr="00225EC0">
        <w:rPr>
          <w:rFonts w:ascii="Arial" w:hAnsi="Arial" w:cs="Arial"/>
          <w:sz w:val="24"/>
          <w:szCs w:val="24"/>
        </w:rPr>
        <w:t>–</w:t>
      </w:r>
      <w:r w:rsidR="008224F5" w:rsidRPr="00225EC0">
        <w:rPr>
          <w:rFonts w:ascii="Arial" w:hAnsi="Arial" w:cs="Arial"/>
          <w:sz w:val="24"/>
          <w:szCs w:val="24"/>
        </w:rPr>
        <w:t> </w:t>
      </w:r>
      <w:r w:rsidR="00457A0F" w:rsidRPr="00225EC0">
        <w:rPr>
          <w:rFonts w:ascii="Arial" w:hAnsi="Arial" w:cs="Arial"/>
          <w:sz w:val="24"/>
          <w:szCs w:val="24"/>
        </w:rPr>
        <w:t>Федеральный закон №</w:t>
      </w:r>
      <w:r w:rsidR="006E0E1E" w:rsidRPr="00225EC0">
        <w:rPr>
          <w:rFonts w:ascii="Arial" w:hAnsi="Arial" w:cs="Arial"/>
          <w:sz w:val="24"/>
          <w:szCs w:val="24"/>
        </w:rPr>
        <w:t xml:space="preserve"> </w:t>
      </w:r>
      <w:r w:rsidR="00457A0F" w:rsidRPr="00225EC0">
        <w:rPr>
          <w:rFonts w:ascii="Arial" w:hAnsi="Arial" w:cs="Arial"/>
          <w:sz w:val="24"/>
          <w:szCs w:val="24"/>
        </w:rPr>
        <w:t>210-ФЗ);</w:t>
      </w:r>
    </w:p>
    <w:p w:rsidR="00457A0F" w:rsidRPr="00225EC0" w:rsidRDefault="009562D4" w:rsidP="00A05FD7">
      <w:pPr>
        <w:pStyle w:val="a4"/>
        <w:tabs>
          <w:tab w:val="left" w:pos="3118"/>
          <w:tab w:val="left" w:pos="4909"/>
          <w:tab w:val="left" w:pos="5448"/>
          <w:tab w:val="left" w:pos="8721"/>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682B0B" w:rsidRPr="00225EC0">
        <w:rPr>
          <w:rFonts w:ascii="Arial" w:hAnsi="Arial" w:cs="Arial"/>
          <w:sz w:val="24"/>
          <w:szCs w:val="24"/>
        </w:rPr>
        <w:t>) п</w:t>
      </w:r>
      <w:r w:rsidR="00457A0F" w:rsidRPr="00225EC0">
        <w:rPr>
          <w:rFonts w:ascii="Arial" w:hAnsi="Arial" w:cs="Arial"/>
          <w:sz w:val="24"/>
          <w:szCs w:val="24"/>
        </w:rPr>
        <w:t>редставления документов и информации,</w:t>
      </w:r>
      <w:r w:rsidR="006E0E1E" w:rsidRPr="00225EC0">
        <w:rPr>
          <w:rFonts w:ascii="Arial" w:hAnsi="Arial" w:cs="Arial"/>
          <w:sz w:val="24"/>
          <w:szCs w:val="24"/>
        </w:rPr>
        <w:t xml:space="preserve"> </w:t>
      </w:r>
      <w:r w:rsidR="00457A0F" w:rsidRPr="00225EC0">
        <w:rPr>
          <w:rFonts w:ascii="Arial" w:hAnsi="Arial" w:cs="Arial"/>
          <w:sz w:val="24"/>
          <w:szCs w:val="24"/>
        </w:rPr>
        <w:t xml:space="preserve">отсутствие </w:t>
      </w:r>
      <w:proofErr w:type="gramStart"/>
      <w:r w:rsidR="00457A0F" w:rsidRPr="00225EC0">
        <w:rPr>
          <w:rFonts w:ascii="Arial" w:hAnsi="Arial" w:cs="Arial"/>
          <w:sz w:val="24"/>
          <w:szCs w:val="24"/>
        </w:rPr>
        <w:t>и(</w:t>
      </w:r>
      <w:proofErr w:type="gramEnd"/>
      <w:r w:rsidR="00457A0F" w:rsidRPr="00225EC0">
        <w:rPr>
          <w:rFonts w:ascii="Arial" w:hAnsi="Arial" w:cs="Arial"/>
          <w:sz w:val="24"/>
          <w:szCs w:val="24"/>
        </w:rPr>
        <w:t>или) недостоверность которых не указывались при первоначальном отказе в приеме документов,</w:t>
      </w:r>
      <w:r w:rsidR="006E0E1E" w:rsidRPr="00225EC0">
        <w:rPr>
          <w:rFonts w:ascii="Arial" w:hAnsi="Arial" w:cs="Arial"/>
          <w:sz w:val="24"/>
          <w:szCs w:val="24"/>
        </w:rPr>
        <w:t xml:space="preserve"> </w:t>
      </w:r>
      <w:r w:rsidR="00457A0F" w:rsidRPr="00225EC0">
        <w:rPr>
          <w:rFonts w:ascii="Arial" w:hAnsi="Arial" w:cs="Arial"/>
          <w:sz w:val="24"/>
          <w:szCs w:val="24"/>
        </w:rPr>
        <w:t xml:space="preserve">необходимых для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457A0F" w:rsidRPr="00225EC0">
        <w:rPr>
          <w:rFonts w:ascii="Arial" w:hAnsi="Arial" w:cs="Arial"/>
          <w:sz w:val="24"/>
          <w:szCs w:val="24"/>
        </w:rPr>
        <w:t xml:space="preserve"> услуги,</w:t>
      </w:r>
      <w:r w:rsidR="006E0E1E" w:rsidRPr="00225EC0">
        <w:rPr>
          <w:rFonts w:ascii="Arial" w:hAnsi="Arial" w:cs="Arial"/>
          <w:sz w:val="24"/>
          <w:szCs w:val="24"/>
        </w:rPr>
        <w:t xml:space="preserve"> </w:t>
      </w:r>
      <w:r w:rsidR="00457A0F" w:rsidRPr="00225EC0">
        <w:rPr>
          <w:rFonts w:ascii="Arial" w:hAnsi="Arial" w:cs="Arial"/>
          <w:sz w:val="24"/>
          <w:szCs w:val="24"/>
        </w:rPr>
        <w:t xml:space="preserve">либо в предоставлении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w:t>
      </w:r>
      <w:r w:rsidR="006E0E1E" w:rsidRPr="00225EC0">
        <w:rPr>
          <w:rFonts w:ascii="Arial" w:hAnsi="Arial" w:cs="Arial"/>
          <w:sz w:val="24"/>
          <w:szCs w:val="24"/>
        </w:rPr>
        <w:t xml:space="preserve"> </w:t>
      </w:r>
      <w:r w:rsidR="00457A0F" w:rsidRPr="00225EC0">
        <w:rPr>
          <w:rFonts w:ascii="Arial" w:hAnsi="Arial" w:cs="Arial"/>
          <w:sz w:val="24"/>
          <w:szCs w:val="24"/>
        </w:rPr>
        <w:t>за исключением следующих случаев:</w:t>
      </w:r>
    </w:p>
    <w:p w:rsidR="00457A0F" w:rsidRPr="00225EC0" w:rsidRDefault="009562D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а</w:t>
      </w:r>
      <w:r w:rsidR="00682B0B" w:rsidRPr="00225EC0">
        <w:rPr>
          <w:rFonts w:ascii="Arial" w:hAnsi="Arial" w:cs="Arial"/>
          <w:sz w:val="24"/>
          <w:szCs w:val="24"/>
        </w:rPr>
        <w:t>) </w:t>
      </w:r>
      <w:r w:rsidR="00457A0F" w:rsidRPr="00225EC0">
        <w:rPr>
          <w:rFonts w:ascii="Arial" w:hAnsi="Arial" w:cs="Arial"/>
          <w:sz w:val="24"/>
          <w:szCs w:val="24"/>
        </w:rPr>
        <w:t>изменение требований нормативных правовых актов,</w:t>
      </w:r>
      <w:r w:rsidR="00407859" w:rsidRPr="00225EC0">
        <w:rPr>
          <w:rFonts w:ascii="Arial" w:hAnsi="Arial" w:cs="Arial"/>
          <w:sz w:val="24"/>
          <w:szCs w:val="24"/>
        </w:rPr>
        <w:t xml:space="preserve"> </w:t>
      </w:r>
      <w:r w:rsidR="00457A0F" w:rsidRPr="00225EC0">
        <w:rPr>
          <w:rFonts w:ascii="Arial" w:hAnsi="Arial" w:cs="Arial"/>
          <w:sz w:val="24"/>
          <w:szCs w:val="24"/>
        </w:rPr>
        <w:t xml:space="preserve">касающихся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407859"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AF5B8E" w:rsidRPr="00225EC0">
        <w:rPr>
          <w:rFonts w:ascii="Arial" w:hAnsi="Arial" w:cs="Arial"/>
          <w:sz w:val="24"/>
          <w:szCs w:val="24"/>
        </w:rPr>
        <w:t>после первоначальной подачи З</w:t>
      </w:r>
      <w:r w:rsidR="00457A0F" w:rsidRPr="00225EC0">
        <w:rPr>
          <w:rFonts w:ascii="Arial" w:hAnsi="Arial" w:cs="Arial"/>
          <w:sz w:val="24"/>
          <w:szCs w:val="24"/>
        </w:rPr>
        <w:t>аявления;</w:t>
      </w:r>
    </w:p>
    <w:p w:rsidR="00457A0F" w:rsidRPr="00225EC0" w:rsidRDefault="009562D4" w:rsidP="00A05FD7">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б</w:t>
      </w:r>
      <w:r w:rsidR="00682B0B" w:rsidRPr="00225EC0">
        <w:rPr>
          <w:rFonts w:ascii="Arial" w:hAnsi="Arial" w:cs="Arial"/>
          <w:sz w:val="24"/>
          <w:szCs w:val="24"/>
        </w:rPr>
        <w:t>) </w:t>
      </w:r>
      <w:r w:rsidR="00AF5B8E" w:rsidRPr="00225EC0">
        <w:rPr>
          <w:rFonts w:ascii="Arial" w:hAnsi="Arial" w:cs="Arial"/>
          <w:sz w:val="24"/>
          <w:szCs w:val="24"/>
        </w:rPr>
        <w:t>наличие ошибок в З</w:t>
      </w:r>
      <w:r w:rsidR="00457A0F" w:rsidRPr="00225EC0">
        <w:rPr>
          <w:rFonts w:ascii="Arial" w:hAnsi="Arial" w:cs="Arial"/>
          <w:sz w:val="24"/>
          <w:szCs w:val="24"/>
        </w:rPr>
        <w:t>аявлении и документах,</w:t>
      </w:r>
      <w:r w:rsidR="00407859" w:rsidRPr="00225EC0">
        <w:rPr>
          <w:rFonts w:ascii="Arial" w:hAnsi="Arial" w:cs="Arial"/>
          <w:sz w:val="24"/>
          <w:szCs w:val="24"/>
        </w:rPr>
        <w:t xml:space="preserve"> </w:t>
      </w:r>
      <w:r w:rsidR="00457A0F" w:rsidRPr="00225EC0">
        <w:rPr>
          <w:rFonts w:ascii="Arial" w:hAnsi="Arial" w:cs="Arial"/>
          <w:sz w:val="24"/>
          <w:szCs w:val="24"/>
        </w:rPr>
        <w:t xml:space="preserve">поданных </w:t>
      </w:r>
      <w:r w:rsidR="000078D0" w:rsidRPr="00225EC0">
        <w:rPr>
          <w:rFonts w:ascii="Arial" w:hAnsi="Arial" w:cs="Arial"/>
          <w:sz w:val="24"/>
          <w:szCs w:val="24"/>
        </w:rPr>
        <w:t>З</w:t>
      </w:r>
      <w:r w:rsidR="00457A0F" w:rsidRPr="00225EC0">
        <w:rPr>
          <w:rFonts w:ascii="Arial" w:hAnsi="Arial" w:cs="Arial"/>
          <w:sz w:val="24"/>
          <w:szCs w:val="24"/>
        </w:rPr>
        <w:t>аявителем после первоначального отказа в приеме документов,</w:t>
      </w:r>
      <w:r w:rsidR="00407859" w:rsidRPr="00225EC0">
        <w:rPr>
          <w:rFonts w:ascii="Arial" w:hAnsi="Arial" w:cs="Arial"/>
          <w:sz w:val="24"/>
          <w:szCs w:val="24"/>
        </w:rPr>
        <w:t xml:space="preserve"> </w:t>
      </w:r>
      <w:r w:rsidR="00457A0F" w:rsidRPr="00225EC0">
        <w:rPr>
          <w:rFonts w:ascii="Arial" w:hAnsi="Arial" w:cs="Arial"/>
          <w:sz w:val="24"/>
          <w:szCs w:val="24"/>
        </w:rPr>
        <w:t xml:space="preserve">необходимых для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457A0F" w:rsidRPr="00225EC0">
        <w:rPr>
          <w:rFonts w:ascii="Arial" w:hAnsi="Arial" w:cs="Arial"/>
          <w:sz w:val="24"/>
          <w:szCs w:val="24"/>
        </w:rPr>
        <w:t xml:space="preserve">либо в предоставлении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 и не включенных в представленный ранее комплект документов;</w:t>
      </w:r>
    </w:p>
    <w:p w:rsidR="00457A0F" w:rsidRPr="00225EC0" w:rsidRDefault="009562D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в</w:t>
      </w:r>
      <w:r w:rsidR="00682B0B" w:rsidRPr="00225EC0">
        <w:rPr>
          <w:rFonts w:ascii="Arial" w:hAnsi="Arial" w:cs="Arial"/>
          <w:sz w:val="24"/>
          <w:szCs w:val="24"/>
        </w:rPr>
        <w:t>) </w:t>
      </w:r>
      <w:r w:rsidR="00457A0F" w:rsidRPr="00225EC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w:t>
      </w:r>
      <w:r w:rsidR="00407859" w:rsidRPr="00225EC0">
        <w:rPr>
          <w:rFonts w:ascii="Arial" w:hAnsi="Arial" w:cs="Arial"/>
          <w:sz w:val="24"/>
          <w:szCs w:val="24"/>
        </w:rPr>
        <w:t xml:space="preserve"> </w:t>
      </w:r>
      <w:r w:rsidR="00457A0F" w:rsidRPr="00225EC0">
        <w:rPr>
          <w:rFonts w:ascii="Arial" w:hAnsi="Arial" w:cs="Arial"/>
          <w:sz w:val="24"/>
          <w:szCs w:val="24"/>
        </w:rPr>
        <w:t xml:space="preserve">необходимых для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457A0F" w:rsidRPr="00225EC0">
        <w:rPr>
          <w:rFonts w:ascii="Arial" w:hAnsi="Arial" w:cs="Arial"/>
          <w:sz w:val="24"/>
          <w:szCs w:val="24"/>
        </w:rPr>
        <w:t xml:space="preserve">либо в предоставлении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6E0E1E" w:rsidRPr="00225EC0">
        <w:rPr>
          <w:rFonts w:ascii="Arial" w:hAnsi="Arial" w:cs="Arial"/>
          <w:sz w:val="24"/>
          <w:szCs w:val="24"/>
        </w:rPr>
        <w:t xml:space="preserve"> </w:t>
      </w:r>
      <w:r w:rsidR="00457A0F" w:rsidRPr="00225EC0">
        <w:rPr>
          <w:rFonts w:ascii="Arial" w:hAnsi="Arial" w:cs="Arial"/>
          <w:sz w:val="24"/>
          <w:szCs w:val="24"/>
        </w:rPr>
        <w:t>услуги;</w:t>
      </w:r>
    </w:p>
    <w:p w:rsidR="00457A0F" w:rsidRPr="00225EC0" w:rsidRDefault="009562D4" w:rsidP="009B2847">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rFonts w:ascii="Arial" w:hAnsi="Arial" w:cs="Arial"/>
          <w:sz w:val="24"/>
          <w:szCs w:val="24"/>
        </w:rPr>
      </w:pPr>
      <w:proofErr w:type="gramStart"/>
      <w:r w:rsidRPr="00225EC0">
        <w:rPr>
          <w:rFonts w:ascii="Arial" w:hAnsi="Arial" w:cs="Arial"/>
          <w:sz w:val="24"/>
          <w:szCs w:val="24"/>
        </w:rPr>
        <w:t>г</w:t>
      </w:r>
      <w:r w:rsidR="00682B0B" w:rsidRPr="00225EC0">
        <w:rPr>
          <w:rFonts w:ascii="Arial" w:hAnsi="Arial" w:cs="Arial"/>
          <w:sz w:val="24"/>
          <w:szCs w:val="24"/>
        </w:rPr>
        <w:t>) </w:t>
      </w:r>
      <w:r w:rsidR="00457A0F" w:rsidRPr="00225EC0">
        <w:rPr>
          <w:rFonts w:ascii="Arial" w:hAnsi="Arial" w:cs="Arial"/>
          <w:sz w:val="24"/>
          <w:szCs w:val="24"/>
        </w:rPr>
        <w:t>выявление документально подтвержденного факта</w:t>
      </w:r>
      <w:r w:rsidR="00407859" w:rsidRPr="00225EC0">
        <w:rPr>
          <w:rFonts w:ascii="Arial" w:hAnsi="Arial" w:cs="Arial"/>
          <w:sz w:val="24"/>
          <w:szCs w:val="24"/>
        </w:rPr>
        <w:t xml:space="preserve"> </w:t>
      </w:r>
      <w:r w:rsidR="00457A0F" w:rsidRPr="00225EC0">
        <w:rPr>
          <w:rFonts w:ascii="Arial" w:hAnsi="Arial" w:cs="Arial"/>
          <w:sz w:val="24"/>
          <w:szCs w:val="24"/>
        </w:rPr>
        <w:t>(признаков)</w:t>
      </w:r>
      <w:r w:rsidR="007C3E9C" w:rsidRPr="00225EC0">
        <w:rPr>
          <w:rFonts w:ascii="Arial" w:hAnsi="Arial" w:cs="Arial"/>
          <w:sz w:val="24"/>
          <w:szCs w:val="24"/>
        </w:rPr>
        <w:t xml:space="preserve"> </w:t>
      </w:r>
      <w:r w:rsidR="00457A0F" w:rsidRPr="00225EC0">
        <w:rPr>
          <w:rFonts w:ascii="Arial" w:hAnsi="Arial" w:cs="Arial"/>
          <w:sz w:val="24"/>
          <w:szCs w:val="24"/>
        </w:rPr>
        <w:t>ошибочного или противоправного действия</w:t>
      </w:r>
      <w:r w:rsidR="00407859" w:rsidRPr="00225EC0">
        <w:rPr>
          <w:rFonts w:ascii="Arial" w:hAnsi="Arial" w:cs="Arial"/>
          <w:sz w:val="24"/>
          <w:szCs w:val="24"/>
        </w:rPr>
        <w:t xml:space="preserve"> </w:t>
      </w:r>
      <w:r w:rsidR="00457A0F" w:rsidRPr="00225EC0">
        <w:rPr>
          <w:rFonts w:ascii="Arial" w:hAnsi="Arial" w:cs="Arial"/>
          <w:sz w:val="24"/>
          <w:szCs w:val="24"/>
        </w:rPr>
        <w:t>(бездействия)</w:t>
      </w:r>
      <w:r w:rsidR="00407859" w:rsidRPr="00225EC0">
        <w:rPr>
          <w:rFonts w:ascii="Arial" w:hAnsi="Arial" w:cs="Arial"/>
          <w:sz w:val="24"/>
          <w:szCs w:val="24"/>
        </w:rPr>
        <w:t xml:space="preserve"> </w:t>
      </w:r>
      <w:r w:rsidR="00457A0F" w:rsidRPr="00225EC0">
        <w:rPr>
          <w:rFonts w:ascii="Arial" w:hAnsi="Arial" w:cs="Arial"/>
          <w:sz w:val="24"/>
          <w:szCs w:val="24"/>
        </w:rPr>
        <w:t>должностного лица Уполномоченного органа,</w:t>
      </w:r>
      <w:r w:rsidR="00407859" w:rsidRPr="00225EC0">
        <w:rPr>
          <w:rFonts w:ascii="Arial" w:hAnsi="Arial" w:cs="Arial"/>
          <w:sz w:val="24"/>
          <w:szCs w:val="24"/>
        </w:rPr>
        <w:t xml:space="preserve"> </w:t>
      </w:r>
      <w:r w:rsidR="00457A0F" w:rsidRPr="00225EC0">
        <w:rPr>
          <w:rFonts w:ascii="Arial" w:hAnsi="Arial" w:cs="Arial"/>
          <w:sz w:val="24"/>
          <w:szCs w:val="24"/>
        </w:rPr>
        <w:t>служащего,</w:t>
      </w:r>
      <w:r w:rsidR="00407859" w:rsidRPr="00225EC0">
        <w:rPr>
          <w:rFonts w:ascii="Arial" w:hAnsi="Arial" w:cs="Arial"/>
          <w:sz w:val="24"/>
          <w:szCs w:val="24"/>
        </w:rPr>
        <w:t xml:space="preserve"> </w:t>
      </w:r>
      <w:r w:rsidR="00457A0F" w:rsidRPr="00225EC0">
        <w:rPr>
          <w:rFonts w:ascii="Arial" w:hAnsi="Arial" w:cs="Arial"/>
          <w:sz w:val="24"/>
          <w:szCs w:val="24"/>
        </w:rPr>
        <w:t xml:space="preserve">работника </w:t>
      </w:r>
      <w:r w:rsidR="00CF3F1E" w:rsidRPr="00225EC0">
        <w:rPr>
          <w:rFonts w:ascii="Arial" w:hAnsi="Arial" w:cs="Arial"/>
          <w:sz w:val="24"/>
          <w:szCs w:val="24"/>
        </w:rPr>
        <w:t>МФЦ</w:t>
      </w:r>
      <w:r w:rsidR="00457A0F" w:rsidRPr="00225EC0">
        <w:rPr>
          <w:rFonts w:ascii="Arial" w:hAnsi="Arial" w:cs="Arial"/>
          <w:sz w:val="24"/>
          <w:szCs w:val="24"/>
        </w:rPr>
        <w:t>, работника организации,</w:t>
      </w:r>
      <w:r w:rsidR="00407859" w:rsidRPr="00225EC0">
        <w:rPr>
          <w:rFonts w:ascii="Arial" w:hAnsi="Arial" w:cs="Arial"/>
          <w:sz w:val="24"/>
          <w:szCs w:val="24"/>
        </w:rPr>
        <w:t xml:space="preserve"> </w:t>
      </w:r>
      <w:r w:rsidR="00457A0F" w:rsidRPr="00225EC0">
        <w:rPr>
          <w:rFonts w:ascii="Arial" w:hAnsi="Arial" w:cs="Arial"/>
          <w:sz w:val="24"/>
          <w:szCs w:val="24"/>
        </w:rPr>
        <w:t>предусмотренной частью</w:t>
      </w:r>
      <w:r w:rsidR="006E0E1E" w:rsidRPr="00225EC0">
        <w:rPr>
          <w:rFonts w:ascii="Arial" w:hAnsi="Arial" w:cs="Arial"/>
          <w:sz w:val="24"/>
          <w:szCs w:val="24"/>
        </w:rPr>
        <w:t xml:space="preserve"> </w:t>
      </w:r>
      <w:r w:rsidR="00457A0F" w:rsidRPr="00225EC0">
        <w:rPr>
          <w:rFonts w:ascii="Arial" w:hAnsi="Arial" w:cs="Arial"/>
          <w:sz w:val="24"/>
          <w:szCs w:val="24"/>
        </w:rPr>
        <w:t>1.1</w:t>
      </w:r>
      <w:r w:rsidR="006E0E1E" w:rsidRPr="00225EC0">
        <w:rPr>
          <w:rFonts w:ascii="Arial" w:hAnsi="Arial" w:cs="Arial"/>
          <w:sz w:val="24"/>
          <w:szCs w:val="24"/>
        </w:rPr>
        <w:t xml:space="preserve"> </w:t>
      </w:r>
      <w:r w:rsidR="00457A0F" w:rsidRPr="00225EC0">
        <w:rPr>
          <w:rFonts w:ascii="Arial" w:hAnsi="Arial" w:cs="Arial"/>
          <w:sz w:val="24"/>
          <w:szCs w:val="24"/>
        </w:rPr>
        <w:t>статьи</w:t>
      </w:r>
      <w:r w:rsidR="006E0E1E" w:rsidRPr="00225EC0">
        <w:rPr>
          <w:rFonts w:ascii="Arial" w:hAnsi="Arial" w:cs="Arial"/>
          <w:sz w:val="24"/>
          <w:szCs w:val="24"/>
        </w:rPr>
        <w:t xml:space="preserve"> </w:t>
      </w:r>
      <w:r w:rsidR="00457A0F" w:rsidRPr="00225EC0">
        <w:rPr>
          <w:rFonts w:ascii="Arial" w:hAnsi="Arial" w:cs="Arial"/>
          <w:sz w:val="24"/>
          <w:szCs w:val="24"/>
        </w:rPr>
        <w:t>16</w:t>
      </w:r>
      <w:r w:rsidR="00407859" w:rsidRPr="00225EC0">
        <w:rPr>
          <w:rFonts w:ascii="Arial" w:hAnsi="Arial" w:cs="Arial"/>
          <w:sz w:val="24"/>
          <w:szCs w:val="24"/>
        </w:rPr>
        <w:t xml:space="preserve"> </w:t>
      </w:r>
      <w:r w:rsidR="00457A0F" w:rsidRPr="00225EC0">
        <w:rPr>
          <w:rFonts w:ascii="Arial" w:hAnsi="Arial" w:cs="Arial"/>
          <w:sz w:val="24"/>
          <w:szCs w:val="24"/>
        </w:rPr>
        <w:t>Федерального закона №</w:t>
      </w:r>
      <w:r w:rsidR="006E0E1E" w:rsidRPr="00225EC0">
        <w:rPr>
          <w:rFonts w:ascii="Arial" w:hAnsi="Arial" w:cs="Arial"/>
          <w:sz w:val="24"/>
          <w:szCs w:val="24"/>
        </w:rPr>
        <w:t xml:space="preserve"> </w:t>
      </w:r>
      <w:r w:rsidR="00457A0F" w:rsidRPr="00225EC0">
        <w:rPr>
          <w:rFonts w:ascii="Arial" w:hAnsi="Arial" w:cs="Arial"/>
          <w:sz w:val="24"/>
          <w:szCs w:val="24"/>
        </w:rPr>
        <w:t>210-ФЗ,</w:t>
      </w:r>
      <w:r w:rsidR="00407859" w:rsidRPr="00225EC0">
        <w:rPr>
          <w:rFonts w:ascii="Arial" w:hAnsi="Arial" w:cs="Arial"/>
          <w:sz w:val="24"/>
          <w:szCs w:val="24"/>
        </w:rPr>
        <w:t xml:space="preserve"> </w:t>
      </w:r>
      <w:r w:rsidR="00457A0F" w:rsidRPr="00225EC0">
        <w:rPr>
          <w:rFonts w:ascii="Arial" w:hAnsi="Arial" w:cs="Arial"/>
          <w:sz w:val="24"/>
          <w:szCs w:val="24"/>
        </w:rPr>
        <w:t>при первоначальном отказе в приеме документов,</w:t>
      </w:r>
      <w:r w:rsidR="00407859" w:rsidRPr="00225EC0">
        <w:rPr>
          <w:rFonts w:ascii="Arial" w:hAnsi="Arial" w:cs="Arial"/>
          <w:sz w:val="24"/>
          <w:szCs w:val="24"/>
        </w:rPr>
        <w:t xml:space="preserve"> </w:t>
      </w:r>
      <w:r w:rsidR="00457A0F" w:rsidRPr="00225EC0">
        <w:rPr>
          <w:rFonts w:ascii="Arial" w:hAnsi="Arial" w:cs="Arial"/>
          <w:sz w:val="24"/>
          <w:szCs w:val="24"/>
        </w:rPr>
        <w:t xml:space="preserve">необходимых для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407859"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457A0F" w:rsidRPr="00225EC0">
        <w:rPr>
          <w:rFonts w:ascii="Arial" w:hAnsi="Arial" w:cs="Arial"/>
          <w:sz w:val="24"/>
          <w:szCs w:val="24"/>
        </w:rPr>
        <w:t xml:space="preserve">либо в предоставлении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407859"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457A0F" w:rsidRPr="00225EC0">
        <w:rPr>
          <w:rFonts w:ascii="Arial" w:hAnsi="Arial" w:cs="Arial"/>
          <w:sz w:val="24"/>
          <w:szCs w:val="24"/>
        </w:rPr>
        <w:t>о чем в письменном виде за подписью руководителя Уполномоченного органа,</w:t>
      </w:r>
      <w:r w:rsidR="00407859" w:rsidRPr="00225EC0">
        <w:rPr>
          <w:rFonts w:ascii="Arial" w:hAnsi="Arial" w:cs="Arial"/>
          <w:sz w:val="24"/>
          <w:szCs w:val="24"/>
        </w:rPr>
        <w:t xml:space="preserve"> </w:t>
      </w:r>
      <w:r w:rsidR="00457A0F" w:rsidRPr="00225EC0">
        <w:rPr>
          <w:rFonts w:ascii="Arial" w:hAnsi="Arial" w:cs="Arial"/>
          <w:sz w:val="24"/>
          <w:szCs w:val="24"/>
        </w:rPr>
        <w:t>руководителя</w:t>
      </w:r>
      <w:r w:rsidR="00407859" w:rsidRPr="00225EC0">
        <w:rPr>
          <w:rFonts w:ascii="Arial" w:hAnsi="Arial" w:cs="Arial"/>
          <w:sz w:val="24"/>
          <w:szCs w:val="24"/>
        </w:rPr>
        <w:t xml:space="preserve"> </w:t>
      </w:r>
      <w:r w:rsidR="00CF3F1E" w:rsidRPr="00225EC0">
        <w:rPr>
          <w:rFonts w:ascii="Arial" w:hAnsi="Arial" w:cs="Arial"/>
          <w:sz w:val="24"/>
          <w:szCs w:val="24"/>
        </w:rPr>
        <w:t>МФЦ</w:t>
      </w:r>
      <w:r w:rsidR="00457A0F" w:rsidRPr="00225EC0">
        <w:rPr>
          <w:rFonts w:ascii="Arial" w:hAnsi="Arial" w:cs="Arial"/>
          <w:sz w:val="24"/>
          <w:szCs w:val="24"/>
        </w:rPr>
        <w:t xml:space="preserve"> при первоначальном отказе в</w:t>
      </w:r>
      <w:proofErr w:type="gramEnd"/>
      <w:r w:rsidR="00457A0F" w:rsidRPr="00225EC0">
        <w:rPr>
          <w:rFonts w:ascii="Arial" w:hAnsi="Arial" w:cs="Arial"/>
          <w:sz w:val="24"/>
          <w:szCs w:val="24"/>
        </w:rPr>
        <w:t xml:space="preserve"> </w:t>
      </w:r>
      <w:proofErr w:type="gramStart"/>
      <w:r w:rsidR="00457A0F" w:rsidRPr="00225EC0">
        <w:rPr>
          <w:rFonts w:ascii="Arial" w:hAnsi="Arial" w:cs="Arial"/>
          <w:sz w:val="24"/>
          <w:szCs w:val="24"/>
        </w:rPr>
        <w:t>приеме</w:t>
      </w:r>
      <w:proofErr w:type="gramEnd"/>
      <w:r w:rsidR="00457A0F" w:rsidRPr="00225EC0">
        <w:rPr>
          <w:rFonts w:ascii="Arial" w:hAnsi="Arial" w:cs="Arial"/>
          <w:sz w:val="24"/>
          <w:szCs w:val="24"/>
        </w:rPr>
        <w:t xml:space="preserve"> документов, необходимых для предоставления </w:t>
      </w:r>
      <w:r w:rsidR="00840169" w:rsidRPr="00225EC0">
        <w:rPr>
          <w:rFonts w:ascii="Arial" w:hAnsi="Arial" w:cs="Arial"/>
          <w:sz w:val="24"/>
          <w:szCs w:val="24"/>
        </w:rPr>
        <w:t>м</w:t>
      </w:r>
      <w:r w:rsidR="00D01BCD" w:rsidRPr="00225EC0">
        <w:rPr>
          <w:rFonts w:ascii="Arial" w:hAnsi="Arial" w:cs="Arial"/>
          <w:sz w:val="24"/>
          <w:szCs w:val="24"/>
        </w:rPr>
        <w:t>униципальной</w:t>
      </w:r>
      <w:r w:rsidR="00407859" w:rsidRPr="00225EC0">
        <w:rPr>
          <w:rFonts w:ascii="Arial" w:hAnsi="Arial" w:cs="Arial"/>
          <w:sz w:val="24"/>
          <w:szCs w:val="24"/>
        </w:rPr>
        <w:t xml:space="preserve"> </w:t>
      </w:r>
      <w:r w:rsidR="00457A0F" w:rsidRPr="00225EC0">
        <w:rPr>
          <w:rFonts w:ascii="Arial" w:hAnsi="Arial" w:cs="Arial"/>
          <w:sz w:val="24"/>
          <w:szCs w:val="24"/>
        </w:rPr>
        <w:t>услуги,</w:t>
      </w:r>
      <w:r w:rsidR="00407859" w:rsidRPr="00225EC0">
        <w:rPr>
          <w:rFonts w:ascii="Arial" w:hAnsi="Arial" w:cs="Arial"/>
          <w:sz w:val="24"/>
          <w:szCs w:val="24"/>
        </w:rPr>
        <w:t xml:space="preserve"> </w:t>
      </w:r>
      <w:r w:rsidR="00457A0F" w:rsidRPr="00225EC0">
        <w:rPr>
          <w:rFonts w:ascii="Arial" w:hAnsi="Arial" w:cs="Arial"/>
          <w:sz w:val="24"/>
          <w:szCs w:val="24"/>
        </w:rPr>
        <w:t>либо руководителя организации,</w:t>
      </w:r>
      <w:r w:rsidR="00407859" w:rsidRPr="00225EC0">
        <w:rPr>
          <w:rFonts w:ascii="Arial" w:hAnsi="Arial" w:cs="Arial"/>
          <w:sz w:val="24"/>
          <w:szCs w:val="24"/>
        </w:rPr>
        <w:t xml:space="preserve"> </w:t>
      </w:r>
      <w:r w:rsidR="00457A0F" w:rsidRPr="00225EC0">
        <w:rPr>
          <w:rFonts w:ascii="Arial" w:hAnsi="Arial" w:cs="Arial"/>
          <w:sz w:val="24"/>
          <w:szCs w:val="24"/>
        </w:rPr>
        <w:t>предусмотренной частью</w:t>
      </w:r>
      <w:r w:rsidR="006E0E1E" w:rsidRPr="00225EC0">
        <w:rPr>
          <w:rFonts w:ascii="Arial" w:hAnsi="Arial" w:cs="Arial"/>
          <w:sz w:val="24"/>
          <w:szCs w:val="24"/>
        </w:rPr>
        <w:t xml:space="preserve"> </w:t>
      </w:r>
      <w:r w:rsidR="00457A0F" w:rsidRPr="00225EC0">
        <w:rPr>
          <w:rFonts w:ascii="Arial" w:hAnsi="Arial" w:cs="Arial"/>
          <w:sz w:val="24"/>
          <w:szCs w:val="24"/>
        </w:rPr>
        <w:t>1.1</w:t>
      </w:r>
      <w:r w:rsidR="006E0E1E" w:rsidRPr="00225EC0">
        <w:rPr>
          <w:rFonts w:ascii="Arial" w:hAnsi="Arial" w:cs="Arial"/>
          <w:sz w:val="24"/>
          <w:szCs w:val="24"/>
        </w:rPr>
        <w:t xml:space="preserve"> </w:t>
      </w:r>
      <w:r w:rsidR="00457A0F" w:rsidRPr="00225EC0">
        <w:rPr>
          <w:rFonts w:ascii="Arial" w:hAnsi="Arial" w:cs="Arial"/>
          <w:sz w:val="24"/>
          <w:szCs w:val="24"/>
        </w:rPr>
        <w:t>статьи</w:t>
      </w:r>
      <w:r w:rsidR="006E0E1E" w:rsidRPr="00225EC0">
        <w:rPr>
          <w:rFonts w:ascii="Arial" w:hAnsi="Arial" w:cs="Arial"/>
          <w:sz w:val="24"/>
          <w:szCs w:val="24"/>
        </w:rPr>
        <w:t xml:space="preserve"> </w:t>
      </w:r>
      <w:r w:rsidR="00457A0F" w:rsidRPr="00225EC0">
        <w:rPr>
          <w:rFonts w:ascii="Arial" w:hAnsi="Arial" w:cs="Arial"/>
          <w:sz w:val="24"/>
          <w:szCs w:val="24"/>
        </w:rPr>
        <w:t>16</w:t>
      </w:r>
      <w:r w:rsidR="006E0E1E" w:rsidRPr="00225EC0">
        <w:rPr>
          <w:rFonts w:ascii="Arial" w:hAnsi="Arial" w:cs="Arial"/>
          <w:sz w:val="24"/>
          <w:szCs w:val="24"/>
        </w:rPr>
        <w:t xml:space="preserve"> </w:t>
      </w:r>
      <w:r w:rsidR="00457A0F" w:rsidRPr="00225EC0">
        <w:rPr>
          <w:rFonts w:ascii="Arial" w:hAnsi="Arial" w:cs="Arial"/>
          <w:sz w:val="24"/>
          <w:szCs w:val="24"/>
        </w:rPr>
        <w:t>Федерального закона №</w:t>
      </w:r>
      <w:r w:rsidR="00407859" w:rsidRPr="00225EC0">
        <w:rPr>
          <w:rFonts w:ascii="Arial" w:hAnsi="Arial" w:cs="Arial"/>
          <w:sz w:val="24"/>
          <w:szCs w:val="24"/>
        </w:rPr>
        <w:t xml:space="preserve"> </w:t>
      </w:r>
      <w:r w:rsidR="00457A0F" w:rsidRPr="00225EC0">
        <w:rPr>
          <w:rFonts w:ascii="Arial" w:hAnsi="Arial" w:cs="Arial"/>
          <w:sz w:val="24"/>
          <w:szCs w:val="24"/>
        </w:rPr>
        <w:t>210-</w:t>
      </w:r>
      <w:r w:rsidR="00457A0F" w:rsidRPr="00225EC0">
        <w:rPr>
          <w:rFonts w:ascii="Arial" w:hAnsi="Arial" w:cs="Arial"/>
          <w:sz w:val="24"/>
          <w:szCs w:val="24"/>
        </w:rPr>
        <w:lastRenderedPageBreak/>
        <w:t>ФЗ,</w:t>
      </w:r>
      <w:r w:rsidR="006E0E1E" w:rsidRPr="00225EC0">
        <w:rPr>
          <w:rFonts w:ascii="Arial" w:hAnsi="Arial" w:cs="Arial"/>
          <w:sz w:val="24"/>
          <w:szCs w:val="24"/>
        </w:rPr>
        <w:t xml:space="preserve"> </w:t>
      </w:r>
      <w:r w:rsidR="00457A0F" w:rsidRPr="00225EC0">
        <w:rPr>
          <w:rFonts w:ascii="Arial" w:hAnsi="Arial" w:cs="Arial"/>
          <w:sz w:val="24"/>
          <w:szCs w:val="24"/>
        </w:rPr>
        <w:t xml:space="preserve">уведомляется </w:t>
      </w:r>
      <w:r w:rsidR="000078D0" w:rsidRPr="00225EC0">
        <w:rPr>
          <w:rFonts w:ascii="Arial" w:hAnsi="Arial" w:cs="Arial"/>
          <w:sz w:val="24"/>
          <w:szCs w:val="24"/>
        </w:rPr>
        <w:t>З</w:t>
      </w:r>
      <w:r w:rsidR="00457A0F" w:rsidRPr="00225EC0">
        <w:rPr>
          <w:rFonts w:ascii="Arial" w:hAnsi="Arial" w:cs="Arial"/>
          <w:sz w:val="24"/>
          <w:szCs w:val="24"/>
        </w:rPr>
        <w:t>аявитель,</w:t>
      </w:r>
      <w:r w:rsidR="00407859" w:rsidRPr="00225EC0">
        <w:rPr>
          <w:rFonts w:ascii="Arial" w:hAnsi="Arial" w:cs="Arial"/>
          <w:sz w:val="24"/>
          <w:szCs w:val="24"/>
        </w:rPr>
        <w:t xml:space="preserve"> </w:t>
      </w:r>
      <w:r w:rsidR="00457A0F" w:rsidRPr="00225EC0">
        <w:rPr>
          <w:rFonts w:ascii="Arial" w:hAnsi="Arial" w:cs="Arial"/>
          <w:sz w:val="24"/>
          <w:szCs w:val="24"/>
        </w:rPr>
        <w:t>а также приносятся извинения за доставленные неудобства.</w:t>
      </w:r>
    </w:p>
    <w:p w:rsidR="00792045" w:rsidRPr="00225EC0" w:rsidRDefault="00792045" w:rsidP="00D85B30">
      <w:pPr>
        <w:pStyle w:val="a4"/>
        <w:kinsoku w:val="0"/>
        <w:overflowPunct w:val="0"/>
        <w:spacing w:line="20" w:lineRule="atLeast"/>
        <w:ind w:left="0" w:right="2" w:firstLine="709"/>
        <w:jc w:val="center"/>
        <w:rPr>
          <w:rFonts w:ascii="Arial" w:hAnsi="Arial" w:cs="Arial"/>
          <w:sz w:val="24"/>
          <w:szCs w:val="24"/>
        </w:rPr>
      </w:pPr>
    </w:p>
    <w:p w:rsidR="00457A0F" w:rsidRPr="00225EC0" w:rsidRDefault="00457A0F" w:rsidP="00D85B30">
      <w:pPr>
        <w:pStyle w:val="11"/>
        <w:kinsoku w:val="0"/>
        <w:overflowPunct w:val="0"/>
        <w:spacing w:line="20" w:lineRule="atLeast"/>
        <w:ind w:left="0" w:right="2" w:firstLine="709"/>
        <w:rPr>
          <w:rFonts w:ascii="Arial" w:hAnsi="Arial" w:cs="Arial"/>
          <w:sz w:val="24"/>
          <w:szCs w:val="24"/>
        </w:rPr>
      </w:pPr>
      <w:bookmarkStart w:id="23" w:name="_Toc110269044"/>
      <w:r w:rsidRPr="00225EC0">
        <w:rPr>
          <w:rFonts w:ascii="Arial" w:hAnsi="Arial" w:cs="Arial"/>
          <w:sz w:val="24"/>
          <w:szCs w:val="24"/>
        </w:rPr>
        <w:t>III.</w:t>
      </w:r>
      <w:r w:rsidR="00407859" w:rsidRPr="00225EC0">
        <w:rPr>
          <w:rFonts w:ascii="Arial" w:hAnsi="Arial" w:cs="Arial"/>
          <w:sz w:val="24"/>
          <w:szCs w:val="24"/>
        </w:rPr>
        <w:t xml:space="preserve"> </w:t>
      </w:r>
      <w:r w:rsidR="00F33111" w:rsidRPr="00225EC0">
        <w:rPr>
          <w:rFonts w:ascii="Arial" w:hAnsi="Arial" w:cs="Arial"/>
          <w:color w:val="000000"/>
          <w:sz w:val="24"/>
          <w:szCs w:val="24"/>
          <w:shd w:val="clear" w:color="auto" w:fill="FFFFFF"/>
        </w:rPr>
        <w:t>Состав, последовательность и сроки выполнения административных процедур</w:t>
      </w:r>
      <w:bookmarkEnd w:id="23"/>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1B1BCE" w:rsidP="00D85B30">
      <w:pPr>
        <w:pStyle w:val="a4"/>
        <w:kinsoku w:val="0"/>
        <w:overflowPunct w:val="0"/>
        <w:spacing w:line="20" w:lineRule="atLeast"/>
        <w:ind w:left="709" w:right="2"/>
        <w:jc w:val="center"/>
        <w:outlineLvl w:val="1"/>
        <w:rPr>
          <w:rFonts w:ascii="Arial" w:hAnsi="Arial" w:cs="Arial"/>
          <w:b/>
          <w:bCs/>
          <w:sz w:val="24"/>
          <w:szCs w:val="24"/>
        </w:rPr>
      </w:pPr>
      <w:r w:rsidRPr="00225EC0">
        <w:rPr>
          <w:rFonts w:ascii="Arial" w:hAnsi="Arial" w:cs="Arial"/>
          <w:b/>
          <w:bCs/>
          <w:sz w:val="24"/>
          <w:szCs w:val="24"/>
        </w:rPr>
        <w:t xml:space="preserve">Перечень вариантов предоставления </w:t>
      </w:r>
      <w:r w:rsidR="00840169" w:rsidRPr="00225EC0">
        <w:rPr>
          <w:rFonts w:ascii="Arial" w:hAnsi="Arial" w:cs="Arial"/>
          <w:b/>
          <w:bCs/>
          <w:sz w:val="24"/>
          <w:szCs w:val="24"/>
        </w:rPr>
        <w:t>м</w:t>
      </w:r>
      <w:r w:rsidRPr="00225EC0">
        <w:rPr>
          <w:rFonts w:ascii="Arial" w:hAnsi="Arial" w:cs="Arial"/>
          <w:b/>
          <w:bCs/>
          <w:sz w:val="24"/>
          <w:szCs w:val="24"/>
        </w:rPr>
        <w:t xml:space="preserve">униципальной услуги, </w:t>
      </w:r>
      <w:proofErr w:type="gramStart"/>
      <w:r w:rsidRPr="00225EC0">
        <w:rPr>
          <w:rFonts w:ascii="Arial" w:hAnsi="Arial" w:cs="Arial"/>
          <w:b/>
          <w:bCs/>
          <w:sz w:val="24"/>
          <w:szCs w:val="24"/>
        </w:rPr>
        <w:t>включающий</w:t>
      </w:r>
      <w:proofErr w:type="gramEnd"/>
      <w:r w:rsidRPr="00225EC0">
        <w:rPr>
          <w:rFonts w:ascii="Arial" w:hAnsi="Arial" w:cs="Arial"/>
          <w:b/>
          <w:bCs/>
          <w:sz w:val="24"/>
          <w:szCs w:val="24"/>
        </w:rPr>
        <w:t xml:space="preserve"> в том числе варианты предоставления </w:t>
      </w:r>
      <w:r w:rsidR="00840169" w:rsidRPr="00225EC0">
        <w:rPr>
          <w:rFonts w:ascii="Arial" w:hAnsi="Arial" w:cs="Arial"/>
          <w:b/>
          <w:bCs/>
          <w:sz w:val="24"/>
          <w:szCs w:val="24"/>
        </w:rPr>
        <w:t>му</w:t>
      </w:r>
      <w:r w:rsidRPr="00225EC0">
        <w:rPr>
          <w:rFonts w:ascii="Arial" w:hAnsi="Arial" w:cs="Arial"/>
          <w:b/>
          <w:bCs/>
          <w:sz w:val="24"/>
          <w:szCs w:val="24"/>
        </w:rPr>
        <w:t xml:space="preserve">ниципальной услуги, необходимый для исправления допущенных опечаток и ошибок в выданных в результате предоставления </w:t>
      </w:r>
      <w:r w:rsidR="00840169" w:rsidRPr="00225EC0">
        <w:rPr>
          <w:rFonts w:ascii="Arial" w:hAnsi="Arial" w:cs="Arial"/>
          <w:b/>
          <w:bCs/>
          <w:sz w:val="24"/>
          <w:szCs w:val="24"/>
        </w:rPr>
        <w:t>м</w:t>
      </w:r>
      <w:r w:rsidRPr="00225EC0">
        <w:rPr>
          <w:rFonts w:ascii="Arial" w:hAnsi="Arial" w:cs="Arial"/>
          <w:b/>
          <w:bCs/>
          <w:sz w:val="24"/>
          <w:szCs w:val="24"/>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225EC0">
        <w:rPr>
          <w:rFonts w:ascii="Arial" w:hAnsi="Arial" w:cs="Arial"/>
          <w:b/>
          <w:bCs/>
          <w:sz w:val="24"/>
          <w:szCs w:val="24"/>
        </w:rPr>
        <w:t>м</w:t>
      </w:r>
      <w:r w:rsidRPr="00225EC0">
        <w:rPr>
          <w:rFonts w:ascii="Arial" w:hAnsi="Arial" w:cs="Arial"/>
          <w:b/>
          <w:bCs/>
          <w:sz w:val="24"/>
          <w:szCs w:val="24"/>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225EC0">
        <w:rPr>
          <w:rFonts w:ascii="Arial" w:hAnsi="Arial" w:cs="Arial"/>
          <w:b/>
          <w:bCs/>
          <w:sz w:val="24"/>
          <w:szCs w:val="24"/>
        </w:rPr>
        <w:t>м</w:t>
      </w:r>
      <w:r w:rsidRPr="00225EC0">
        <w:rPr>
          <w:rFonts w:ascii="Arial" w:hAnsi="Arial" w:cs="Arial"/>
          <w:b/>
          <w:bCs/>
          <w:sz w:val="24"/>
          <w:szCs w:val="24"/>
        </w:rPr>
        <w:t>униципальной услуги без рассмотрения (при необходимости)</w:t>
      </w:r>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1A0512" w:rsidP="001A0512">
      <w:pPr>
        <w:pStyle w:val="a0"/>
        <w:tabs>
          <w:tab w:val="left" w:pos="1418"/>
        </w:tabs>
        <w:kinsoku w:val="0"/>
        <w:overflowPunct w:val="0"/>
        <w:spacing w:line="20" w:lineRule="atLeast"/>
        <w:ind w:left="0" w:right="2"/>
        <w:jc w:val="both"/>
        <w:rPr>
          <w:rFonts w:ascii="Arial" w:hAnsi="Arial" w:cs="Arial"/>
        </w:rPr>
      </w:pPr>
      <w:r w:rsidRPr="00225EC0">
        <w:rPr>
          <w:rFonts w:ascii="Arial" w:hAnsi="Arial" w:cs="Arial"/>
        </w:rPr>
        <w:t>6</w:t>
      </w:r>
      <w:r w:rsidR="001128F0" w:rsidRPr="00225EC0">
        <w:rPr>
          <w:rFonts w:ascii="Arial" w:hAnsi="Arial" w:cs="Arial"/>
        </w:rPr>
        <w:t>0</w:t>
      </w:r>
      <w:r w:rsidRPr="00225EC0">
        <w:rPr>
          <w:rFonts w:ascii="Arial" w:hAnsi="Arial" w:cs="Arial"/>
        </w:rPr>
        <w:t>.</w:t>
      </w:r>
      <w:r w:rsidRPr="00225EC0">
        <w:rPr>
          <w:rFonts w:ascii="Arial" w:hAnsi="Arial" w:cs="Arial"/>
        </w:rPr>
        <w:tab/>
      </w:r>
      <w:r w:rsidR="00457A0F" w:rsidRPr="00225EC0">
        <w:rPr>
          <w:rFonts w:ascii="Arial" w:hAnsi="Arial" w:cs="Arial"/>
        </w:rPr>
        <w:t xml:space="preserve">Предоставление </w:t>
      </w:r>
      <w:r w:rsidR="00840169" w:rsidRPr="00225EC0">
        <w:rPr>
          <w:rFonts w:ascii="Arial" w:hAnsi="Arial" w:cs="Arial"/>
        </w:rPr>
        <w:t>м</w:t>
      </w:r>
      <w:r w:rsidR="00D01BCD" w:rsidRPr="00225EC0">
        <w:rPr>
          <w:rFonts w:ascii="Arial" w:hAnsi="Arial" w:cs="Arial"/>
        </w:rPr>
        <w:t>униципальной</w:t>
      </w:r>
      <w:r w:rsidR="006E0E1E" w:rsidRPr="00225EC0">
        <w:rPr>
          <w:rFonts w:ascii="Arial" w:hAnsi="Arial" w:cs="Arial"/>
        </w:rPr>
        <w:t xml:space="preserve"> </w:t>
      </w:r>
      <w:r w:rsidR="00457A0F" w:rsidRPr="00225EC0">
        <w:rPr>
          <w:rFonts w:ascii="Arial" w:hAnsi="Arial" w:cs="Arial"/>
        </w:rPr>
        <w:t>услуги включает в себя следующие административные процедуры:</w:t>
      </w:r>
    </w:p>
    <w:p w:rsidR="00457A0F" w:rsidRPr="00225EC0" w:rsidRDefault="009562D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w:t>
      </w:r>
      <w:r w:rsidR="00457A0F" w:rsidRPr="00225EC0">
        <w:rPr>
          <w:rFonts w:ascii="Arial" w:hAnsi="Arial" w:cs="Arial"/>
          <w:sz w:val="24"/>
          <w:szCs w:val="24"/>
        </w:rPr>
        <w:t>прием,</w:t>
      </w:r>
      <w:r w:rsidR="006E0E1E" w:rsidRPr="00225EC0">
        <w:rPr>
          <w:rFonts w:ascii="Arial" w:hAnsi="Arial" w:cs="Arial"/>
          <w:sz w:val="24"/>
          <w:szCs w:val="24"/>
        </w:rPr>
        <w:t xml:space="preserve"> </w:t>
      </w:r>
      <w:r w:rsidR="00457A0F" w:rsidRPr="00225EC0">
        <w:rPr>
          <w:rFonts w:ascii="Arial" w:hAnsi="Arial" w:cs="Arial"/>
          <w:sz w:val="24"/>
          <w:szCs w:val="24"/>
        </w:rPr>
        <w:t>про</w:t>
      </w:r>
      <w:r w:rsidR="00AF5B8E" w:rsidRPr="00225EC0">
        <w:rPr>
          <w:rFonts w:ascii="Arial" w:hAnsi="Arial" w:cs="Arial"/>
          <w:sz w:val="24"/>
          <w:szCs w:val="24"/>
        </w:rPr>
        <w:t>верка документов и регистрация З</w:t>
      </w:r>
      <w:r w:rsidR="00457A0F" w:rsidRPr="00225EC0">
        <w:rPr>
          <w:rFonts w:ascii="Arial" w:hAnsi="Arial" w:cs="Arial"/>
          <w:sz w:val="24"/>
          <w:szCs w:val="24"/>
        </w:rPr>
        <w:t>аявления;</w:t>
      </w:r>
    </w:p>
    <w:p w:rsidR="00D01BCD" w:rsidRPr="00225EC0" w:rsidRDefault="009562D4" w:rsidP="00A05FD7">
      <w:pPr>
        <w:pStyle w:val="a4"/>
        <w:tabs>
          <w:tab w:val="left" w:pos="2402"/>
          <w:tab w:val="left" w:pos="3715"/>
          <w:tab w:val="left" w:pos="5451"/>
          <w:tab w:val="left" w:pos="8075"/>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457A0F" w:rsidRPr="00225EC0">
        <w:rPr>
          <w:rFonts w:ascii="Arial" w:hAnsi="Arial" w:cs="Arial"/>
          <w:sz w:val="24"/>
          <w:szCs w:val="24"/>
        </w:rPr>
        <w:t>получение сведений посредством межведомственного информационного взаимодействия,</w:t>
      </w:r>
      <w:r w:rsidR="006E0E1E" w:rsidRPr="00225EC0">
        <w:rPr>
          <w:rFonts w:ascii="Arial" w:hAnsi="Arial" w:cs="Arial"/>
          <w:sz w:val="24"/>
          <w:szCs w:val="24"/>
        </w:rPr>
        <w:t xml:space="preserve"> </w:t>
      </w:r>
      <w:r w:rsidR="00457A0F" w:rsidRPr="00225EC0">
        <w:rPr>
          <w:rFonts w:ascii="Arial" w:hAnsi="Arial" w:cs="Arial"/>
          <w:sz w:val="24"/>
          <w:szCs w:val="24"/>
        </w:rPr>
        <w:t>в том числе с использованием СМЭВ;</w:t>
      </w:r>
    </w:p>
    <w:p w:rsidR="00DC3B8E" w:rsidRPr="00225EC0"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3</w:t>
      </w:r>
      <w:r w:rsidR="00682B0B" w:rsidRPr="00225EC0">
        <w:rPr>
          <w:rFonts w:ascii="Arial" w:hAnsi="Arial" w:cs="Arial"/>
          <w:sz w:val="24"/>
          <w:szCs w:val="24"/>
        </w:rPr>
        <w:t>) </w:t>
      </w:r>
      <w:r w:rsidR="00D01BCD" w:rsidRPr="00225EC0">
        <w:rPr>
          <w:rFonts w:ascii="Arial" w:hAnsi="Arial" w:cs="Arial"/>
          <w:sz w:val="24"/>
          <w:szCs w:val="24"/>
        </w:rPr>
        <w:t>п</w:t>
      </w:r>
      <w:r w:rsidR="00DC3B8E" w:rsidRPr="00225EC0">
        <w:rPr>
          <w:rFonts w:ascii="Arial" w:hAnsi="Arial" w:cs="Arial"/>
          <w:sz w:val="24"/>
          <w:szCs w:val="24"/>
        </w:rPr>
        <w:t>одготовка акта обследования</w:t>
      </w:r>
      <w:r w:rsidR="00D01BCD" w:rsidRPr="00225EC0">
        <w:rPr>
          <w:rFonts w:ascii="Arial" w:hAnsi="Arial" w:cs="Arial"/>
          <w:sz w:val="24"/>
          <w:szCs w:val="24"/>
        </w:rPr>
        <w:t>;</w:t>
      </w:r>
    </w:p>
    <w:p w:rsidR="00457A0F" w:rsidRPr="00225EC0"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4</w:t>
      </w:r>
      <w:r w:rsidR="00682B0B" w:rsidRPr="00225EC0">
        <w:rPr>
          <w:rFonts w:ascii="Arial" w:hAnsi="Arial" w:cs="Arial"/>
          <w:sz w:val="24"/>
          <w:szCs w:val="24"/>
        </w:rPr>
        <w:t>) </w:t>
      </w:r>
      <w:r w:rsidR="00DC3B8E" w:rsidRPr="00225EC0">
        <w:rPr>
          <w:rFonts w:ascii="Arial" w:hAnsi="Arial" w:cs="Arial"/>
          <w:sz w:val="24"/>
          <w:szCs w:val="24"/>
        </w:rPr>
        <w:t>направление начислений компенсационной стоимости</w:t>
      </w:r>
      <w:r w:rsidR="00DC3B8E" w:rsidRPr="00225EC0" w:rsidDel="00DC3B8E">
        <w:rPr>
          <w:rFonts w:ascii="Arial" w:hAnsi="Arial" w:cs="Arial"/>
          <w:sz w:val="24"/>
          <w:szCs w:val="24"/>
        </w:rPr>
        <w:t xml:space="preserve"> </w:t>
      </w:r>
      <w:r w:rsidR="00DC3B8E" w:rsidRPr="00225EC0">
        <w:rPr>
          <w:rFonts w:ascii="Arial" w:hAnsi="Arial" w:cs="Arial"/>
          <w:sz w:val="24"/>
          <w:szCs w:val="24"/>
        </w:rPr>
        <w:t>(при наличии)</w:t>
      </w:r>
      <w:r w:rsidR="00D01BCD" w:rsidRPr="00225EC0">
        <w:rPr>
          <w:rFonts w:ascii="Arial" w:hAnsi="Arial" w:cs="Arial"/>
          <w:sz w:val="24"/>
          <w:szCs w:val="24"/>
        </w:rPr>
        <w:t>;</w:t>
      </w:r>
    </w:p>
    <w:p w:rsidR="00D01BCD" w:rsidRPr="00225EC0" w:rsidRDefault="009562D4" w:rsidP="00A05FD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5</w:t>
      </w:r>
      <w:r w:rsidR="00682B0B" w:rsidRPr="00225EC0">
        <w:rPr>
          <w:rFonts w:ascii="Arial" w:hAnsi="Arial" w:cs="Arial"/>
          <w:sz w:val="24"/>
          <w:szCs w:val="24"/>
        </w:rPr>
        <w:t>) </w:t>
      </w:r>
      <w:r w:rsidR="00457A0F" w:rsidRPr="00225EC0">
        <w:rPr>
          <w:rFonts w:ascii="Arial" w:hAnsi="Arial" w:cs="Arial"/>
          <w:sz w:val="24"/>
          <w:szCs w:val="24"/>
        </w:rPr>
        <w:t xml:space="preserve">рассмотрение документов и сведений; </w:t>
      </w:r>
    </w:p>
    <w:p w:rsidR="00457A0F" w:rsidRPr="00225EC0" w:rsidRDefault="009562D4" w:rsidP="00A05FD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6</w:t>
      </w:r>
      <w:r w:rsidR="00682B0B" w:rsidRPr="00225EC0">
        <w:rPr>
          <w:rFonts w:ascii="Arial" w:hAnsi="Arial" w:cs="Arial"/>
          <w:sz w:val="24"/>
          <w:szCs w:val="24"/>
        </w:rPr>
        <w:t>) </w:t>
      </w:r>
      <w:r w:rsidR="00457A0F" w:rsidRPr="00225EC0">
        <w:rPr>
          <w:rFonts w:ascii="Arial" w:hAnsi="Arial" w:cs="Arial"/>
          <w:sz w:val="24"/>
          <w:szCs w:val="24"/>
        </w:rPr>
        <w:t>принятие решения;</w:t>
      </w:r>
    </w:p>
    <w:p w:rsidR="00457A0F" w:rsidRPr="00225EC0" w:rsidRDefault="009562D4" w:rsidP="00A05FD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7</w:t>
      </w:r>
      <w:r w:rsidR="00682B0B" w:rsidRPr="00225EC0">
        <w:rPr>
          <w:rFonts w:ascii="Arial" w:hAnsi="Arial" w:cs="Arial"/>
          <w:sz w:val="24"/>
          <w:szCs w:val="24"/>
        </w:rPr>
        <w:t>) </w:t>
      </w:r>
      <w:r w:rsidR="00457A0F" w:rsidRPr="00225EC0">
        <w:rPr>
          <w:rFonts w:ascii="Arial" w:hAnsi="Arial" w:cs="Arial"/>
          <w:sz w:val="24"/>
          <w:szCs w:val="24"/>
        </w:rPr>
        <w:t>выдача результата.</w:t>
      </w:r>
    </w:p>
    <w:p w:rsidR="00457A0F" w:rsidRPr="00225EC0" w:rsidRDefault="001A0512" w:rsidP="00A05FD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6</w:t>
      </w:r>
      <w:r w:rsidR="001128F0" w:rsidRPr="00225EC0">
        <w:rPr>
          <w:rFonts w:ascii="Arial" w:hAnsi="Arial" w:cs="Arial"/>
          <w:sz w:val="24"/>
          <w:szCs w:val="24"/>
        </w:rPr>
        <w:t>1</w:t>
      </w:r>
      <w:r w:rsidRPr="00225EC0">
        <w:rPr>
          <w:rFonts w:ascii="Arial" w:hAnsi="Arial" w:cs="Arial"/>
          <w:sz w:val="24"/>
          <w:szCs w:val="24"/>
        </w:rPr>
        <w:t>.</w:t>
      </w:r>
      <w:r w:rsidRPr="00225EC0">
        <w:rPr>
          <w:rFonts w:ascii="Arial" w:hAnsi="Arial" w:cs="Arial"/>
          <w:sz w:val="24"/>
          <w:szCs w:val="24"/>
        </w:rPr>
        <w:tab/>
      </w:r>
      <w:r w:rsidR="00457A0F" w:rsidRPr="00225EC0">
        <w:rPr>
          <w:rFonts w:ascii="Arial" w:hAnsi="Arial" w:cs="Arial"/>
          <w:sz w:val="24"/>
          <w:szCs w:val="24"/>
        </w:rPr>
        <w:t xml:space="preserve">Описание административных процедур представлено в </w:t>
      </w:r>
      <w:r w:rsidR="009562D4" w:rsidRPr="00225EC0">
        <w:rPr>
          <w:rFonts w:ascii="Arial" w:hAnsi="Arial" w:cs="Arial"/>
          <w:sz w:val="24"/>
          <w:szCs w:val="24"/>
        </w:rPr>
        <w:t>п</w:t>
      </w:r>
      <w:r w:rsidR="00457A0F" w:rsidRPr="00225EC0">
        <w:rPr>
          <w:rFonts w:ascii="Arial" w:hAnsi="Arial" w:cs="Arial"/>
          <w:sz w:val="24"/>
          <w:szCs w:val="24"/>
        </w:rPr>
        <w:t>риложении №</w:t>
      </w:r>
      <w:r w:rsidR="00407859" w:rsidRPr="00225EC0">
        <w:rPr>
          <w:rFonts w:ascii="Arial" w:hAnsi="Arial" w:cs="Arial"/>
          <w:sz w:val="24"/>
          <w:szCs w:val="24"/>
        </w:rPr>
        <w:t xml:space="preserve"> </w:t>
      </w:r>
      <w:r w:rsidR="004F5875" w:rsidRPr="00225EC0">
        <w:rPr>
          <w:rFonts w:ascii="Arial" w:hAnsi="Arial" w:cs="Arial"/>
          <w:sz w:val="24"/>
          <w:szCs w:val="24"/>
        </w:rPr>
        <w:t>4</w:t>
      </w:r>
      <w:r w:rsidR="00407859" w:rsidRPr="00225EC0">
        <w:rPr>
          <w:rFonts w:ascii="Arial" w:hAnsi="Arial" w:cs="Arial"/>
          <w:sz w:val="24"/>
          <w:szCs w:val="24"/>
        </w:rPr>
        <w:t xml:space="preserve"> </w:t>
      </w:r>
      <w:r w:rsidR="00457A0F" w:rsidRPr="00225EC0">
        <w:rPr>
          <w:rFonts w:ascii="Arial" w:hAnsi="Arial" w:cs="Arial"/>
          <w:sz w:val="24"/>
          <w:szCs w:val="24"/>
        </w:rPr>
        <w:t>к настоящему Административному регламенту.</w:t>
      </w:r>
    </w:p>
    <w:p w:rsidR="00415F06" w:rsidRPr="00225EC0" w:rsidRDefault="000449C8" w:rsidP="00974532">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6</w:t>
      </w:r>
      <w:r w:rsidR="001128F0" w:rsidRPr="00225EC0">
        <w:rPr>
          <w:rFonts w:ascii="Arial" w:hAnsi="Arial" w:cs="Arial"/>
          <w:sz w:val="24"/>
          <w:szCs w:val="24"/>
        </w:rPr>
        <w:t>2</w:t>
      </w:r>
      <w:r w:rsidRPr="00225EC0">
        <w:rPr>
          <w:rFonts w:ascii="Arial" w:hAnsi="Arial" w:cs="Arial"/>
          <w:sz w:val="24"/>
          <w:szCs w:val="24"/>
        </w:rPr>
        <w:t>.</w:t>
      </w:r>
      <w:r w:rsidR="00415F06" w:rsidRPr="00225EC0">
        <w:rPr>
          <w:rFonts w:ascii="Arial" w:hAnsi="Arial" w:cs="Arial"/>
          <w:sz w:val="24"/>
          <w:szCs w:val="24"/>
        </w:rPr>
        <w:tab/>
      </w:r>
      <w:r w:rsidR="00974532" w:rsidRPr="00225EC0">
        <w:rPr>
          <w:rFonts w:ascii="Arial" w:hAnsi="Arial" w:cs="Arial"/>
          <w:sz w:val="24"/>
          <w:szCs w:val="24"/>
        </w:rPr>
        <w:t>Вариантом</w:t>
      </w:r>
      <w:r w:rsidR="00415F06" w:rsidRPr="00225EC0">
        <w:rPr>
          <w:rFonts w:ascii="Arial" w:hAnsi="Arial" w:cs="Arial"/>
          <w:sz w:val="24"/>
          <w:szCs w:val="24"/>
        </w:rPr>
        <w:t xml:space="preserve"> пред</w:t>
      </w:r>
      <w:r w:rsidR="00974532" w:rsidRPr="00225EC0">
        <w:rPr>
          <w:rFonts w:ascii="Arial" w:hAnsi="Arial" w:cs="Arial"/>
          <w:sz w:val="24"/>
          <w:szCs w:val="24"/>
        </w:rPr>
        <w:t>оставления муниципальной услуги является в</w:t>
      </w:r>
      <w:r w:rsidR="00415F06" w:rsidRPr="00225EC0">
        <w:rPr>
          <w:rFonts w:ascii="Arial" w:hAnsi="Arial" w:cs="Arial"/>
          <w:sz w:val="24"/>
          <w:szCs w:val="24"/>
        </w:rPr>
        <w:t>ыдача разрешения на п</w:t>
      </w:r>
      <w:r w:rsidR="003E2E41" w:rsidRPr="00225EC0">
        <w:rPr>
          <w:rFonts w:ascii="Arial" w:hAnsi="Arial" w:cs="Arial"/>
          <w:sz w:val="24"/>
          <w:szCs w:val="24"/>
        </w:rPr>
        <w:t>раво вырубки зеленых насаждений.</w:t>
      </w:r>
    </w:p>
    <w:p w:rsidR="00415F06" w:rsidRPr="00225EC0" w:rsidRDefault="000449C8" w:rsidP="00A05FD7">
      <w:pPr>
        <w:pStyle w:val="a4"/>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6</w:t>
      </w:r>
      <w:r w:rsidR="001128F0" w:rsidRPr="00225EC0">
        <w:rPr>
          <w:rFonts w:ascii="Arial" w:hAnsi="Arial" w:cs="Arial"/>
          <w:sz w:val="24"/>
          <w:szCs w:val="24"/>
        </w:rPr>
        <w:t>3</w:t>
      </w:r>
      <w:r w:rsidRPr="00225EC0">
        <w:rPr>
          <w:rFonts w:ascii="Arial" w:hAnsi="Arial" w:cs="Arial"/>
          <w:sz w:val="24"/>
          <w:szCs w:val="24"/>
        </w:rPr>
        <w:t>.</w:t>
      </w:r>
      <w:r w:rsidR="00415F06" w:rsidRPr="00225EC0">
        <w:rPr>
          <w:rFonts w:ascii="Arial" w:hAnsi="Arial" w:cs="Arial"/>
          <w:sz w:val="24"/>
          <w:szCs w:val="24"/>
        </w:rPr>
        <w:tab/>
      </w:r>
      <w:r w:rsidR="00974532" w:rsidRPr="00225EC0">
        <w:rPr>
          <w:rFonts w:ascii="Arial" w:hAnsi="Arial" w:cs="Arial"/>
          <w:sz w:val="24"/>
          <w:szCs w:val="24"/>
        </w:rPr>
        <w:t>З</w:t>
      </w:r>
      <w:r w:rsidR="00415F06" w:rsidRPr="00225EC0">
        <w:rPr>
          <w:rFonts w:ascii="Arial" w:hAnsi="Arial" w:cs="Arial"/>
          <w:sz w:val="24"/>
          <w:szCs w:val="24"/>
        </w:rPr>
        <w:t xml:space="preserve">аявитель обращается в </w:t>
      </w:r>
      <w:r w:rsidR="00974532" w:rsidRPr="00225EC0">
        <w:rPr>
          <w:rFonts w:ascii="Arial" w:hAnsi="Arial" w:cs="Arial"/>
          <w:sz w:val="24"/>
          <w:szCs w:val="24"/>
        </w:rPr>
        <w:t xml:space="preserve">уполномоченный </w:t>
      </w:r>
      <w:r w:rsidR="00415F06" w:rsidRPr="00225EC0">
        <w:rPr>
          <w:rFonts w:ascii="Arial" w:hAnsi="Arial" w:cs="Arial"/>
          <w:sz w:val="24"/>
          <w:szCs w:val="24"/>
        </w:rPr>
        <w:t>орган одним из способов</w:t>
      </w:r>
      <w:r w:rsidR="00974532" w:rsidRPr="00225EC0">
        <w:rPr>
          <w:rFonts w:ascii="Arial" w:hAnsi="Arial" w:cs="Arial"/>
          <w:sz w:val="24"/>
          <w:szCs w:val="24"/>
        </w:rPr>
        <w:t xml:space="preserve">, указанных в пункте </w:t>
      </w:r>
      <w:r w:rsidR="00840169" w:rsidRPr="00225EC0">
        <w:rPr>
          <w:rFonts w:ascii="Arial" w:hAnsi="Arial" w:cs="Arial"/>
          <w:sz w:val="24"/>
          <w:szCs w:val="24"/>
        </w:rPr>
        <w:t>21</w:t>
      </w:r>
      <w:r w:rsidR="00974532" w:rsidRPr="00225EC0">
        <w:rPr>
          <w:rFonts w:ascii="Arial" w:hAnsi="Arial" w:cs="Arial"/>
          <w:sz w:val="24"/>
          <w:szCs w:val="24"/>
        </w:rPr>
        <w:t xml:space="preserve"> настоящего Административного регламента.</w:t>
      </w:r>
    </w:p>
    <w:p w:rsidR="00974532" w:rsidRPr="00225EC0"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Заявитель представляет в </w:t>
      </w:r>
      <w:r w:rsidR="002676F4" w:rsidRPr="00225EC0">
        <w:rPr>
          <w:rFonts w:ascii="Arial" w:hAnsi="Arial" w:cs="Arial"/>
          <w:sz w:val="24"/>
          <w:szCs w:val="24"/>
        </w:rPr>
        <w:t xml:space="preserve">Уполномоченный орган, либо в </w:t>
      </w:r>
      <w:r w:rsidRPr="00225EC0">
        <w:rPr>
          <w:rFonts w:ascii="Arial" w:hAnsi="Arial" w:cs="Arial"/>
          <w:sz w:val="24"/>
          <w:szCs w:val="24"/>
        </w:rPr>
        <w:t>МФЦ заявление</w:t>
      </w:r>
      <w:r w:rsidR="002367F9" w:rsidRPr="00225EC0">
        <w:rPr>
          <w:rFonts w:ascii="Arial" w:hAnsi="Arial" w:cs="Arial"/>
          <w:sz w:val="24"/>
          <w:szCs w:val="24"/>
        </w:rPr>
        <w:t xml:space="preserve"> и документы, предусмотренные пунктом</w:t>
      </w:r>
      <w:r w:rsidRPr="00225EC0">
        <w:rPr>
          <w:rFonts w:ascii="Arial" w:hAnsi="Arial" w:cs="Arial"/>
          <w:sz w:val="24"/>
          <w:szCs w:val="24"/>
        </w:rPr>
        <w:t xml:space="preserve"> </w:t>
      </w:r>
      <w:r w:rsidR="002367F9" w:rsidRPr="00225EC0">
        <w:rPr>
          <w:rFonts w:ascii="Arial" w:hAnsi="Arial" w:cs="Arial"/>
          <w:sz w:val="24"/>
          <w:szCs w:val="24"/>
        </w:rPr>
        <w:t>2</w:t>
      </w:r>
      <w:r w:rsidRPr="00225EC0">
        <w:rPr>
          <w:rFonts w:ascii="Arial" w:hAnsi="Arial" w:cs="Arial"/>
          <w:sz w:val="24"/>
          <w:szCs w:val="24"/>
        </w:rPr>
        <w:t>9 настоящего Административного регламента.</w:t>
      </w:r>
    </w:p>
    <w:p w:rsidR="00680066" w:rsidRPr="00225EC0"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Регистрация заявления о выдаче разрешения на </w:t>
      </w:r>
      <w:r w:rsidR="00680066" w:rsidRPr="00225EC0">
        <w:rPr>
          <w:rFonts w:ascii="Arial" w:hAnsi="Arial" w:cs="Arial"/>
          <w:sz w:val="24"/>
          <w:szCs w:val="24"/>
        </w:rPr>
        <w:t>право вырубки зеленых насаждений осуществляется не позднее 1-го рабочего дня, следующего за днем его поступления.</w:t>
      </w:r>
    </w:p>
    <w:p w:rsidR="00680066" w:rsidRPr="00225EC0" w:rsidRDefault="002676F4"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При направлении Заявления через МФЦ, п</w:t>
      </w:r>
      <w:r w:rsidR="00680066" w:rsidRPr="00225EC0">
        <w:rPr>
          <w:rFonts w:ascii="Arial" w:hAnsi="Arial" w:cs="Arial"/>
          <w:sz w:val="24"/>
          <w:szCs w:val="24"/>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225EC0">
        <w:rPr>
          <w:rFonts w:ascii="Arial" w:hAnsi="Arial" w:cs="Arial"/>
          <w:sz w:val="24"/>
          <w:szCs w:val="24"/>
        </w:rPr>
        <w:t xml:space="preserve"> документ</w:t>
      </w:r>
      <w:r w:rsidR="00680066" w:rsidRPr="00225EC0">
        <w:rPr>
          <w:rFonts w:ascii="Arial" w:hAnsi="Arial" w:cs="Arial"/>
          <w:sz w:val="24"/>
          <w:szCs w:val="24"/>
        </w:rPr>
        <w:t>ы.</w:t>
      </w:r>
    </w:p>
    <w:p w:rsidR="00680066" w:rsidRPr="00225EC0"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Уполномоченное должностное лицо осуществляет проверку наличия установленных в пункте </w:t>
      </w:r>
      <w:r w:rsidR="00FB69C1" w:rsidRPr="00225EC0">
        <w:rPr>
          <w:rFonts w:ascii="Arial" w:hAnsi="Arial" w:cs="Arial"/>
          <w:sz w:val="24"/>
          <w:szCs w:val="24"/>
        </w:rPr>
        <w:t>32</w:t>
      </w:r>
      <w:r w:rsidRPr="00225EC0">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p>
    <w:p w:rsidR="00120FC2" w:rsidRPr="00225EC0" w:rsidRDefault="00120FC2" w:rsidP="00974532">
      <w:pPr>
        <w:pStyle w:val="a4"/>
        <w:tabs>
          <w:tab w:val="left" w:pos="4659"/>
          <w:tab w:val="left" w:pos="5993"/>
          <w:tab w:val="left" w:pos="7393"/>
          <w:tab w:val="left" w:pos="8072"/>
        </w:tabs>
        <w:kinsoku w:val="0"/>
        <w:overflowPunct w:val="0"/>
        <w:spacing w:line="20" w:lineRule="atLeast"/>
        <w:ind w:left="0" w:right="2" w:firstLine="709"/>
        <w:jc w:val="both"/>
        <w:rPr>
          <w:rFonts w:ascii="Arial" w:hAnsi="Arial" w:cs="Arial"/>
          <w:sz w:val="24"/>
          <w:szCs w:val="24"/>
        </w:rPr>
      </w:pPr>
    </w:p>
    <w:p w:rsidR="00457A0F" w:rsidRPr="00AF421E" w:rsidRDefault="001B1BCE" w:rsidP="00AF421E">
      <w:pPr>
        <w:pStyle w:val="11"/>
        <w:kinsoku w:val="0"/>
        <w:overflowPunct w:val="0"/>
        <w:spacing w:line="20" w:lineRule="atLeast"/>
        <w:ind w:left="709" w:right="2"/>
        <w:outlineLvl w:val="1"/>
        <w:rPr>
          <w:rFonts w:ascii="Arial" w:hAnsi="Arial" w:cs="Arial"/>
          <w:sz w:val="24"/>
          <w:szCs w:val="24"/>
        </w:rPr>
      </w:pPr>
      <w:r w:rsidRPr="00225EC0">
        <w:rPr>
          <w:rFonts w:ascii="Arial" w:hAnsi="Arial" w:cs="Arial"/>
          <w:sz w:val="24"/>
          <w:szCs w:val="24"/>
        </w:rPr>
        <w:lastRenderedPageBreak/>
        <w:t>Описание административной процедуры профилирования заявителя</w:t>
      </w:r>
    </w:p>
    <w:p w:rsidR="001729AB" w:rsidRPr="00225EC0"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rFonts w:ascii="Arial" w:hAnsi="Arial" w:cs="Arial"/>
        </w:rPr>
      </w:pPr>
      <w:r w:rsidRPr="00225EC0">
        <w:rPr>
          <w:rFonts w:ascii="Arial" w:hAnsi="Arial" w:cs="Arial"/>
        </w:rPr>
        <w:t>6</w:t>
      </w:r>
      <w:r w:rsidR="001128F0" w:rsidRPr="00225EC0">
        <w:rPr>
          <w:rFonts w:ascii="Arial" w:hAnsi="Arial" w:cs="Arial"/>
        </w:rPr>
        <w:t>4</w:t>
      </w:r>
      <w:r w:rsidRPr="00225EC0">
        <w:rPr>
          <w:rFonts w:ascii="Arial" w:hAnsi="Arial" w:cs="Arial"/>
        </w:rPr>
        <w:t>.</w:t>
      </w:r>
      <w:r w:rsidRPr="00225EC0">
        <w:rPr>
          <w:rFonts w:ascii="Arial" w:hAnsi="Arial" w:cs="Arial"/>
        </w:rPr>
        <w:tab/>
      </w:r>
      <w:r w:rsidR="001729AB" w:rsidRPr="00225EC0">
        <w:rPr>
          <w:rFonts w:ascii="Arial" w:hAnsi="Arial" w:cs="Arial"/>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225EC0"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rFonts w:ascii="Arial" w:hAnsi="Arial" w:cs="Arial"/>
        </w:rPr>
      </w:pPr>
      <w:r w:rsidRPr="00225EC0">
        <w:rPr>
          <w:rFonts w:ascii="Arial" w:hAnsi="Arial" w:cs="Arial"/>
        </w:rPr>
        <w:t>6</w:t>
      </w:r>
      <w:r w:rsidR="001128F0" w:rsidRPr="00225EC0">
        <w:rPr>
          <w:rFonts w:ascii="Arial" w:hAnsi="Arial" w:cs="Arial"/>
        </w:rPr>
        <w:t>5</w:t>
      </w:r>
      <w:r w:rsidRPr="00225EC0">
        <w:rPr>
          <w:rFonts w:ascii="Arial" w:hAnsi="Arial" w:cs="Arial"/>
        </w:rPr>
        <w:t>.</w:t>
      </w:r>
      <w:r w:rsidRPr="00225EC0">
        <w:rPr>
          <w:rFonts w:ascii="Arial" w:hAnsi="Arial" w:cs="Arial"/>
        </w:rPr>
        <w:tab/>
      </w:r>
      <w:r w:rsidR="001729AB" w:rsidRPr="00225EC0">
        <w:rPr>
          <w:rFonts w:ascii="Arial" w:hAnsi="Arial" w:cs="Arial"/>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225EC0">
        <w:rPr>
          <w:rFonts w:ascii="Arial" w:hAnsi="Arial" w:cs="Arial"/>
        </w:rPr>
        <w:t>а</w:t>
      </w:r>
      <w:r w:rsidR="001729AB" w:rsidRPr="00225EC0">
        <w:rPr>
          <w:rFonts w:ascii="Arial" w:hAnsi="Arial" w:cs="Arial"/>
        </w:rPr>
        <w:t>ле.</w:t>
      </w:r>
    </w:p>
    <w:p w:rsidR="003D265B" w:rsidRPr="00225EC0" w:rsidRDefault="00463A53" w:rsidP="002C7BCE">
      <w:pPr>
        <w:pStyle w:val="a0"/>
        <w:tabs>
          <w:tab w:val="left" w:pos="709"/>
          <w:tab w:val="left" w:pos="2084"/>
          <w:tab w:val="left" w:pos="4244"/>
          <w:tab w:val="left" w:pos="9399"/>
        </w:tabs>
        <w:kinsoku w:val="0"/>
        <w:overflowPunct w:val="0"/>
        <w:spacing w:line="20" w:lineRule="atLeast"/>
        <w:ind w:left="0" w:right="2" w:firstLine="0"/>
        <w:jc w:val="both"/>
        <w:rPr>
          <w:rFonts w:ascii="Arial" w:hAnsi="Arial" w:cs="Arial"/>
        </w:rPr>
      </w:pPr>
      <w:r w:rsidRPr="00225EC0">
        <w:rPr>
          <w:rFonts w:ascii="Arial" w:hAnsi="Arial" w:cs="Arial"/>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225EC0" w:rsidRDefault="003D265B" w:rsidP="003D265B">
      <w:pPr>
        <w:pStyle w:val="a4"/>
        <w:kinsoku w:val="0"/>
        <w:overflowPunct w:val="0"/>
        <w:spacing w:line="20" w:lineRule="atLeast"/>
        <w:ind w:left="0" w:right="2" w:firstLine="709"/>
        <w:rPr>
          <w:rFonts w:ascii="Arial" w:hAnsi="Arial" w:cs="Arial"/>
          <w:sz w:val="24"/>
          <w:szCs w:val="24"/>
        </w:rPr>
      </w:pPr>
    </w:p>
    <w:p w:rsidR="00457A0F" w:rsidRPr="00225EC0" w:rsidRDefault="00463A53" w:rsidP="00463A53">
      <w:pPr>
        <w:pStyle w:val="a4"/>
        <w:kinsoku w:val="0"/>
        <w:overflowPunct w:val="0"/>
        <w:spacing w:line="20" w:lineRule="atLeast"/>
        <w:ind w:left="0" w:right="2" w:firstLine="709"/>
        <w:jc w:val="center"/>
        <w:rPr>
          <w:rFonts w:ascii="Arial" w:hAnsi="Arial" w:cs="Arial"/>
          <w:b/>
          <w:bCs/>
          <w:sz w:val="24"/>
          <w:szCs w:val="24"/>
        </w:rPr>
      </w:pPr>
      <w:r w:rsidRPr="00225EC0">
        <w:rPr>
          <w:rFonts w:ascii="Arial" w:hAnsi="Arial" w:cs="Arial"/>
          <w:b/>
          <w:bCs/>
          <w:sz w:val="24"/>
          <w:szCs w:val="24"/>
        </w:rPr>
        <w:t>Подразделы, содержащие описание вариантов предоставления государственной услуги</w:t>
      </w:r>
    </w:p>
    <w:p w:rsidR="00463A53" w:rsidRPr="00225EC0" w:rsidRDefault="00463A53" w:rsidP="00463A53">
      <w:pPr>
        <w:pStyle w:val="a4"/>
        <w:kinsoku w:val="0"/>
        <w:overflowPunct w:val="0"/>
        <w:spacing w:line="20" w:lineRule="atLeast"/>
        <w:ind w:left="0" w:right="2" w:firstLine="709"/>
        <w:jc w:val="center"/>
        <w:rPr>
          <w:rFonts w:ascii="Arial" w:hAnsi="Arial" w:cs="Arial"/>
          <w:b/>
          <w:bCs/>
          <w:sz w:val="24"/>
          <w:szCs w:val="24"/>
        </w:rPr>
      </w:pPr>
    </w:p>
    <w:p w:rsidR="00053AEB" w:rsidRPr="00225EC0" w:rsidRDefault="00CB07CC" w:rsidP="00053AEB">
      <w:pPr>
        <w:pStyle w:val="ConsPlusNormal"/>
        <w:ind w:firstLine="567"/>
        <w:jc w:val="both"/>
        <w:rPr>
          <w:rFonts w:ascii="Arial" w:hAnsi="Arial" w:cs="Arial"/>
          <w:sz w:val="24"/>
          <w:szCs w:val="24"/>
        </w:rPr>
      </w:pPr>
      <w:r w:rsidRPr="00225EC0">
        <w:rPr>
          <w:rFonts w:ascii="Arial" w:hAnsi="Arial" w:cs="Arial"/>
          <w:sz w:val="24"/>
          <w:szCs w:val="24"/>
        </w:rPr>
        <w:t>6</w:t>
      </w:r>
      <w:r w:rsidR="001128F0" w:rsidRPr="00225EC0">
        <w:rPr>
          <w:rFonts w:ascii="Arial" w:hAnsi="Arial" w:cs="Arial"/>
          <w:sz w:val="24"/>
          <w:szCs w:val="24"/>
        </w:rPr>
        <w:t>6</w:t>
      </w:r>
      <w:r w:rsidRPr="00225EC0">
        <w:rPr>
          <w:rFonts w:ascii="Arial" w:hAnsi="Arial" w:cs="Arial"/>
          <w:sz w:val="24"/>
          <w:szCs w:val="24"/>
        </w:rPr>
        <w:t>.</w:t>
      </w:r>
      <w:r w:rsidR="00463A53" w:rsidRPr="00225EC0">
        <w:rPr>
          <w:rFonts w:ascii="Arial" w:hAnsi="Arial" w:cs="Arial"/>
          <w:sz w:val="24"/>
          <w:szCs w:val="24"/>
        </w:rPr>
        <w:tab/>
      </w:r>
      <w:r w:rsidR="00053AEB" w:rsidRPr="00225EC0">
        <w:rPr>
          <w:rFonts w:ascii="Arial" w:hAnsi="Arial" w:cs="Arial"/>
          <w:sz w:val="24"/>
          <w:szCs w:val="24"/>
        </w:rPr>
        <w:t>Единственным вариантом предоставления муниципальной услуги является выдача разрешения на право вырубки зеленых насаждений.</w:t>
      </w:r>
    </w:p>
    <w:p w:rsidR="00463A53" w:rsidRPr="00225EC0" w:rsidRDefault="00463A53" w:rsidP="00463A53">
      <w:pPr>
        <w:pStyle w:val="ConsPlusNormal"/>
        <w:ind w:firstLine="567"/>
        <w:jc w:val="both"/>
        <w:rPr>
          <w:rFonts w:ascii="Arial" w:hAnsi="Arial" w:cs="Arial"/>
          <w:sz w:val="24"/>
          <w:szCs w:val="24"/>
        </w:rPr>
      </w:pPr>
      <w:r w:rsidRPr="00225EC0">
        <w:rPr>
          <w:rFonts w:ascii="Arial" w:hAnsi="Arial" w:cs="Arial"/>
          <w:sz w:val="24"/>
          <w:szCs w:val="24"/>
        </w:rPr>
        <w:t>Прием запроса и документов и (или) информации, необходимых для предоставления муниципальной услуги.</w:t>
      </w:r>
    </w:p>
    <w:p w:rsidR="00463A53" w:rsidRPr="00225EC0" w:rsidRDefault="00463A53" w:rsidP="00463A53">
      <w:pPr>
        <w:pStyle w:val="ConsPlusNormal"/>
        <w:spacing w:before="120"/>
        <w:ind w:firstLine="567"/>
        <w:jc w:val="both"/>
        <w:rPr>
          <w:rFonts w:ascii="Arial" w:hAnsi="Arial" w:cs="Arial"/>
          <w:sz w:val="24"/>
          <w:szCs w:val="24"/>
        </w:rPr>
      </w:pPr>
      <w:r w:rsidRPr="00225EC0">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225EC0">
        <w:rPr>
          <w:rFonts w:ascii="Arial" w:hAnsi="Arial" w:cs="Arial"/>
          <w:sz w:val="24"/>
          <w:szCs w:val="24"/>
        </w:rPr>
        <w:t xml:space="preserve">ием документов, предусмотренных пунктом </w:t>
      </w:r>
      <w:r w:rsidR="008979D3" w:rsidRPr="00225EC0">
        <w:rPr>
          <w:rFonts w:ascii="Arial" w:hAnsi="Arial" w:cs="Arial"/>
          <w:sz w:val="24"/>
          <w:szCs w:val="24"/>
        </w:rPr>
        <w:t>29</w:t>
      </w:r>
      <w:r w:rsidR="00A51811" w:rsidRPr="00225EC0">
        <w:rPr>
          <w:rFonts w:ascii="Arial" w:hAnsi="Arial" w:cs="Arial"/>
          <w:sz w:val="24"/>
          <w:szCs w:val="24"/>
        </w:rPr>
        <w:t xml:space="preserve"> </w:t>
      </w:r>
      <w:r w:rsidR="008979D3" w:rsidRPr="00225EC0">
        <w:rPr>
          <w:rFonts w:ascii="Arial" w:hAnsi="Arial" w:cs="Arial"/>
          <w:sz w:val="24"/>
          <w:szCs w:val="24"/>
        </w:rPr>
        <w:t xml:space="preserve">настоящего </w:t>
      </w:r>
      <w:r w:rsidRPr="00225EC0">
        <w:rPr>
          <w:rFonts w:ascii="Arial" w:hAnsi="Arial" w:cs="Arial"/>
          <w:sz w:val="24"/>
          <w:szCs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225EC0" w:rsidRDefault="00463A53" w:rsidP="00463A53">
      <w:pPr>
        <w:pStyle w:val="ConsPlusNormal"/>
        <w:spacing w:before="120"/>
        <w:ind w:firstLine="567"/>
        <w:jc w:val="both"/>
        <w:rPr>
          <w:rFonts w:ascii="Arial" w:hAnsi="Arial" w:cs="Arial"/>
          <w:sz w:val="24"/>
          <w:szCs w:val="24"/>
        </w:rPr>
      </w:pPr>
      <w:r w:rsidRPr="00225EC0">
        <w:rPr>
          <w:rFonts w:ascii="Arial" w:hAnsi="Arial" w:cs="Arial"/>
          <w:sz w:val="24"/>
          <w:szCs w:val="24"/>
        </w:rPr>
        <w:t xml:space="preserve">Заявление должно содержать сведения, позволяющие идентифицировать заявителя (представителя заявителя), указанные в </w:t>
      </w:r>
      <w:r w:rsidR="00193CEF" w:rsidRPr="00225EC0">
        <w:rPr>
          <w:rFonts w:ascii="Arial" w:hAnsi="Arial" w:cs="Arial"/>
          <w:sz w:val="24"/>
          <w:szCs w:val="24"/>
        </w:rPr>
        <w:t xml:space="preserve">пункте </w:t>
      </w:r>
      <w:r w:rsidR="005A1CAF" w:rsidRPr="00225EC0">
        <w:rPr>
          <w:rFonts w:ascii="Arial" w:hAnsi="Arial" w:cs="Arial"/>
          <w:sz w:val="24"/>
          <w:szCs w:val="24"/>
        </w:rPr>
        <w:t>2</w:t>
      </w:r>
      <w:r w:rsidR="00193CEF" w:rsidRPr="00225EC0">
        <w:rPr>
          <w:rFonts w:ascii="Arial" w:hAnsi="Arial" w:cs="Arial"/>
          <w:sz w:val="24"/>
          <w:szCs w:val="24"/>
        </w:rPr>
        <w:t xml:space="preserve">2 </w:t>
      </w:r>
      <w:r w:rsidR="005A1CAF" w:rsidRPr="00225EC0">
        <w:rPr>
          <w:rFonts w:ascii="Arial" w:hAnsi="Arial" w:cs="Arial"/>
          <w:sz w:val="24"/>
          <w:szCs w:val="24"/>
        </w:rPr>
        <w:t>настоящего</w:t>
      </w:r>
      <w:r w:rsidRPr="00225EC0">
        <w:rPr>
          <w:rFonts w:ascii="Arial" w:hAnsi="Arial" w:cs="Arial"/>
          <w:sz w:val="24"/>
          <w:szCs w:val="24"/>
        </w:rPr>
        <w:t xml:space="preserve"> Административного регламента.</w:t>
      </w:r>
    </w:p>
    <w:p w:rsidR="00463A53" w:rsidRPr="00225EC0" w:rsidRDefault="00463A53" w:rsidP="00463A53">
      <w:pPr>
        <w:pStyle w:val="ConsPlusNormal"/>
        <w:spacing w:before="120"/>
        <w:ind w:firstLine="567"/>
        <w:jc w:val="both"/>
        <w:rPr>
          <w:rFonts w:ascii="Arial" w:hAnsi="Arial" w:cs="Arial"/>
          <w:sz w:val="24"/>
          <w:szCs w:val="24"/>
        </w:rPr>
      </w:pPr>
      <w:r w:rsidRPr="00225EC0">
        <w:rPr>
          <w:rFonts w:ascii="Arial" w:hAnsi="Arial" w:cs="Arial"/>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225EC0" w:rsidRDefault="00463A53" w:rsidP="00463A53">
      <w:pPr>
        <w:pStyle w:val="ConsPlusNormal"/>
        <w:ind w:firstLine="567"/>
        <w:jc w:val="both"/>
        <w:rPr>
          <w:rFonts w:ascii="Arial" w:hAnsi="Arial" w:cs="Arial"/>
          <w:sz w:val="24"/>
          <w:szCs w:val="24"/>
        </w:rPr>
      </w:pPr>
      <w:r w:rsidRPr="00225EC0">
        <w:rPr>
          <w:rFonts w:ascii="Arial" w:hAnsi="Arial" w:cs="Arial"/>
          <w:sz w:val="24"/>
          <w:szCs w:val="24"/>
        </w:rPr>
        <w:t xml:space="preserve"> </w:t>
      </w:r>
      <w:r w:rsidR="00CB07CC" w:rsidRPr="00225EC0">
        <w:rPr>
          <w:rFonts w:ascii="Arial" w:hAnsi="Arial" w:cs="Arial"/>
          <w:sz w:val="24"/>
          <w:szCs w:val="24"/>
        </w:rPr>
        <w:t>6</w:t>
      </w:r>
      <w:r w:rsidR="001128F0" w:rsidRPr="00225EC0">
        <w:rPr>
          <w:rFonts w:ascii="Arial" w:hAnsi="Arial" w:cs="Arial"/>
          <w:sz w:val="24"/>
          <w:szCs w:val="24"/>
        </w:rPr>
        <w:t>7</w:t>
      </w:r>
      <w:r w:rsidRPr="00225EC0">
        <w:rPr>
          <w:rFonts w:ascii="Arial" w:hAnsi="Arial" w:cs="Arial"/>
          <w:sz w:val="24"/>
          <w:szCs w:val="24"/>
        </w:rPr>
        <w:t>.</w:t>
      </w:r>
      <w:r w:rsidR="00CB07CC" w:rsidRPr="00225EC0">
        <w:rPr>
          <w:rFonts w:ascii="Arial" w:hAnsi="Arial" w:cs="Arial"/>
          <w:sz w:val="24"/>
          <w:szCs w:val="24"/>
        </w:rPr>
        <w:tab/>
      </w:r>
      <w:r w:rsidRPr="00225EC0">
        <w:rPr>
          <w:rFonts w:ascii="Arial" w:hAnsi="Arial" w:cs="Arial"/>
          <w:sz w:val="24"/>
          <w:szCs w:val="24"/>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225EC0">
        <w:rPr>
          <w:rFonts w:ascii="Arial" w:hAnsi="Arial" w:cs="Arial"/>
          <w:sz w:val="24"/>
          <w:szCs w:val="24"/>
        </w:rPr>
        <w:t xml:space="preserve">в </w:t>
      </w:r>
      <w:r w:rsidR="0008247C" w:rsidRPr="00225EC0">
        <w:rPr>
          <w:rFonts w:ascii="Arial" w:hAnsi="Arial" w:cs="Arial"/>
          <w:sz w:val="24"/>
          <w:szCs w:val="24"/>
        </w:rPr>
        <w:t xml:space="preserve">пункте 21 </w:t>
      </w:r>
      <w:r w:rsidRPr="00225EC0">
        <w:rPr>
          <w:rFonts w:ascii="Arial" w:hAnsi="Arial" w:cs="Arial"/>
          <w:sz w:val="24"/>
          <w:szCs w:val="24"/>
        </w:rPr>
        <w:t>Административного регламента, заявитель предоставляет способ</w:t>
      </w:r>
      <w:r w:rsidR="0008247C" w:rsidRPr="00225EC0">
        <w:rPr>
          <w:rFonts w:ascii="Arial" w:hAnsi="Arial" w:cs="Arial"/>
          <w:sz w:val="24"/>
          <w:szCs w:val="24"/>
        </w:rPr>
        <w:t>а</w:t>
      </w:r>
      <w:r w:rsidRPr="00225EC0">
        <w:rPr>
          <w:rFonts w:ascii="Arial" w:hAnsi="Arial" w:cs="Arial"/>
          <w:sz w:val="24"/>
          <w:szCs w:val="24"/>
        </w:rPr>
        <w:t>м</w:t>
      </w:r>
      <w:r w:rsidR="0008247C" w:rsidRPr="00225EC0">
        <w:rPr>
          <w:rFonts w:ascii="Arial" w:hAnsi="Arial" w:cs="Arial"/>
          <w:sz w:val="24"/>
          <w:szCs w:val="24"/>
        </w:rPr>
        <w:t>и</w:t>
      </w:r>
      <w:r w:rsidRPr="00225EC0">
        <w:rPr>
          <w:rFonts w:ascii="Arial" w:hAnsi="Arial" w:cs="Arial"/>
          <w:sz w:val="24"/>
          <w:szCs w:val="24"/>
        </w:rPr>
        <w:t xml:space="preserve">, </w:t>
      </w:r>
      <w:r w:rsidR="003E2E41" w:rsidRPr="00225EC0">
        <w:rPr>
          <w:rFonts w:ascii="Arial" w:hAnsi="Arial" w:cs="Arial"/>
          <w:sz w:val="24"/>
          <w:szCs w:val="24"/>
        </w:rPr>
        <w:t>установленным</w:t>
      </w:r>
      <w:r w:rsidR="0008247C" w:rsidRPr="00225EC0">
        <w:rPr>
          <w:rFonts w:ascii="Arial" w:hAnsi="Arial" w:cs="Arial"/>
          <w:sz w:val="24"/>
          <w:szCs w:val="24"/>
        </w:rPr>
        <w:t>и</w:t>
      </w:r>
      <w:r w:rsidR="003E2E41" w:rsidRPr="00225EC0">
        <w:rPr>
          <w:rFonts w:ascii="Arial" w:hAnsi="Arial" w:cs="Arial"/>
          <w:sz w:val="24"/>
          <w:szCs w:val="24"/>
        </w:rPr>
        <w:t xml:space="preserve"> пункт</w:t>
      </w:r>
      <w:r w:rsidR="0008247C" w:rsidRPr="00225EC0">
        <w:rPr>
          <w:rFonts w:ascii="Arial" w:hAnsi="Arial" w:cs="Arial"/>
          <w:sz w:val="24"/>
          <w:szCs w:val="24"/>
        </w:rPr>
        <w:t>ами</w:t>
      </w:r>
      <w:r w:rsidR="00AE281C" w:rsidRPr="00225EC0">
        <w:rPr>
          <w:rFonts w:ascii="Arial" w:hAnsi="Arial" w:cs="Arial"/>
          <w:sz w:val="24"/>
          <w:szCs w:val="24"/>
        </w:rPr>
        <w:t xml:space="preserve"> </w:t>
      </w:r>
      <w:r w:rsidR="0008247C" w:rsidRPr="00225EC0">
        <w:rPr>
          <w:rFonts w:ascii="Arial" w:hAnsi="Arial" w:cs="Arial"/>
          <w:sz w:val="24"/>
          <w:szCs w:val="24"/>
        </w:rPr>
        <w:t>23-24</w:t>
      </w:r>
      <w:r w:rsidR="00AE281C" w:rsidRPr="00225EC0">
        <w:rPr>
          <w:rFonts w:ascii="Arial" w:hAnsi="Arial" w:cs="Arial"/>
          <w:color w:val="0070C0"/>
          <w:sz w:val="24"/>
          <w:szCs w:val="24"/>
        </w:rPr>
        <w:t xml:space="preserve"> </w:t>
      </w:r>
      <w:r w:rsidRPr="00225EC0">
        <w:rPr>
          <w:rFonts w:ascii="Arial" w:hAnsi="Arial" w:cs="Arial"/>
          <w:sz w:val="24"/>
          <w:szCs w:val="24"/>
        </w:rPr>
        <w:t>Административного регламента.</w:t>
      </w:r>
    </w:p>
    <w:p w:rsidR="00463A53" w:rsidRPr="00225EC0" w:rsidRDefault="00463A53" w:rsidP="00463A53">
      <w:pPr>
        <w:pStyle w:val="ConsPlusNormal"/>
        <w:ind w:firstLine="567"/>
        <w:jc w:val="both"/>
        <w:rPr>
          <w:rFonts w:ascii="Arial" w:hAnsi="Arial" w:cs="Arial"/>
          <w:sz w:val="24"/>
          <w:szCs w:val="24"/>
          <w:highlight w:val="yellow"/>
        </w:rPr>
      </w:pPr>
    </w:p>
    <w:p w:rsidR="00463A53" w:rsidRPr="00225EC0" w:rsidRDefault="00463A53" w:rsidP="00463A53">
      <w:pPr>
        <w:pStyle w:val="ConsPlusNormal"/>
        <w:ind w:firstLine="567"/>
        <w:jc w:val="both"/>
        <w:rPr>
          <w:rFonts w:ascii="Arial" w:hAnsi="Arial" w:cs="Arial"/>
          <w:sz w:val="24"/>
          <w:szCs w:val="24"/>
        </w:rPr>
      </w:pPr>
      <w:r w:rsidRPr="00225EC0">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225EC0" w:rsidRDefault="00463A53" w:rsidP="00463A53">
      <w:pPr>
        <w:pStyle w:val="ConsPlusNormal"/>
        <w:ind w:firstLine="567"/>
        <w:jc w:val="both"/>
        <w:rPr>
          <w:rFonts w:ascii="Arial" w:hAnsi="Arial" w:cs="Arial"/>
          <w:sz w:val="24"/>
          <w:szCs w:val="24"/>
        </w:rPr>
      </w:pPr>
      <w:r w:rsidRPr="00225EC0">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225EC0" w:rsidRDefault="00463A53" w:rsidP="00463A53">
      <w:pPr>
        <w:pStyle w:val="ConsPlusNormal"/>
        <w:ind w:firstLine="567"/>
        <w:jc w:val="both"/>
        <w:rPr>
          <w:rFonts w:ascii="Arial" w:hAnsi="Arial" w:cs="Arial"/>
          <w:sz w:val="24"/>
          <w:szCs w:val="24"/>
        </w:rPr>
      </w:pPr>
    </w:p>
    <w:p w:rsidR="00463A53" w:rsidRPr="00225EC0" w:rsidRDefault="001128F0" w:rsidP="00463A53">
      <w:pPr>
        <w:pStyle w:val="ConsPlusNormal"/>
        <w:ind w:firstLine="567"/>
        <w:jc w:val="both"/>
        <w:rPr>
          <w:rFonts w:ascii="Arial" w:hAnsi="Arial" w:cs="Arial"/>
          <w:sz w:val="24"/>
          <w:szCs w:val="24"/>
        </w:rPr>
      </w:pPr>
      <w:r w:rsidRPr="00225EC0">
        <w:rPr>
          <w:rFonts w:ascii="Arial" w:hAnsi="Arial" w:cs="Arial"/>
          <w:sz w:val="24"/>
          <w:szCs w:val="24"/>
        </w:rPr>
        <w:t>68</w:t>
      </w:r>
      <w:r w:rsidR="00463A53" w:rsidRPr="00225EC0">
        <w:rPr>
          <w:rFonts w:ascii="Arial" w:hAnsi="Arial" w:cs="Arial"/>
          <w:sz w:val="24"/>
          <w:szCs w:val="24"/>
        </w:rPr>
        <w:t>.</w:t>
      </w:r>
      <w:r w:rsidR="00CF6170" w:rsidRPr="00225EC0">
        <w:rPr>
          <w:rFonts w:ascii="Arial" w:hAnsi="Arial" w:cs="Arial"/>
          <w:sz w:val="24"/>
          <w:szCs w:val="24"/>
        </w:rPr>
        <w:tab/>
      </w:r>
      <w:r w:rsidR="00463A53" w:rsidRPr="00225EC0">
        <w:rPr>
          <w:rFonts w:ascii="Arial" w:hAnsi="Arial" w:cs="Arial"/>
          <w:sz w:val="24"/>
          <w:szCs w:val="24"/>
        </w:rPr>
        <w:t>При обращении в</w:t>
      </w:r>
      <w:r w:rsidR="002676F4" w:rsidRPr="00225EC0">
        <w:rPr>
          <w:rFonts w:ascii="Arial" w:hAnsi="Arial" w:cs="Arial"/>
          <w:sz w:val="24"/>
          <w:szCs w:val="24"/>
        </w:rPr>
        <w:t xml:space="preserve"> Уполномоченный орган, либо</w:t>
      </w:r>
      <w:r w:rsidR="00463A53" w:rsidRPr="00225EC0">
        <w:rPr>
          <w:rFonts w:ascii="Arial" w:hAnsi="Arial" w:cs="Arial"/>
          <w:sz w:val="24"/>
          <w:szCs w:val="24"/>
        </w:rPr>
        <w:t xml:space="preserve"> МФЦ заявитель </w:t>
      </w:r>
      <w:proofErr w:type="gramStart"/>
      <w:r w:rsidR="00463A53" w:rsidRPr="00225EC0">
        <w:rPr>
          <w:rFonts w:ascii="Arial" w:hAnsi="Arial" w:cs="Arial"/>
          <w:sz w:val="24"/>
          <w:szCs w:val="24"/>
        </w:rPr>
        <w:t>предоставляет документы</w:t>
      </w:r>
      <w:proofErr w:type="gramEnd"/>
      <w:r w:rsidR="00463A53" w:rsidRPr="00225EC0">
        <w:rPr>
          <w:rFonts w:ascii="Arial" w:hAnsi="Arial" w:cs="Arial"/>
          <w:sz w:val="24"/>
          <w:szCs w:val="24"/>
        </w:rPr>
        <w:t>, указанные</w:t>
      </w:r>
      <w:r w:rsidR="006B02F1" w:rsidRPr="00225EC0">
        <w:rPr>
          <w:rFonts w:ascii="Arial" w:hAnsi="Arial" w:cs="Arial"/>
          <w:sz w:val="24"/>
          <w:szCs w:val="24"/>
        </w:rPr>
        <w:t xml:space="preserve"> в пункте </w:t>
      </w:r>
      <w:r w:rsidR="0050210C" w:rsidRPr="00225EC0">
        <w:rPr>
          <w:rFonts w:ascii="Arial" w:hAnsi="Arial" w:cs="Arial"/>
          <w:sz w:val="24"/>
          <w:szCs w:val="24"/>
        </w:rPr>
        <w:t>24</w:t>
      </w:r>
      <w:r w:rsidR="006B02F1" w:rsidRPr="00225EC0">
        <w:rPr>
          <w:rFonts w:ascii="Arial" w:hAnsi="Arial" w:cs="Arial"/>
          <w:sz w:val="24"/>
          <w:szCs w:val="24"/>
        </w:rPr>
        <w:t xml:space="preserve"> Административного регламента.</w:t>
      </w:r>
      <w:r w:rsidR="00463A53" w:rsidRPr="00225EC0">
        <w:rPr>
          <w:rFonts w:ascii="Arial" w:hAnsi="Arial" w:cs="Arial"/>
          <w:sz w:val="24"/>
          <w:szCs w:val="24"/>
        </w:rPr>
        <w:t xml:space="preserve">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00463A53" w:rsidRPr="00225EC0">
        <w:rPr>
          <w:rFonts w:ascii="Arial" w:hAnsi="Arial" w:cs="Arial"/>
          <w:sz w:val="24"/>
          <w:szCs w:val="24"/>
        </w:rPr>
        <w:t>ии и ау</w:t>
      </w:r>
      <w:proofErr w:type="gramEnd"/>
      <w:r w:rsidR="00463A53" w:rsidRPr="00225EC0">
        <w:rPr>
          <w:rFonts w:ascii="Arial" w:hAnsi="Arial" w:cs="Arial"/>
          <w:sz w:val="24"/>
          <w:szCs w:val="24"/>
        </w:rPr>
        <w:t xml:space="preserve">тентификации в соответствии с нормативными правовыми актами Российской Федерации (в случае, если заявитель прошел авторизацию через </w:t>
      </w:r>
      <w:r w:rsidR="0068120B" w:rsidRPr="00225EC0">
        <w:rPr>
          <w:rFonts w:ascii="Arial" w:hAnsi="Arial" w:cs="Arial"/>
          <w:sz w:val="24"/>
          <w:szCs w:val="24"/>
        </w:rPr>
        <w:t xml:space="preserve">Единую систему </w:t>
      </w:r>
      <w:r w:rsidR="0068120B" w:rsidRPr="00225EC0">
        <w:rPr>
          <w:rFonts w:ascii="Arial" w:hAnsi="Arial" w:cs="Arial"/>
          <w:sz w:val="24"/>
          <w:szCs w:val="24"/>
        </w:rPr>
        <w:lastRenderedPageBreak/>
        <w:t xml:space="preserve">идентификации и аутентификации (далее – </w:t>
      </w:r>
      <w:r w:rsidR="00463A53" w:rsidRPr="00225EC0">
        <w:rPr>
          <w:rFonts w:ascii="Arial" w:hAnsi="Arial" w:cs="Arial"/>
          <w:sz w:val="24"/>
          <w:szCs w:val="24"/>
        </w:rPr>
        <w:t>ЕСИА</w:t>
      </w:r>
      <w:r w:rsidR="0068120B" w:rsidRPr="00225EC0">
        <w:rPr>
          <w:rFonts w:ascii="Arial" w:hAnsi="Arial" w:cs="Arial"/>
          <w:sz w:val="24"/>
          <w:szCs w:val="24"/>
        </w:rPr>
        <w:t>)</w:t>
      </w:r>
      <w:r w:rsidR="00463A53" w:rsidRPr="00225EC0">
        <w:rPr>
          <w:rFonts w:ascii="Arial" w:hAnsi="Arial" w:cs="Arial"/>
          <w:sz w:val="24"/>
          <w:szCs w:val="24"/>
        </w:rPr>
        <w:t xml:space="preserve"> предоставление документов, устанавливающих личность не требуется).</w:t>
      </w:r>
    </w:p>
    <w:p w:rsidR="00463A53" w:rsidRPr="00225EC0" w:rsidRDefault="00463A53" w:rsidP="00463A53">
      <w:pPr>
        <w:pStyle w:val="ConsPlusNormal"/>
        <w:ind w:firstLine="567"/>
        <w:jc w:val="both"/>
        <w:rPr>
          <w:rFonts w:ascii="Arial" w:hAnsi="Arial" w:cs="Arial"/>
          <w:sz w:val="24"/>
          <w:szCs w:val="24"/>
        </w:rPr>
      </w:pPr>
    </w:p>
    <w:p w:rsidR="00463A53" w:rsidRPr="00225EC0" w:rsidRDefault="001128F0" w:rsidP="00463A53">
      <w:pPr>
        <w:pStyle w:val="ConsPlusNormal"/>
        <w:ind w:firstLine="567"/>
        <w:jc w:val="both"/>
        <w:rPr>
          <w:rFonts w:ascii="Arial" w:hAnsi="Arial" w:cs="Arial"/>
          <w:sz w:val="24"/>
          <w:szCs w:val="24"/>
        </w:rPr>
      </w:pPr>
      <w:r w:rsidRPr="00225EC0">
        <w:rPr>
          <w:rFonts w:ascii="Arial" w:hAnsi="Arial" w:cs="Arial"/>
          <w:sz w:val="24"/>
          <w:szCs w:val="24"/>
        </w:rPr>
        <w:t>69</w:t>
      </w:r>
      <w:r w:rsidR="006B02F1" w:rsidRPr="00225EC0">
        <w:rPr>
          <w:rFonts w:ascii="Arial" w:hAnsi="Arial" w:cs="Arial"/>
          <w:sz w:val="24"/>
          <w:szCs w:val="24"/>
        </w:rPr>
        <w:t>.</w:t>
      </w:r>
      <w:r w:rsidR="00CF6170" w:rsidRPr="00225EC0">
        <w:rPr>
          <w:rFonts w:ascii="Arial" w:hAnsi="Arial" w:cs="Arial"/>
          <w:sz w:val="24"/>
          <w:szCs w:val="24"/>
        </w:rPr>
        <w:tab/>
      </w:r>
      <w:r w:rsidR="00463A53" w:rsidRPr="00225EC0">
        <w:rPr>
          <w:rFonts w:ascii="Arial" w:hAnsi="Arial" w:cs="Arial"/>
          <w:sz w:val="24"/>
          <w:szCs w:val="24"/>
        </w:rPr>
        <w:t>Перечень оснований для принятия решения об отказе в приеме запроса и до</w:t>
      </w:r>
      <w:r w:rsidR="0050210C" w:rsidRPr="00225EC0">
        <w:rPr>
          <w:rFonts w:ascii="Arial" w:hAnsi="Arial" w:cs="Arial"/>
          <w:sz w:val="24"/>
          <w:szCs w:val="24"/>
        </w:rPr>
        <w:t>кументов указан в пунктах</w:t>
      </w:r>
      <w:r w:rsidR="006B02F1" w:rsidRPr="00225EC0">
        <w:rPr>
          <w:rFonts w:ascii="Arial" w:hAnsi="Arial" w:cs="Arial"/>
          <w:sz w:val="24"/>
          <w:szCs w:val="24"/>
        </w:rPr>
        <w:t xml:space="preserve"> </w:t>
      </w:r>
      <w:r w:rsidR="0050210C" w:rsidRPr="00225EC0">
        <w:rPr>
          <w:rFonts w:ascii="Arial" w:hAnsi="Arial" w:cs="Arial"/>
          <w:sz w:val="24"/>
          <w:szCs w:val="24"/>
        </w:rPr>
        <w:t>31-32</w:t>
      </w:r>
      <w:r w:rsidR="006B02F1" w:rsidRPr="00225EC0">
        <w:rPr>
          <w:rFonts w:ascii="Arial" w:hAnsi="Arial" w:cs="Arial"/>
          <w:sz w:val="24"/>
          <w:szCs w:val="24"/>
        </w:rPr>
        <w:t xml:space="preserve"> настоящего</w:t>
      </w:r>
      <w:r w:rsidR="00463A53" w:rsidRPr="00225EC0">
        <w:rPr>
          <w:rFonts w:ascii="Arial" w:hAnsi="Arial" w:cs="Arial"/>
          <w:color w:val="0070C0"/>
          <w:sz w:val="24"/>
          <w:szCs w:val="24"/>
        </w:rPr>
        <w:t xml:space="preserve"> </w:t>
      </w:r>
      <w:r w:rsidR="00463A53" w:rsidRPr="00225EC0">
        <w:rPr>
          <w:rFonts w:ascii="Arial" w:hAnsi="Arial" w:cs="Arial"/>
          <w:sz w:val="24"/>
          <w:szCs w:val="24"/>
        </w:rPr>
        <w:t>Административного регламента.</w:t>
      </w:r>
    </w:p>
    <w:p w:rsidR="00463A53" w:rsidRPr="00225EC0" w:rsidRDefault="00463A53" w:rsidP="00463A53">
      <w:pPr>
        <w:pStyle w:val="ConsPlusNormal"/>
        <w:spacing w:before="120"/>
        <w:ind w:firstLine="567"/>
        <w:jc w:val="both"/>
        <w:rPr>
          <w:rFonts w:ascii="Arial" w:hAnsi="Arial" w:cs="Arial"/>
          <w:sz w:val="24"/>
          <w:szCs w:val="24"/>
        </w:rPr>
      </w:pPr>
      <w:r w:rsidRPr="00225EC0">
        <w:rPr>
          <w:rFonts w:ascii="Arial" w:hAnsi="Arial" w:cs="Arial"/>
          <w:sz w:val="24"/>
          <w:szCs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225EC0">
        <w:rPr>
          <w:rFonts w:ascii="Arial" w:hAnsi="Arial" w:cs="Arial"/>
          <w:sz w:val="24"/>
          <w:szCs w:val="24"/>
        </w:rPr>
        <w:t>к нему документов на наличие оснований для отказа в приеме такого заявления в соответствии</w:t>
      </w:r>
      <w:proofErr w:type="gramEnd"/>
      <w:r w:rsidRPr="00225EC0">
        <w:rPr>
          <w:rFonts w:ascii="Arial" w:hAnsi="Arial" w:cs="Arial"/>
          <w:sz w:val="24"/>
          <w:szCs w:val="24"/>
        </w:rPr>
        <w:t xml:space="preserve"> с требованиями </w:t>
      </w:r>
      <w:r w:rsidR="003B4CBC" w:rsidRPr="00225EC0">
        <w:rPr>
          <w:rFonts w:ascii="Arial" w:hAnsi="Arial" w:cs="Arial"/>
          <w:sz w:val="24"/>
          <w:szCs w:val="24"/>
        </w:rPr>
        <w:t>пунктов</w:t>
      </w:r>
      <w:r w:rsidR="006B02F1" w:rsidRPr="00225EC0">
        <w:rPr>
          <w:rFonts w:ascii="Arial" w:hAnsi="Arial" w:cs="Arial"/>
          <w:sz w:val="24"/>
          <w:szCs w:val="24"/>
        </w:rPr>
        <w:t xml:space="preserve"> </w:t>
      </w:r>
      <w:r w:rsidR="003B4CBC" w:rsidRPr="00225EC0">
        <w:rPr>
          <w:rFonts w:ascii="Arial" w:hAnsi="Arial" w:cs="Arial"/>
          <w:sz w:val="24"/>
          <w:szCs w:val="24"/>
        </w:rPr>
        <w:t>31 и 32</w:t>
      </w:r>
      <w:r w:rsidR="006B02F1" w:rsidRPr="00225EC0">
        <w:rPr>
          <w:rFonts w:ascii="Arial" w:hAnsi="Arial" w:cs="Arial"/>
          <w:sz w:val="24"/>
          <w:szCs w:val="24"/>
        </w:rPr>
        <w:t xml:space="preserve"> настоящего</w:t>
      </w:r>
      <w:r w:rsidR="006B02F1" w:rsidRPr="00225EC0">
        <w:rPr>
          <w:rFonts w:ascii="Arial" w:hAnsi="Arial" w:cs="Arial"/>
          <w:color w:val="0070C0"/>
          <w:sz w:val="24"/>
          <w:szCs w:val="24"/>
        </w:rPr>
        <w:t xml:space="preserve"> </w:t>
      </w:r>
      <w:r w:rsidRPr="00225EC0">
        <w:rPr>
          <w:rFonts w:ascii="Arial" w:hAnsi="Arial" w:cs="Arial"/>
          <w:sz w:val="24"/>
          <w:szCs w:val="24"/>
        </w:rPr>
        <w:t xml:space="preserve">Административного регламента.  </w:t>
      </w:r>
    </w:p>
    <w:p w:rsidR="00463A53" w:rsidRPr="00225EC0" w:rsidRDefault="00463A53" w:rsidP="00463A53">
      <w:pPr>
        <w:pStyle w:val="ConsPlusNormal"/>
        <w:spacing w:before="120"/>
        <w:ind w:firstLine="567"/>
        <w:jc w:val="both"/>
        <w:rPr>
          <w:rFonts w:ascii="Arial" w:hAnsi="Arial" w:cs="Arial"/>
          <w:sz w:val="24"/>
          <w:szCs w:val="24"/>
        </w:rPr>
      </w:pPr>
      <w:r w:rsidRPr="00225EC0">
        <w:rPr>
          <w:rFonts w:ascii="Arial" w:hAnsi="Arial" w:cs="Arial"/>
          <w:sz w:val="24"/>
          <w:szCs w:val="24"/>
        </w:rPr>
        <w:t>При наличии указанных в пункт</w:t>
      </w:r>
      <w:r w:rsidR="0050210C" w:rsidRPr="00225EC0">
        <w:rPr>
          <w:rFonts w:ascii="Arial" w:hAnsi="Arial" w:cs="Arial"/>
          <w:sz w:val="24"/>
          <w:szCs w:val="24"/>
        </w:rPr>
        <w:t>ах</w:t>
      </w:r>
      <w:r w:rsidRPr="00225EC0">
        <w:rPr>
          <w:rFonts w:ascii="Arial" w:hAnsi="Arial" w:cs="Arial"/>
          <w:sz w:val="24"/>
          <w:szCs w:val="24"/>
        </w:rPr>
        <w:t xml:space="preserve"> </w:t>
      </w:r>
      <w:r w:rsidR="0050210C" w:rsidRPr="00225EC0">
        <w:rPr>
          <w:rFonts w:ascii="Arial" w:hAnsi="Arial" w:cs="Arial"/>
          <w:sz w:val="24"/>
          <w:szCs w:val="24"/>
        </w:rPr>
        <w:t>31-32</w:t>
      </w:r>
      <w:r w:rsidRPr="00225EC0">
        <w:rPr>
          <w:rFonts w:ascii="Arial" w:hAnsi="Arial" w:cs="Arial"/>
          <w:sz w:val="24"/>
          <w:szCs w:val="24"/>
        </w:rPr>
        <w:t xml:space="preserve"> </w:t>
      </w:r>
      <w:r w:rsidR="006B02F1" w:rsidRPr="00225EC0">
        <w:rPr>
          <w:rFonts w:ascii="Arial" w:hAnsi="Arial" w:cs="Arial"/>
          <w:sz w:val="24"/>
          <w:szCs w:val="24"/>
        </w:rPr>
        <w:t xml:space="preserve">настоящего </w:t>
      </w:r>
      <w:r w:rsidRPr="00225EC0">
        <w:rPr>
          <w:rFonts w:ascii="Arial" w:hAnsi="Arial" w:cs="Arial"/>
          <w:sz w:val="24"/>
          <w:szCs w:val="24"/>
        </w:rPr>
        <w:t>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w:t>
      </w:r>
      <w:r w:rsidR="002C7BCE" w:rsidRPr="00225EC0">
        <w:rPr>
          <w:rFonts w:ascii="Arial" w:hAnsi="Arial" w:cs="Arial"/>
          <w:sz w:val="24"/>
          <w:szCs w:val="24"/>
        </w:rPr>
        <w:t>азе в приеме такого заявления.</w:t>
      </w:r>
    </w:p>
    <w:p w:rsidR="00463A53" w:rsidRPr="00225EC0" w:rsidRDefault="00BD621D" w:rsidP="006B02F1">
      <w:pPr>
        <w:pStyle w:val="ConsPlusNormal"/>
        <w:ind w:firstLine="567"/>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0</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Муниципальная услуга </w:t>
      </w:r>
      <w:r w:rsidR="006B02F1" w:rsidRPr="00225EC0">
        <w:rPr>
          <w:rFonts w:ascii="Arial" w:hAnsi="Arial" w:cs="Arial"/>
          <w:sz w:val="24"/>
          <w:szCs w:val="24"/>
        </w:rPr>
        <w:t>предоставляется</w:t>
      </w:r>
      <w:r w:rsidR="00463A53" w:rsidRPr="00225EC0">
        <w:rPr>
          <w:rFonts w:ascii="Arial" w:hAnsi="Arial" w:cs="Arial"/>
          <w:sz w:val="24"/>
          <w:szCs w:val="24"/>
        </w:rPr>
        <w:t xml:space="preserve"> п</w:t>
      </w:r>
      <w:r w:rsidR="006B02F1" w:rsidRPr="00225EC0">
        <w:rPr>
          <w:rFonts w:ascii="Arial" w:hAnsi="Arial" w:cs="Arial"/>
          <w:sz w:val="24"/>
          <w:szCs w:val="24"/>
        </w:rPr>
        <w:t>о экстерриториальному принципу.</w:t>
      </w:r>
      <w:r w:rsidR="00463A53" w:rsidRPr="00225EC0">
        <w:rPr>
          <w:rFonts w:ascii="Arial" w:hAnsi="Arial" w:cs="Arial"/>
          <w:sz w:val="24"/>
          <w:szCs w:val="24"/>
        </w:rPr>
        <w:t xml:space="preserve"> </w:t>
      </w:r>
    </w:p>
    <w:p w:rsidR="00463A53" w:rsidRPr="00225EC0" w:rsidRDefault="00463A53" w:rsidP="00463A53">
      <w:pPr>
        <w:pStyle w:val="ConsPlusNormal"/>
        <w:ind w:firstLine="567"/>
        <w:jc w:val="both"/>
        <w:rPr>
          <w:rFonts w:ascii="Arial" w:hAnsi="Arial" w:cs="Arial"/>
          <w:sz w:val="24"/>
          <w:szCs w:val="24"/>
        </w:rPr>
      </w:pPr>
      <w:proofErr w:type="gramStart"/>
      <w:r w:rsidRPr="00225EC0">
        <w:rPr>
          <w:rFonts w:ascii="Arial" w:hAnsi="Arial" w:cs="Arial"/>
          <w:sz w:val="24"/>
          <w:szCs w:val="24"/>
        </w:rPr>
        <w:t xml:space="preserve">В </w:t>
      </w:r>
      <w:r w:rsidR="006B02F1" w:rsidRPr="00225EC0">
        <w:rPr>
          <w:rFonts w:ascii="Arial" w:hAnsi="Arial" w:cs="Arial"/>
          <w:sz w:val="24"/>
          <w:szCs w:val="24"/>
        </w:rPr>
        <w:t xml:space="preserve">этом </w:t>
      </w:r>
      <w:r w:rsidRPr="00225EC0">
        <w:rPr>
          <w:rFonts w:ascii="Arial" w:hAnsi="Arial" w:cs="Arial"/>
          <w:sz w:val="24"/>
          <w:szCs w:val="24"/>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D265B" w:rsidRPr="00225EC0" w:rsidRDefault="003D265B" w:rsidP="003D265B">
      <w:pPr>
        <w:pStyle w:val="a0"/>
        <w:tabs>
          <w:tab w:val="left" w:pos="1346"/>
        </w:tabs>
        <w:kinsoku w:val="0"/>
        <w:overflowPunct w:val="0"/>
        <w:spacing w:line="20" w:lineRule="atLeast"/>
        <w:ind w:left="0" w:right="2" w:firstLine="567"/>
        <w:jc w:val="both"/>
        <w:rPr>
          <w:rFonts w:ascii="Arial" w:hAnsi="Arial" w:cs="Arial"/>
        </w:rPr>
      </w:pPr>
      <w:r w:rsidRPr="00225EC0">
        <w:rPr>
          <w:rFonts w:ascii="Arial" w:hAnsi="Arial" w:cs="Arial"/>
        </w:rPr>
        <w:t>Прием</w:t>
      </w:r>
      <w:r w:rsidRPr="00225EC0">
        <w:rPr>
          <w:rFonts w:ascii="Arial" w:hAnsi="Arial" w:cs="Arial"/>
          <w:spacing w:val="13"/>
        </w:rPr>
        <w:t xml:space="preserve"> </w:t>
      </w:r>
      <w:r w:rsidRPr="00225EC0">
        <w:rPr>
          <w:rFonts w:ascii="Arial" w:hAnsi="Arial" w:cs="Arial"/>
        </w:rPr>
        <w:t>Заявителей</w:t>
      </w:r>
      <w:r w:rsidRPr="00225EC0">
        <w:rPr>
          <w:rFonts w:ascii="Arial" w:hAnsi="Arial" w:cs="Arial"/>
          <w:spacing w:val="13"/>
        </w:rPr>
        <w:t xml:space="preserve"> </w:t>
      </w:r>
      <w:r w:rsidRPr="00225EC0">
        <w:rPr>
          <w:rFonts w:ascii="Arial" w:hAnsi="Arial" w:cs="Arial"/>
        </w:rPr>
        <w:t>для</w:t>
      </w:r>
      <w:r w:rsidRPr="00225EC0">
        <w:rPr>
          <w:rFonts w:ascii="Arial" w:hAnsi="Arial" w:cs="Arial"/>
          <w:spacing w:val="13"/>
        </w:rPr>
        <w:t xml:space="preserve"> </w:t>
      </w:r>
      <w:r w:rsidRPr="00225EC0">
        <w:rPr>
          <w:rFonts w:ascii="Arial" w:hAnsi="Arial" w:cs="Arial"/>
        </w:rPr>
        <w:t>выдачи</w:t>
      </w:r>
      <w:r w:rsidRPr="00225EC0">
        <w:rPr>
          <w:rFonts w:ascii="Arial" w:hAnsi="Arial" w:cs="Arial"/>
          <w:spacing w:val="13"/>
        </w:rPr>
        <w:t xml:space="preserve"> </w:t>
      </w:r>
      <w:r w:rsidRPr="00225EC0">
        <w:rPr>
          <w:rFonts w:ascii="Arial" w:hAnsi="Arial" w:cs="Arial"/>
        </w:rPr>
        <w:t>документов, являющихся</w:t>
      </w:r>
      <w:r w:rsidRPr="00225EC0">
        <w:rPr>
          <w:rFonts w:ascii="Arial" w:hAnsi="Arial" w:cs="Arial"/>
          <w:spacing w:val="13"/>
        </w:rPr>
        <w:t xml:space="preserve"> </w:t>
      </w:r>
      <w:r w:rsidRPr="00225EC0">
        <w:rPr>
          <w:rFonts w:ascii="Arial" w:hAnsi="Arial" w:cs="Arial"/>
        </w:rPr>
        <w:t>результатом</w:t>
      </w:r>
      <w:r w:rsidRPr="00225EC0">
        <w:rPr>
          <w:rFonts w:ascii="Arial" w:hAnsi="Arial" w:cs="Arial"/>
          <w:spacing w:val="1"/>
        </w:rPr>
        <w:t xml:space="preserve"> </w:t>
      </w:r>
      <w:r w:rsidR="0050210C" w:rsidRPr="00225EC0">
        <w:rPr>
          <w:rFonts w:ascii="Arial" w:hAnsi="Arial" w:cs="Arial"/>
        </w:rPr>
        <w:t>м</w:t>
      </w:r>
      <w:r w:rsidRPr="00225EC0">
        <w:rPr>
          <w:rFonts w:ascii="Arial" w:hAnsi="Arial" w:cs="Arial"/>
        </w:rPr>
        <w:t>униципальной услуги, в</w:t>
      </w:r>
      <w:r w:rsidRPr="00225EC0">
        <w:rPr>
          <w:rFonts w:ascii="Arial" w:hAnsi="Arial" w:cs="Arial"/>
          <w:spacing w:val="1"/>
        </w:rPr>
        <w:t xml:space="preserve"> </w:t>
      </w:r>
      <w:r w:rsidRPr="00225EC0">
        <w:rPr>
          <w:rFonts w:ascii="Arial" w:hAnsi="Arial" w:cs="Arial"/>
        </w:rPr>
        <w:t>порядке</w:t>
      </w:r>
      <w:r w:rsidRPr="00225EC0">
        <w:rPr>
          <w:rFonts w:ascii="Arial" w:hAnsi="Arial" w:cs="Arial"/>
          <w:spacing w:val="1"/>
        </w:rPr>
        <w:t xml:space="preserve"> </w:t>
      </w:r>
      <w:r w:rsidRPr="00225EC0">
        <w:rPr>
          <w:rFonts w:ascii="Arial" w:hAnsi="Arial" w:cs="Arial"/>
        </w:rPr>
        <w:t>очередности</w:t>
      </w:r>
      <w:r w:rsidRPr="00225EC0">
        <w:rPr>
          <w:rFonts w:ascii="Arial" w:hAnsi="Arial" w:cs="Arial"/>
          <w:spacing w:val="1"/>
        </w:rPr>
        <w:t xml:space="preserve"> </w:t>
      </w:r>
      <w:r w:rsidRPr="00225EC0">
        <w:rPr>
          <w:rFonts w:ascii="Arial" w:hAnsi="Arial" w:cs="Arial"/>
        </w:rPr>
        <w:t>при</w:t>
      </w:r>
      <w:r w:rsidRPr="00225EC0">
        <w:rPr>
          <w:rFonts w:ascii="Arial" w:hAnsi="Arial" w:cs="Arial"/>
          <w:spacing w:val="1"/>
        </w:rPr>
        <w:t xml:space="preserve"> </w:t>
      </w:r>
      <w:r w:rsidRPr="00225EC0">
        <w:rPr>
          <w:rFonts w:ascii="Arial" w:hAnsi="Arial" w:cs="Arial"/>
        </w:rPr>
        <w:t>получении</w:t>
      </w:r>
      <w:r w:rsidRPr="00225EC0">
        <w:rPr>
          <w:rFonts w:ascii="Arial" w:hAnsi="Arial" w:cs="Arial"/>
          <w:spacing w:val="-67"/>
        </w:rPr>
        <w:t xml:space="preserve"> </w:t>
      </w:r>
      <w:r w:rsidRPr="00225EC0">
        <w:rPr>
          <w:rFonts w:ascii="Arial" w:hAnsi="Arial" w:cs="Arial"/>
        </w:rPr>
        <w:t>номерного</w:t>
      </w:r>
      <w:r w:rsidRPr="00225EC0">
        <w:rPr>
          <w:rFonts w:ascii="Arial" w:hAnsi="Arial" w:cs="Arial"/>
          <w:spacing w:val="16"/>
        </w:rPr>
        <w:t xml:space="preserve"> </w:t>
      </w:r>
      <w:r w:rsidRPr="00225EC0">
        <w:rPr>
          <w:rFonts w:ascii="Arial" w:hAnsi="Arial" w:cs="Arial"/>
        </w:rPr>
        <w:t>талона</w:t>
      </w:r>
      <w:r w:rsidRPr="00225EC0">
        <w:rPr>
          <w:rFonts w:ascii="Arial" w:hAnsi="Arial" w:cs="Arial"/>
          <w:spacing w:val="16"/>
        </w:rPr>
        <w:t xml:space="preserve"> </w:t>
      </w:r>
      <w:r w:rsidRPr="00225EC0">
        <w:rPr>
          <w:rFonts w:ascii="Arial" w:hAnsi="Arial" w:cs="Arial"/>
        </w:rPr>
        <w:t>из</w:t>
      </w:r>
      <w:r w:rsidRPr="00225EC0">
        <w:rPr>
          <w:rFonts w:ascii="Arial" w:hAnsi="Arial" w:cs="Arial"/>
          <w:spacing w:val="16"/>
        </w:rPr>
        <w:t xml:space="preserve"> </w:t>
      </w:r>
      <w:r w:rsidRPr="00225EC0">
        <w:rPr>
          <w:rFonts w:ascii="Arial" w:hAnsi="Arial" w:cs="Arial"/>
        </w:rPr>
        <w:t>терминала</w:t>
      </w:r>
      <w:r w:rsidRPr="00225EC0">
        <w:rPr>
          <w:rFonts w:ascii="Arial" w:hAnsi="Arial" w:cs="Arial"/>
          <w:spacing w:val="16"/>
        </w:rPr>
        <w:t xml:space="preserve"> </w:t>
      </w:r>
      <w:r w:rsidRPr="00225EC0">
        <w:rPr>
          <w:rFonts w:ascii="Arial" w:hAnsi="Arial" w:cs="Arial"/>
        </w:rPr>
        <w:t>электронной</w:t>
      </w:r>
      <w:r w:rsidRPr="00225EC0">
        <w:rPr>
          <w:rFonts w:ascii="Arial" w:hAnsi="Arial" w:cs="Arial"/>
          <w:spacing w:val="16"/>
        </w:rPr>
        <w:t xml:space="preserve"> </w:t>
      </w:r>
      <w:r w:rsidRPr="00225EC0">
        <w:rPr>
          <w:rFonts w:ascii="Arial" w:hAnsi="Arial" w:cs="Arial"/>
        </w:rPr>
        <w:t>очереди, соответствующего</w:t>
      </w:r>
      <w:r w:rsidRPr="00225EC0">
        <w:rPr>
          <w:rFonts w:ascii="Arial" w:hAnsi="Arial" w:cs="Arial"/>
          <w:spacing w:val="16"/>
        </w:rPr>
        <w:t xml:space="preserve"> </w:t>
      </w:r>
      <w:r w:rsidRPr="00225EC0">
        <w:rPr>
          <w:rFonts w:ascii="Arial" w:hAnsi="Arial" w:cs="Arial"/>
        </w:rPr>
        <w:t>цели</w:t>
      </w:r>
      <w:r w:rsidRPr="00225EC0">
        <w:rPr>
          <w:rFonts w:ascii="Arial" w:hAnsi="Arial" w:cs="Arial"/>
          <w:spacing w:val="-67"/>
        </w:rPr>
        <w:t xml:space="preserve"> </w:t>
      </w:r>
      <w:r w:rsidRPr="00225EC0">
        <w:rPr>
          <w:rFonts w:ascii="Arial" w:hAnsi="Arial" w:cs="Arial"/>
        </w:rPr>
        <w:t>обращения, либо</w:t>
      </w:r>
      <w:r w:rsidRPr="00225EC0">
        <w:rPr>
          <w:rFonts w:ascii="Arial" w:hAnsi="Arial" w:cs="Arial"/>
          <w:spacing w:val="-1"/>
        </w:rPr>
        <w:t xml:space="preserve"> </w:t>
      </w:r>
      <w:r w:rsidRPr="00225EC0">
        <w:rPr>
          <w:rFonts w:ascii="Arial" w:hAnsi="Arial" w:cs="Arial"/>
        </w:rPr>
        <w:t>по</w:t>
      </w:r>
      <w:r w:rsidRPr="00225EC0">
        <w:rPr>
          <w:rFonts w:ascii="Arial" w:hAnsi="Arial" w:cs="Arial"/>
          <w:spacing w:val="-1"/>
        </w:rPr>
        <w:t xml:space="preserve"> </w:t>
      </w:r>
      <w:r w:rsidRPr="00225EC0">
        <w:rPr>
          <w:rFonts w:ascii="Arial" w:hAnsi="Arial" w:cs="Arial"/>
        </w:rPr>
        <w:t>предварительной</w:t>
      </w:r>
      <w:r w:rsidRPr="00225EC0">
        <w:rPr>
          <w:rFonts w:ascii="Arial" w:hAnsi="Arial" w:cs="Arial"/>
          <w:spacing w:val="-1"/>
        </w:rPr>
        <w:t xml:space="preserve"> </w:t>
      </w:r>
      <w:r w:rsidRPr="00225EC0">
        <w:rPr>
          <w:rFonts w:ascii="Arial" w:hAnsi="Arial" w:cs="Arial"/>
        </w:rPr>
        <w:t>записи.</w:t>
      </w:r>
    </w:p>
    <w:p w:rsidR="003D265B" w:rsidRPr="00225EC0"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rFonts w:ascii="Arial" w:hAnsi="Arial" w:cs="Arial"/>
          <w:spacing w:val="-67"/>
          <w:sz w:val="24"/>
          <w:szCs w:val="24"/>
        </w:rPr>
      </w:pPr>
      <w:r w:rsidRPr="00225EC0">
        <w:rPr>
          <w:rFonts w:ascii="Arial" w:hAnsi="Arial" w:cs="Arial"/>
          <w:sz w:val="24"/>
          <w:szCs w:val="24"/>
        </w:rPr>
        <w:t>Работник МФЦ осуществляет следующие действия:</w:t>
      </w:r>
    </w:p>
    <w:p w:rsidR="003D265B" w:rsidRPr="00225EC0"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 устанавливает личность Заявителя на основании документа,</w:t>
      </w:r>
      <w:r w:rsidRPr="00225EC0">
        <w:rPr>
          <w:rFonts w:ascii="Arial" w:hAnsi="Arial" w:cs="Arial"/>
          <w:spacing w:val="1"/>
          <w:sz w:val="24"/>
          <w:szCs w:val="24"/>
        </w:rPr>
        <w:t xml:space="preserve"> </w:t>
      </w:r>
      <w:r w:rsidRPr="00225EC0">
        <w:rPr>
          <w:rFonts w:ascii="Arial" w:hAnsi="Arial" w:cs="Arial"/>
          <w:sz w:val="24"/>
          <w:szCs w:val="24"/>
        </w:rPr>
        <w:t>удостоверяющего личность в соответствии с законодательством Российской Федерации;</w:t>
      </w:r>
    </w:p>
    <w:p w:rsidR="003D265B" w:rsidRPr="00225EC0" w:rsidRDefault="003D265B" w:rsidP="003D265B">
      <w:pPr>
        <w:pStyle w:val="a4"/>
        <w:tabs>
          <w:tab w:val="left" w:pos="2372"/>
          <w:tab w:val="left" w:pos="4073"/>
          <w:tab w:val="left" w:pos="6044"/>
          <w:tab w:val="left" w:pos="7676"/>
          <w:tab w:val="left" w:pos="8714"/>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2) проверяет полномочия Представителя Заявителя (в случае </w:t>
      </w:r>
      <w:r w:rsidRPr="00225EC0">
        <w:rPr>
          <w:rFonts w:ascii="Arial" w:hAnsi="Arial" w:cs="Arial"/>
          <w:spacing w:val="-1"/>
          <w:sz w:val="24"/>
          <w:szCs w:val="24"/>
        </w:rPr>
        <w:t>обращения</w:t>
      </w:r>
      <w:r w:rsidRPr="00225EC0">
        <w:rPr>
          <w:rFonts w:ascii="Arial" w:hAnsi="Arial" w:cs="Arial"/>
          <w:spacing w:val="-67"/>
          <w:sz w:val="24"/>
          <w:szCs w:val="24"/>
        </w:rPr>
        <w:t xml:space="preserve"> </w:t>
      </w:r>
      <w:r w:rsidRPr="00225EC0">
        <w:rPr>
          <w:rFonts w:ascii="Arial" w:hAnsi="Arial" w:cs="Arial"/>
          <w:sz w:val="24"/>
          <w:szCs w:val="24"/>
        </w:rPr>
        <w:t>Представителя</w:t>
      </w:r>
      <w:r w:rsidRPr="00225EC0">
        <w:rPr>
          <w:rFonts w:ascii="Arial" w:hAnsi="Arial" w:cs="Arial"/>
          <w:spacing w:val="-2"/>
          <w:sz w:val="24"/>
          <w:szCs w:val="24"/>
        </w:rPr>
        <w:t xml:space="preserve"> </w:t>
      </w:r>
      <w:r w:rsidRPr="00225EC0">
        <w:rPr>
          <w:rFonts w:ascii="Arial" w:hAnsi="Arial" w:cs="Arial"/>
          <w:sz w:val="24"/>
          <w:szCs w:val="24"/>
        </w:rPr>
        <w:t>Заявителя);</w:t>
      </w:r>
    </w:p>
    <w:p w:rsidR="003D265B" w:rsidRPr="00225EC0" w:rsidRDefault="003D265B" w:rsidP="003D265B">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 определяет</w:t>
      </w:r>
      <w:r w:rsidRPr="00225EC0">
        <w:rPr>
          <w:rFonts w:ascii="Arial" w:hAnsi="Arial" w:cs="Arial"/>
          <w:spacing w:val="-3"/>
          <w:sz w:val="24"/>
          <w:szCs w:val="24"/>
        </w:rPr>
        <w:t xml:space="preserve"> </w:t>
      </w:r>
      <w:r w:rsidRPr="00225EC0">
        <w:rPr>
          <w:rFonts w:ascii="Arial" w:hAnsi="Arial" w:cs="Arial"/>
          <w:sz w:val="24"/>
          <w:szCs w:val="24"/>
        </w:rPr>
        <w:t>статус</w:t>
      </w:r>
      <w:r w:rsidRPr="00225EC0">
        <w:rPr>
          <w:rFonts w:ascii="Arial" w:hAnsi="Arial" w:cs="Arial"/>
          <w:spacing w:val="-3"/>
          <w:sz w:val="24"/>
          <w:szCs w:val="24"/>
        </w:rPr>
        <w:t xml:space="preserve"> </w:t>
      </w:r>
      <w:r w:rsidRPr="00225EC0">
        <w:rPr>
          <w:rFonts w:ascii="Arial" w:hAnsi="Arial" w:cs="Arial"/>
          <w:sz w:val="24"/>
          <w:szCs w:val="24"/>
        </w:rPr>
        <w:t>исполнения</w:t>
      </w:r>
      <w:r w:rsidRPr="00225EC0">
        <w:rPr>
          <w:rFonts w:ascii="Arial" w:hAnsi="Arial" w:cs="Arial"/>
          <w:spacing w:val="-3"/>
          <w:sz w:val="24"/>
          <w:szCs w:val="24"/>
        </w:rPr>
        <w:t xml:space="preserve"> </w:t>
      </w:r>
      <w:r w:rsidRPr="00225EC0">
        <w:rPr>
          <w:rFonts w:ascii="Arial" w:hAnsi="Arial" w:cs="Arial"/>
          <w:sz w:val="24"/>
          <w:szCs w:val="24"/>
        </w:rPr>
        <w:t>Заявления</w:t>
      </w:r>
      <w:r w:rsidRPr="00225EC0">
        <w:rPr>
          <w:rFonts w:ascii="Arial" w:hAnsi="Arial" w:cs="Arial"/>
          <w:spacing w:val="-3"/>
          <w:sz w:val="24"/>
          <w:szCs w:val="24"/>
        </w:rPr>
        <w:t xml:space="preserve"> </w:t>
      </w:r>
      <w:r w:rsidRPr="00225EC0">
        <w:rPr>
          <w:rFonts w:ascii="Arial" w:hAnsi="Arial" w:cs="Arial"/>
          <w:sz w:val="24"/>
          <w:szCs w:val="24"/>
        </w:rPr>
        <w:t>Заявителя</w:t>
      </w:r>
      <w:r w:rsidRPr="00225EC0">
        <w:rPr>
          <w:rFonts w:ascii="Arial" w:hAnsi="Arial" w:cs="Arial"/>
          <w:spacing w:val="-3"/>
          <w:sz w:val="24"/>
          <w:szCs w:val="24"/>
        </w:rPr>
        <w:t xml:space="preserve"> </w:t>
      </w:r>
      <w:r w:rsidRPr="00225EC0">
        <w:rPr>
          <w:rFonts w:ascii="Arial" w:hAnsi="Arial" w:cs="Arial"/>
          <w:sz w:val="24"/>
          <w:szCs w:val="24"/>
        </w:rPr>
        <w:t>в</w:t>
      </w:r>
      <w:r w:rsidRPr="00225EC0">
        <w:rPr>
          <w:rFonts w:ascii="Arial" w:hAnsi="Arial" w:cs="Arial"/>
          <w:spacing w:val="-3"/>
          <w:sz w:val="24"/>
          <w:szCs w:val="24"/>
        </w:rPr>
        <w:t xml:space="preserve"> </w:t>
      </w:r>
      <w:r w:rsidR="001239AC" w:rsidRPr="00225EC0">
        <w:rPr>
          <w:rFonts w:ascii="Arial" w:hAnsi="Arial" w:cs="Arial"/>
          <w:spacing w:val="-3"/>
          <w:sz w:val="24"/>
          <w:szCs w:val="24"/>
        </w:rPr>
        <w:t xml:space="preserve">Государственной информационной системе (далее – </w:t>
      </w:r>
      <w:r w:rsidRPr="00225EC0">
        <w:rPr>
          <w:rFonts w:ascii="Arial" w:hAnsi="Arial" w:cs="Arial"/>
          <w:sz w:val="24"/>
          <w:szCs w:val="24"/>
        </w:rPr>
        <w:t>ГИС</w:t>
      </w:r>
      <w:r w:rsidR="001239AC" w:rsidRPr="00225EC0">
        <w:rPr>
          <w:rFonts w:ascii="Arial" w:hAnsi="Arial" w:cs="Arial"/>
          <w:sz w:val="24"/>
          <w:szCs w:val="24"/>
        </w:rPr>
        <w:t>)</w:t>
      </w:r>
      <w:r w:rsidRPr="00225EC0">
        <w:rPr>
          <w:rFonts w:ascii="Arial" w:hAnsi="Arial" w:cs="Arial"/>
          <w:sz w:val="24"/>
          <w:szCs w:val="24"/>
        </w:rPr>
        <w:t>;</w:t>
      </w:r>
    </w:p>
    <w:p w:rsidR="003D265B" w:rsidRPr="00225EC0" w:rsidRDefault="003D265B" w:rsidP="003D265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rFonts w:ascii="Arial" w:hAnsi="Arial" w:cs="Arial"/>
          <w:sz w:val="24"/>
          <w:szCs w:val="24"/>
        </w:rPr>
      </w:pPr>
      <w:proofErr w:type="gramStart"/>
      <w:r w:rsidRPr="00225EC0">
        <w:rPr>
          <w:rFonts w:ascii="Arial" w:hAnsi="Arial" w:cs="Arial"/>
          <w:sz w:val="24"/>
          <w:szCs w:val="24"/>
        </w:rPr>
        <w:t>4) распечатывает</w:t>
      </w:r>
      <w:r w:rsidRPr="00225EC0">
        <w:rPr>
          <w:rFonts w:ascii="Arial" w:hAnsi="Arial" w:cs="Arial"/>
          <w:spacing w:val="1"/>
          <w:sz w:val="24"/>
          <w:szCs w:val="24"/>
        </w:rPr>
        <w:t xml:space="preserve"> </w:t>
      </w:r>
      <w:r w:rsidRPr="00225EC0">
        <w:rPr>
          <w:rFonts w:ascii="Arial" w:hAnsi="Arial" w:cs="Arial"/>
          <w:sz w:val="24"/>
          <w:szCs w:val="24"/>
        </w:rPr>
        <w:t>результат</w:t>
      </w:r>
      <w:r w:rsidRPr="00225EC0">
        <w:rPr>
          <w:rFonts w:ascii="Arial" w:hAnsi="Arial" w:cs="Arial"/>
          <w:spacing w:val="1"/>
          <w:sz w:val="24"/>
          <w:szCs w:val="24"/>
        </w:rPr>
        <w:t xml:space="preserve"> </w:t>
      </w:r>
      <w:r w:rsidRPr="00225EC0">
        <w:rPr>
          <w:rFonts w:ascii="Arial" w:hAnsi="Arial" w:cs="Arial"/>
          <w:sz w:val="24"/>
          <w:szCs w:val="24"/>
        </w:rPr>
        <w:t>предоставления</w:t>
      </w:r>
      <w:r w:rsidRPr="00225EC0">
        <w:rPr>
          <w:rFonts w:ascii="Arial" w:hAnsi="Arial" w:cs="Arial"/>
          <w:spacing w:val="1"/>
          <w:sz w:val="24"/>
          <w:szCs w:val="24"/>
        </w:rPr>
        <w:t xml:space="preserve"> </w:t>
      </w:r>
      <w:r w:rsidR="0050210C" w:rsidRPr="00225EC0">
        <w:rPr>
          <w:rFonts w:ascii="Arial" w:hAnsi="Arial" w:cs="Arial"/>
          <w:sz w:val="24"/>
          <w:szCs w:val="24"/>
        </w:rPr>
        <w:t>м</w:t>
      </w:r>
      <w:r w:rsidRPr="00225EC0">
        <w:rPr>
          <w:rFonts w:ascii="Arial" w:hAnsi="Arial" w:cs="Arial"/>
          <w:sz w:val="24"/>
          <w:szCs w:val="24"/>
        </w:rPr>
        <w:t>униципальной услуги</w:t>
      </w:r>
      <w:r w:rsidRPr="00225EC0">
        <w:rPr>
          <w:rFonts w:ascii="Arial" w:hAnsi="Arial" w:cs="Arial"/>
          <w:spacing w:val="34"/>
          <w:sz w:val="24"/>
          <w:szCs w:val="24"/>
        </w:rPr>
        <w:t xml:space="preserve"> </w:t>
      </w:r>
      <w:r w:rsidRPr="00225EC0">
        <w:rPr>
          <w:rFonts w:ascii="Arial" w:hAnsi="Arial" w:cs="Arial"/>
          <w:sz w:val="24"/>
          <w:szCs w:val="24"/>
        </w:rPr>
        <w:t>в</w:t>
      </w:r>
      <w:r w:rsidRPr="00225EC0">
        <w:rPr>
          <w:rFonts w:ascii="Arial" w:hAnsi="Arial" w:cs="Arial"/>
          <w:spacing w:val="34"/>
          <w:sz w:val="24"/>
          <w:szCs w:val="24"/>
        </w:rPr>
        <w:t xml:space="preserve"> </w:t>
      </w:r>
      <w:r w:rsidRPr="00225EC0">
        <w:rPr>
          <w:rFonts w:ascii="Arial" w:hAnsi="Arial" w:cs="Arial"/>
          <w:sz w:val="24"/>
          <w:szCs w:val="24"/>
        </w:rPr>
        <w:t>виде</w:t>
      </w:r>
      <w:r w:rsidRPr="00225EC0">
        <w:rPr>
          <w:rFonts w:ascii="Arial" w:hAnsi="Arial" w:cs="Arial"/>
          <w:spacing w:val="34"/>
          <w:sz w:val="24"/>
          <w:szCs w:val="24"/>
        </w:rPr>
        <w:t xml:space="preserve"> </w:t>
      </w:r>
      <w:r w:rsidRPr="00225EC0">
        <w:rPr>
          <w:rFonts w:ascii="Arial" w:hAnsi="Arial" w:cs="Arial"/>
          <w:sz w:val="24"/>
          <w:szCs w:val="24"/>
        </w:rPr>
        <w:t>экземпляра</w:t>
      </w:r>
      <w:r w:rsidRPr="00225EC0">
        <w:rPr>
          <w:rFonts w:ascii="Arial" w:hAnsi="Arial" w:cs="Arial"/>
          <w:spacing w:val="34"/>
          <w:sz w:val="24"/>
          <w:szCs w:val="24"/>
        </w:rPr>
        <w:t xml:space="preserve"> </w:t>
      </w:r>
      <w:r w:rsidRPr="00225EC0">
        <w:rPr>
          <w:rFonts w:ascii="Arial" w:hAnsi="Arial" w:cs="Arial"/>
          <w:sz w:val="24"/>
          <w:szCs w:val="24"/>
        </w:rPr>
        <w:t>электронного</w:t>
      </w:r>
      <w:r w:rsidRPr="00225EC0">
        <w:rPr>
          <w:rFonts w:ascii="Arial" w:hAnsi="Arial" w:cs="Arial"/>
          <w:spacing w:val="34"/>
          <w:sz w:val="24"/>
          <w:szCs w:val="24"/>
        </w:rPr>
        <w:t xml:space="preserve"> </w:t>
      </w:r>
      <w:r w:rsidRPr="00225EC0">
        <w:rPr>
          <w:rFonts w:ascii="Arial" w:hAnsi="Arial" w:cs="Arial"/>
          <w:sz w:val="24"/>
          <w:szCs w:val="24"/>
        </w:rPr>
        <w:t>документа</w:t>
      </w:r>
      <w:r w:rsidRPr="00225EC0">
        <w:rPr>
          <w:rFonts w:ascii="Arial" w:hAnsi="Arial" w:cs="Arial"/>
          <w:spacing w:val="34"/>
          <w:sz w:val="24"/>
          <w:szCs w:val="24"/>
        </w:rPr>
        <w:t xml:space="preserve"> </w:t>
      </w:r>
      <w:r w:rsidRPr="00225EC0">
        <w:rPr>
          <w:rFonts w:ascii="Arial" w:hAnsi="Arial" w:cs="Arial"/>
          <w:sz w:val="24"/>
          <w:szCs w:val="24"/>
        </w:rPr>
        <w:t>на</w:t>
      </w:r>
      <w:r w:rsidRPr="00225EC0">
        <w:rPr>
          <w:rFonts w:ascii="Arial" w:hAnsi="Arial" w:cs="Arial"/>
          <w:spacing w:val="34"/>
          <w:sz w:val="24"/>
          <w:szCs w:val="24"/>
        </w:rPr>
        <w:t xml:space="preserve"> </w:t>
      </w:r>
      <w:r w:rsidRPr="00225EC0">
        <w:rPr>
          <w:rFonts w:ascii="Arial" w:hAnsi="Arial" w:cs="Arial"/>
          <w:sz w:val="24"/>
          <w:szCs w:val="24"/>
        </w:rPr>
        <w:t>бумажном</w:t>
      </w:r>
      <w:r w:rsidRPr="00225EC0">
        <w:rPr>
          <w:rFonts w:ascii="Arial" w:hAnsi="Arial" w:cs="Arial"/>
          <w:spacing w:val="34"/>
          <w:sz w:val="24"/>
          <w:szCs w:val="24"/>
        </w:rPr>
        <w:t xml:space="preserve"> </w:t>
      </w:r>
      <w:r w:rsidRPr="00225EC0">
        <w:rPr>
          <w:rFonts w:ascii="Arial" w:hAnsi="Arial" w:cs="Arial"/>
          <w:sz w:val="24"/>
          <w:szCs w:val="24"/>
        </w:rPr>
        <w:t>носителе</w:t>
      </w:r>
      <w:r w:rsidRPr="00225EC0">
        <w:rPr>
          <w:rFonts w:ascii="Arial" w:hAnsi="Arial" w:cs="Arial"/>
          <w:spacing w:val="34"/>
          <w:sz w:val="24"/>
          <w:szCs w:val="24"/>
        </w:rPr>
        <w:t xml:space="preserve"> </w:t>
      </w:r>
      <w:r w:rsidRPr="00225EC0">
        <w:rPr>
          <w:rFonts w:ascii="Arial" w:hAnsi="Arial" w:cs="Arial"/>
          <w:sz w:val="24"/>
          <w:szCs w:val="24"/>
        </w:rPr>
        <w:t>и заверяет его с использованием печати МФЦ (в</w:t>
      </w:r>
      <w:r w:rsidRPr="00225EC0">
        <w:rPr>
          <w:rFonts w:ascii="Arial" w:hAnsi="Arial" w:cs="Arial"/>
          <w:spacing w:val="1"/>
          <w:sz w:val="24"/>
          <w:szCs w:val="24"/>
        </w:rPr>
        <w:t xml:space="preserve"> </w:t>
      </w:r>
      <w:r w:rsidRPr="00225EC0">
        <w:rPr>
          <w:rFonts w:ascii="Arial" w:hAnsi="Arial" w:cs="Arial"/>
          <w:sz w:val="24"/>
          <w:szCs w:val="24"/>
        </w:rPr>
        <w:t>предусмотренных нормативными правовыми актами Российской Федерации</w:t>
      </w:r>
      <w:r w:rsidRPr="00225EC0">
        <w:rPr>
          <w:rFonts w:ascii="Arial" w:hAnsi="Arial" w:cs="Arial"/>
          <w:spacing w:val="-67"/>
          <w:sz w:val="24"/>
          <w:szCs w:val="24"/>
        </w:rPr>
        <w:t xml:space="preserve"> </w:t>
      </w:r>
      <w:r w:rsidRPr="00225EC0">
        <w:rPr>
          <w:rFonts w:ascii="Arial" w:hAnsi="Arial" w:cs="Arial"/>
          <w:sz w:val="24"/>
          <w:szCs w:val="24"/>
        </w:rPr>
        <w:t>случаях – печати</w:t>
      </w:r>
      <w:r w:rsidRPr="00225EC0">
        <w:rPr>
          <w:rFonts w:ascii="Arial" w:hAnsi="Arial" w:cs="Arial"/>
          <w:spacing w:val="-8"/>
          <w:sz w:val="24"/>
          <w:szCs w:val="24"/>
        </w:rPr>
        <w:t xml:space="preserve"> </w:t>
      </w:r>
      <w:r w:rsidRPr="00225EC0">
        <w:rPr>
          <w:rFonts w:ascii="Arial" w:hAnsi="Arial" w:cs="Arial"/>
          <w:sz w:val="24"/>
          <w:szCs w:val="24"/>
        </w:rPr>
        <w:t>с</w:t>
      </w:r>
      <w:r w:rsidRPr="00225EC0">
        <w:rPr>
          <w:rFonts w:ascii="Arial" w:hAnsi="Arial" w:cs="Arial"/>
          <w:spacing w:val="-7"/>
          <w:sz w:val="24"/>
          <w:szCs w:val="24"/>
        </w:rPr>
        <w:t xml:space="preserve"> </w:t>
      </w:r>
      <w:r w:rsidRPr="00225EC0">
        <w:rPr>
          <w:rFonts w:ascii="Arial" w:hAnsi="Arial" w:cs="Arial"/>
          <w:sz w:val="24"/>
          <w:szCs w:val="24"/>
        </w:rPr>
        <w:t>изображением</w:t>
      </w:r>
      <w:r w:rsidRPr="00225EC0">
        <w:rPr>
          <w:rFonts w:ascii="Arial" w:hAnsi="Arial" w:cs="Arial"/>
          <w:spacing w:val="-7"/>
          <w:sz w:val="24"/>
          <w:szCs w:val="24"/>
        </w:rPr>
        <w:t xml:space="preserve"> </w:t>
      </w:r>
      <w:r w:rsidRPr="00225EC0">
        <w:rPr>
          <w:rFonts w:ascii="Arial" w:hAnsi="Arial" w:cs="Arial"/>
          <w:sz w:val="24"/>
          <w:szCs w:val="24"/>
        </w:rPr>
        <w:t>Государственного</w:t>
      </w:r>
      <w:r w:rsidRPr="00225EC0">
        <w:rPr>
          <w:rFonts w:ascii="Arial" w:hAnsi="Arial" w:cs="Arial"/>
          <w:spacing w:val="-7"/>
          <w:sz w:val="24"/>
          <w:szCs w:val="24"/>
        </w:rPr>
        <w:t xml:space="preserve"> </w:t>
      </w:r>
      <w:r w:rsidRPr="00225EC0">
        <w:rPr>
          <w:rFonts w:ascii="Arial" w:hAnsi="Arial" w:cs="Arial"/>
          <w:sz w:val="24"/>
          <w:szCs w:val="24"/>
        </w:rPr>
        <w:t>герба</w:t>
      </w:r>
      <w:r w:rsidRPr="00225EC0">
        <w:rPr>
          <w:rFonts w:ascii="Arial" w:hAnsi="Arial" w:cs="Arial"/>
          <w:spacing w:val="-7"/>
          <w:sz w:val="24"/>
          <w:szCs w:val="24"/>
        </w:rPr>
        <w:t xml:space="preserve"> </w:t>
      </w:r>
      <w:r w:rsidRPr="00225EC0">
        <w:rPr>
          <w:rFonts w:ascii="Arial" w:hAnsi="Arial" w:cs="Arial"/>
          <w:sz w:val="24"/>
          <w:szCs w:val="24"/>
        </w:rPr>
        <w:t>Российской</w:t>
      </w:r>
      <w:r w:rsidRPr="00225EC0">
        <w:rPr>
          <w:rFonts w:ascii="Arial" w:hAnsi="Arial" w:cs="Arial"/>
          <w:spacing w:val="-7"/>
          <w:sz w:val="24"/>
          <w:szCs w:val="24"/>
        </w:rPr>
        <w:t xml:space="preserve"> </w:t>
      </w:r>
      <w:r w:rsidRPr="00225EC0">
        <w:rPr>
          <w:rFonts w:ascii="Arial" w:hAnsi="Arial" w:cs="Arial"/>
          <w:sz w:val="24"/>
          <w:szCs w:val="24"/>
        </w:rPr>
        <w:t>Федерации);</w:t>
      </w:r>
      <w:proofErr w:type="gramEnd"/>
    </w:p>
    <w:p w:rsidR="003D265B" w:rsidRPr="00225EC0" w:rsidRDefault="003D265B" w:rsidP="003D265B">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rFonts w:ascii="Arial" w:hAnsi="Arial" w:cs="Arial"/>
          <w:spacing w:val="1"/>
          <w:sz w:val="24"/>
          <w:szCs w:val="24"/>
        </w:rPr>
      </w:pPr>
      <w:r w:rsidRPr="00225EC0">
        <w:rPr>
          <w:rFonts w:ascii="Arial" w:hAnsi="Arial" w:cs="Arial"/>
          <w:sz w:val="24"/>
          <w:szCs w:val="24"/>
        </w:rPr>
        <w:t xml:space="preserve">5) заверяет экземпляр электронного документа на бумажном носителе </w:t>
      </w:r>
      <w:r w:rsidRPr="00225EC0">
        <w:rPr>
          <w:rFonts w:ascii="Arial" w:hAnsi="Arial" w:cs="Arial"/>
          <w:spacing w:val="-1"/>
          <w:sz w:val="24"/>
          <w:szCs w:val="24"/>
        </w:rPr>
        <w:t>с</w:t>
      </w:r>
      <w:r w:rsidRPr="00225EC0">
        <w:rPr>
          <w:rFonts w:ascii="Arial" w:hAnsi="Arial" w:cs="Arial"/>
          <w:spacing w:val="-67"/>
          <w:sz w:val="24"/>
          <w:szCs w:val="24"/>
        </w:rPr>
        <w:t xml:space="preserve"> </w:t>
      </w:r>
      <w:r w:rsidRPr="00225EC0">
        <w:rPr>
          <w:rFonts w:ascii="Arial" w:hAnsi="Arial" w:cs="Arial"/>
          <w:spacing w:val="-1"/>
          <w:sz w:val="24"/>
          <w:szCs w:val="24"/>
        </w:rPr>
        <w:t xml:space="preserve">использованием </w:t>
      </w:r>
      <w:r w:rsidRPr="00225EC0">
        <w:rPr>
          <w:rFonts w:ascii="Arial" w:hAnsi="Arial" w:cs="Arial"/>
          <w:sz w:val="24"/>
          <w:szCs w:val="24"/>
        </w:rPr>
        <w:t>печати МФЦ (в предусмотренных нормативными</w:t>
      </w:r>
      <w:r w:rsidRPr="00225EC0">
        <w:rPr>
          <w:rFonts w:ascii="Arial" w:hAnsi="Arial" w:cs="Arial"/>
          <w:spacing w:val="1"/>
          <w:sz w:val="24"/>
          <w:szCs w:val="24"/>
        </w:rPr>
        <w:t xml:space="preserve"> </w:t>
      </w:r>
      <w:r w:rsidRPr="00225EC0">
        <w:rPr>
          <w:rFonts w:ascii="Arial" w:hAnsi="Arial" w:cs="Arial"/>
          <w:sz w:val="24"/>
          <w:szCs w:val="24"/>
        </w:rPr>
        <w:t>правовыми</w:t>
      </w:r>
      <w:r w:rsidRPr="00225EC0">
        <w:rPr>
          <w:rFonts w:ascii="Arial" w:hAnsi="Arial" w:cs="Arial"/>
          <w:spacing w:val="1"/>
          <w:sz w:val="24"/>
          <w:szCs w:val="24"/>
        </w:rPr>
        <w:t xml:space="preserve"> </w:t>
      </w:r>
      <w:r w:rsidRPr="00225EC0">
        <w:rPr>
          <w:rFonts w:ascii="Arial" w:hAnsi="Arial" w:cs="Arial"/>
          <w:sz w:val="24"/>
          <w:szCs w:val="24"/>
        </w:rPr>
        <w:t>актами</w:t>
      </w:r>
      <w:r w:rsidRPr="00225EC0">
        <w:rPr>
          <w:rFonts w:ascii="Arial" w:hAnsi="Arial" w:cs="Arial"/>
          <w:spacing w:val="1"/>
          <w:sz w:val="24"/>
          <w:szCs w:val="24"/>
        </w:rPr>
        <w:t xml:space="preserve"> </w:t>
      </w:r>
      <w:r w:rsidRPr="00225EC0">
        <w:rPr>
          <w:rFonts w:ascii="Arial" w:hAnsi="Arial" w:cs="Arial"/>
          <w:sz w:val="24"/>
          <w:szCs w:val="24"/>
        </w:rPr>
        <w:t>Российской</w:t>
      </w:r>
      <w:r w:rsidRPr="00225EC0">
        <w:rPr>
          <w:rFonts w:ascii="Arial" w:hAnsi="Arial" w:cs="Arial"/>
          <w:spacing w:val="1"/>
          <w:sz w:val="24"/>
          <w:szCs w:val="24"/>
        </w:rPr>
        <w:t xml:space="preserve"> </w:t>
      </w:r>
      <w:r w:rsidRPr="00225EC0">
        <w:rPr>
          <w:rFonts w:ascii="Arial" w:hAnsi="Arial" w:cs="Arial"/>
          <w:sz w:val="24"/>
          <w:szCs w:val="24"/>
        </w:rPr>
        <w:t>Федерации</w:t>
      </w:r>
      <w:r w:rsidRPr="00225EC0">
        <w:rPr>
          <w:rFonts w:ascii="Arial" w:hAnsi="Arial" w:cs="Arial"/>
          <w:spacing w:val="1"/>
          <w:sz w:val="24"/>
          <w:szCs w:val="24"/>
        </w:rPr>
        <w:t xml:space="preserve"> </w:t>
      </w:r>
      <w:r w:rsidRPr="00225EC0">
        <w:rPr>
          <w:rFonts w:ascii="Arial" w:hAnsi="Arial" w:cs="Arial"/>
          <w:sz w:val="24"/>
          <w:szCs w:val="24"/>
        </w:rPr>
        <w:t>случаях – печати</w:t>
      </w:r>
      <w:r w:rsidRPr="00225EC0">
        <w:rPr>
          <w:rFonts w:ascii="Arial" w:hAnsi="Arial" w:cs="Arial"/>
          <w:spacing w:val="1"/>
          <w:sz w:val="24"/>
          <w:szCs w:val="24"/>
        </w:rPr>
        <w:t xml:space="preserve"> </w:t>
      </w:r>
      <w:r w:rsidRPr="00225EC0">
        <w:rPr>
          <w:rFonts w:ascii="Arial" w:hAnsi="Arial" w:cs="Arial"/>
          <w:sz w:val="24"/>
          <w:szCs w:val="24"/>
        </w:rPr>
        <w:t>с изображением</w:t>
      </w:r>
      <w:r w:rsidRPr="00225EC0">
        <w:rPr>
          <w:rFonts w:ascii="Arial" w:hAnsi="Arial" w:cs="Arial"/>
          <w:spacing w:val="-3"/>
          <w:sz w:val="24"/>
          <w:szCs w:val="24"/>
        </w:rPr>
        <w:t xml:space="preserve"> </w:t>
      </w:r>
      <w:r w:rsidRPr="00225EC0">
        <w:rPr>
          <w:rFonts w:ascii="Arial" w:hAnsi="Arial" w:cs="Arial"/>
          <w:sz w:val="24"/>
          <w:szCs w:val="24"/>
        </w:rPr>
        <w:t>Государственного</w:t>
      </w:r>
      <w:r w:rsidRPr="00225EC0">
        <w:rPr>
          <w:rFonts w:ascii="Arial" w:hAnsi="Arial" w:cs="Arial"/>
          <w:spacing w:val="-2"/>
          <w:sz w:val="24"/>
          <w:szCs w:val="24"/>
        </w:rPr>
        <w:t xml:space="preserve"> </w:t>
      </w:r>
      <w:r w:rsidRPr="00225EC0">
        <w:rPr>
          <w:rFonts w:ascii="Arial" w:hAnsi="Arial" w:cs="Arial"/>
          <w:sz w:val="24"/>
          <w:szCs w:val="24"/>
        </w:rPr>
        <w:t>герба</w:t>
      </w:r>
      <w:r w:rsidRPr="00225EC0">
        <w:rPr>
          <w:rFonts w:ascii="Arial" w:hAnsi="Arial" w:cs="Arial"/>
          <w:spacing w:val="-3"/>
          <w:sz w:val="24"/>
          <w:szCs w:val="24"/>
        </w:rPr>
        <w:t xml:space="preserve"> </w:t>
      </w:r>
      <w:r w:rsidRPr="00225EC0">
        <w:rPr>
          <w:rFonts w:ascii="Arial" w:hAnsi="Arial" w:cs="Arial"/>
          <w:sz w:val="24"/>
          <w:szCs w:val="24"/>
        </w:rPr>
        <w:t>Российской</w:t>
      </w:r>
      <w:r w:rsidRPr="00225EC0">
        <w:rPr>
          <w:rFonts w:ascii="Arial" w:hAnsi="Arial" w:cs="Arial"/>
          <w:spacing w:val="-2"/>
          <w:sz w:val="24"/>
          <w:szCs w:val="24"/>
        </w:rPr>
        <w:t xml:space="preserve"> </w:t>
      </w:r>
      <w:r w:rsidRPr="00225EC0">
        <w:rPr>
          <w:rFonts w:ascii="Arial" w:hAnsi="Arial" w:cs="Arial"/>
          <w:sz w:val="24"/>
          <w:szCs w:val="24"/>
        </w:rPr>
        <w:t>Федерации);</w:t>
      </w:r>
    </w:p>
    <w:p w:rsidR="003D265B" w:rsidRPr="00225EC0" w:rsidRDefault="003D265B" w:rsidP="003D265B">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6) выдает</w:t>
      </w:r>
      <w:r w:rsidRPr="00225EC0">
        <w:rPr>
          <w:rFonts w:ascii="Arial" w:hAnsi="Arial" w:cs="Arial"/>
          <w:spacing w:val="37"/>
          <w:sz w:val="24"/>
          <w:szCs w:val="24"/>
        </w:rPr>
        <w:t xml:space="preserve"> </w:t>
      </w:r>
      <w:r w:rsidRPr="00225EC0">
        <w:rPr>
          <w:rFonts w:ascii="Arial" w:hAnsi="Arial" w:cs="Arial"/>
          <w:sz w:val="24"/>
          <w:szCs w:val="24"/>
        </w:rPr>
        <w:t>документы</w:t>
      </w:r>
      <w:r w:rsidRPr="00225EC0">
        <w:rPr>
          <w:rFonts w:ascii="Arial" w:hAnsi="Arial" w:cs="Arial"/>
          <w:spacing w:val="38"/>
          <w:sz w:val="24"/>
          <w:szCs w:val="24"/>
        </w:rPr>
        <w:t xml:space="preserve"> </w:t>
      </w:r>
      <w:r w:rsidRPr="00225EC0">
        <w:rPr>
          <w:rFonts w:ascii="Arial" w:hAnsi="Arial" w:cs="Arial"/>
          <w:sz w:val="24"/>
          <w:szCs w:val="24"/>
        </w:rPr>
        <w:t>Заявителю, при</w:t>
      </w:r>
      <w:r w:rsidRPr="00225EC0">
        <w:rPr>
          <w:rFonts w:ascii="Arial" w:hAnsi="Arial" w:cs="Arial"/>
          <w:spacing w:val="38"/>
          <w:sz w:val="24"/>
          <w:szCs w:val="24"/>
        </w:rPr>
        <w:t xml:space="preserve"> </w:t>
      </w:r>
      <w:r w:rsidRPr="00225EC0">
        <w:rPr>
          <w:rFonts w:ascii="Arial" w:hAnsi="Arial" w:cs="Arial"/>
          <w:sz w:val="24"/>
          <w:szCs w:val="24"/>
        </w:rPr>
        <w:t>необходимости</w:t>
      </w:r>
      <w:r w:rsidRPr="00225EC0">
        <w:rPr>
          <w:rFonts w:ascii="Arial" w:hAnsi="Arial" w:cs="Arial"/>
          <w:spacing w:val="37"/>
          <w:sz w:val="24"/>
          <w:szCs w:val="24"/>
        </w:rPr>
        <w:t xml:space="preserve"> </w:t>
      </w:r>
      <w:r w:rsidRPr="00225EC0">
        <w:rPr>
          <w:rFonts w:ascii="Arial" w:hAnsi="Arial" w:cs="Arial"/>
          <w:sz w:val="24"/>
          <w:szCs w:val="24"/>
        </w:rPr>
        <w:t>запрашивает</w:t>
      </w:r>
      <w:r w:rsidRPr="00225EC0">
        <w:rPr>
          <w:rFonts w:ascii="Arial" w:hAnsi="Arial" w:cs="Arial"/>
          <w:spacing w:val="38"/>
          <w:sz w:val="24"/>
          <w:szCs w:val="24"/>
        </w:rPr>
        <w:t xml:space="preserve"> </w:t>
      </w:r>
      <w:r w:rsidRPr="00225EC0">
        <w:rPr>
          <w:rFonts w:ascii="Arial" w:hAnsi="Arial" w:cs="Arial"/>
          <w:sz w:val="24"/>
          <w:szCs w:val="24"/>
        </w:rPr>
        <w:t>у</w:t>
      </w:r>
      <w:r w:rsidRPr="00225EC0">
        <w:rPr>
          <w:rFonts w:ascii="Arial" w:hAnsi="Arial" w:cs="Arial"/>
          <w:spacing w:val="38"/>
          <w:sz w:val="24"/>
          <w:szCs w:val="24"/>
        </w:rPr>
        <w:t xml:space="preserve"> </w:t>
      </w:r>
      <w:r w:rsidRPr="00225EC0">
        <w:rPr>
          <w:rFonts w:ascii="Arial" w:hAnsi="Arial" w:cs="Arial"/>
          <w:sz w:val="24"/>
          <w:szCs w:val="24"/>
        </w:rPr>
        <w:t>Заявителя</w:t>
      </w:r>
      <w:r w:rsidRPr="00225EC0">
        <w:rPr>
          <w:rFonts w:ascii="Arial" w:hAnsi="Arial" w:cs="Arial"/>
          <w:spacing w:val="-67"/>
          <w:sz w:val="24"/>
          <w:szCs w:val="24"/>
        </w:rPr>
        <w:t xml:space="preserve"> </w:t>
      </w:r>
      <w:r w:rsidRPr="00225EC0">
        <w:rPr>
          <w:rFonts w:ascii="Arial" w:hAnsi="Arial" w:cs="Arial"/>
          <w:sz w:val="24"/>
          <w:szCs w:val="24"/>
        </w:rPr>
        <w:t>подписи</w:t>
      </w:r>
      <w:r w:rsidRPr="00225EC0">
        <w:rPr>
          <w:rFonts w:ascii="Arial" w:hAnsi="Arial" w:cs="Arial"/>
          <w:spacing w:val="-2"/>
          <w:sz w:val="24"/>
          <w:szCs w:val="24"/>
        </w:rPr>
        <w:t xml:space="preserve"> </w:t>
      </w:r>
      <w:r w:rsidRPr="00225EC0">
        <w:rPr>
          <w:rFonts w:ascii="Arial" w:hAnsi="Arial" w:cs="Arial"/>
          <w:sz w:val="24"/>
          <w:szCs w:val="24"/>
        </w:rPr>
        <w:t>за</w:t>
      </w:r>
      <w:r w:rsidRPr="00225EC0">
        <w:rPr>
          <w:rFonts w:ascii="Arial" w:hAnsi="Arial" w:cs="Arial"/>
          <w:spacing w:val="-1"/>
          <w:sz w:val="24"/>
          <w:szCs w:val="24"/>
        </w:rPr>
        <w:t xml:space="preserve"> </w:t>
      </w:r>
      <w:r w:rsidRPr="00225EC0">
        <w:rPr>
          <w:rFonts w:ascii="Arial" w:hAnsi="Arial" w:cs="Arial"/>
          <w:sz w:val="24"/>
          <w:szCs w:val="24"/>
        </w:rPr>
        <w:t>каждый</w:t>
      </w:r>
      <w:r w:rsidRPr="00225EC0">
        <w:rPr>
          <w:rFonts w:ascii="Arial" w:hAnsi="Arial" w:cs="Arial"/>
          <w:spacing w:val="-1"/>
          <w:sz w:val="24"/>
          <w:szCs w:val="24"/>
        </w:rPr>
        <w:t xml:space="preserve"> </w:t>
      </w:r>
      <w:r w:rsidRPr="00225EC0">
        <w:rPr>
          <w:rFonts w:ascii="Arial" w:hAnsi="Arial" w:cs="Arial"/>
          <w:sz w:val="24"/>
          <w:szCs w:val="24"/>
        </w:rPr>
        <w:t>выданный</w:t>
      </w:r>
      <w:r w:rsidRPr="00225EC0">
        <w:rPr>
          <w:rFonts w:ascii="Arial" w:hAnsi="Arial" w:cs="Arial"/>
          <w:spacing w:val="-2"/>
          <w:sz w:val="24"/>
          <w:szCs w:val="24"/>
        </w:rPr>
        <w:t xml:space="preserve"> </w:t>
      </w:r>
      <w:r w:rsidRPr="00225EC0">
        <w:rPr>
          <w:rFonts w:ascii="Arial" w:hAnsi="Arial" w:cs="Arial"/>
          <w:sz w:val="24"/>
          <w:szCs w:val="24"/>
        </w:rPr>
        <w:t>документ;</w:t>
      </w:r>
    </w:p>
    <w:p w:rsidR="003D265B" w:rsidRPr="00225EC0" w:rsidRDefault="003D265B" w:rsidP="003D265B">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7) запрашивает</w:t>
      </w:r>
      <w:r w:rsidRPr="00225EC0">
        <w:rPr>
          <w:rFonts w:ascii="Arial" w:hAnsi="Arial" w:cs="Arial"/>
          <w:spacing w:val="1"/>
          <w:sz w:val="24"/>
          <w:szCs w:val="24"/>
        </w:rPr>
        <w:t xml:space="preserve"> </w:t>
      </w:r>
      <w:r w:rsidRPr="00225EC0">
        <w:rPr>
          <w:rFonts w:ascii="Arial" w:hAnsi="Arial" w:cs="Arial"/>
          <w:sz w:val="24"/>
          <w:szCs w:val="24"/>
        </w:rPr>
        <w:t>согласие</w:t>
      </w:r>
      <w:r w:rsidRPr="00225EC0">
        <w:rPr>
          <w:rFonts w:ascii="Arial" w:hAnsi="Arial" w:cs="Arial"/>
          <w:spacing w:val="2"/>
          <w:sz w:val="24"/>
          <w:szCs w:val="24"/>
        </w:rPr>
        <w:t xml:space="preserve"> </w:t>
      </w:r>
      <w:r w:rsidRPr="00225EC0">
        <w:rPr>
          <w:rFonts w:ascii="Arial" w:hAnsi="Arial" w:cs="Arial"/>
          <w:sz w:val="24"/>
          <w:szCs w:val="24"/>
        </w:rPr>
        <w:t>Заявителя</w:t>
      </w:r>
      <w:r w:rsidRPr="00225EC0">
        <w:rPr>
          <w:rFonts w:ascii="Arial" w:hAnsi="Arial" w:cs="Arial"/>
          <w:spacing w:val="3"/>
          <w:sz w:val="24"/>
          <w:szCs w:val="24"/>
        </w:rPr>
        <w:t xml:space="preserve"> </w:t>
      </w:r>
      <w:r w:rsidRPr="00225EC0">
        <w:rPr>
          <w:rFonts w:ascii="Arial" w:hAnsi="Arial" w:cs="Arial"/>
          <w:sz w:val="24"/>
          <w:szCs w:val="24"/>
        </w:rPr>
        <w:t>на</w:t>
      </w:r>
      <w:r w:rsidRPr="00225EC0">
        <w:rPr>
          <w:rFonts w:ascii="Arial" w:hAnsi="Arial" w:cs="Arial"/>
          <w:spacing w:val="2"/>
          <w:sz w:val="24"/>
          <w:szCs w:val="24"/>
        </w:rPr>
        <w:t xml:space="preserve"> </w:t>
      </w:r>
      <w:r w:rsidRPr="00225EC0">
        <w:rPr>
          <w:rFonts w:ascii="Arial" w:hAnsi="Arial" w:cs="Arial"/>
          <w:sz w:val="24"/>
          <w:szCs w:val="24"/>
        </w:rPr>
        <w:t>участие</w:t>
      </w:r>
      <w:r w:rsidRPr="00225EC0">
        <w:rPr>
          <w:rFonts w:ascii="Arial" w:hAnsi="Arial" w:cs="Arial"/>
          <w:spacing w:val="2"/>
          <w:sz w:val="24"/>
          <w:szCs w:val="24"/>
        </w:rPr>
        <w:t xml:space="preserve"> </w:t>
      </w:r>
      <w:r w:rsidRPr="00225EC0">
        <w:rPr>
          <w:rFonts w:ascii="Arial" w:hAnsi="Arial" w:cs="Arial"/>
          <w:sz w:val="24"/>
          <w:szCs w:val="24"/>
        </w:rPr>
        <w:t>в</w:t>
      </w:r>
      <w:r w:rsidRPr="00225EC0">
        <w:rPr>
          <w:rFonts w:ascii="Arial" w:hAnsi="Arial" w:cs="Arial"/>
          <w:spacing w:val="3"/>
          <w:sz w:val="24"/>
          <w:szCs w:val="24"/>
        </w:rPr>
        <w:t xml:space="preserve"> </w:t>
      </w:r>
      <w:r w:rsidRPr="00225EC0">
        <w:rPr>
          <w:rFonts w:ascii="Arial" w:hAnsi="Arial" w:cs="Arial"/>
          <w:sz w:val="24"/>
          <w:szCs w:val="24"/>
        </w:rPr>
        <w:t>смс-опросе</w:t>
      </w:r>
      <w:r w:rsidRPr="00225EC0">
        <w:rPr>
          <w:rFonts w:ascii="Arial" w:hAnsi="Arial" w:cs="Arial"/>
          <w:spacing w:val="3"/>
          <w:sz w:val="24"/>
          <w:szCs w:val="24"/>
        </w:rPr>
        <w:t xml:space="preserve"> </w:t>
      </w:r>
      <w:r w:rsidRPr="00225EC0">
        <w:rPr>
          <w:rFonts w:ascii="Arial" w:hAnsi="Arial" w:cs="Arial"/>
          <w:sz w:val="24"/>
          <w:szCs w:val="24"/>
        </w:rPr>
        <w:t>для</w:t>
      </w:r>
      <w:r w:rsidRPr="00225EC0">
        <w:rPr>
          <w:rFonts w:ascii="Arial" w:hAnsi="Arial" w:cs="Arial"/>
          <w:spacing w:val="2"/>
          <w:sz w:val="24"/>
          <w:szCs w:val="24"/>
        </w:rPr>
        <w:t xml:space="preserve"> </w:t>
      </w:r>
      <w:r w:rsidRPr="00225EC0">
        <w:rPr>
          <w:rFonts w:ascii="Arial" w:hAnsi="Arial" w:cs="Arial"/>
          <w:sz w:val="24"/>
          <w:szCs w:val="24"/>
        </w:rPr>
        <w:t>оценки</w:t>
      </w:r>
      <w:r w:rsidRPr="00225EC0">
        <w:rPr>
          <w:rFonts w:ascii="Arial" w:hAnsi="Arial" w:cs="Arial"/>
          <w:spacing w:val="1"/>
          <w:sz w:val="24"/>
          <w:szCs w:val="24"/>
        </w:rPr>
        <w:t xml:space="preserve"> </w:t>
      </w:r>
      <w:r w:rsidRPr="00225EC0">
        <w:rPr>
          <w:rFonts w:ascii="Arial" w:hAnsi="Arial" w:cs="Arial"/>
          <w:sz w:val="24"/>
          <w:szCs w:val="24"/>
        </w:rPr>
        <w:t>качества</w:t>
      </w:r>
      <w:r w:rsidRPr="00225EC0">
        <w:rPr>
          <w:rFonts w:ascii="Arial" w:hAnsi="Arial" w:cs="Arial"/>
          <w:spacing w:val="-67"/>
          <w:sz w:val="24"/>
          <w:szCs w:val="24"/>
        </w:rPr>
        <w:t xml:space="preserve"> </w:t>
      </w:r>
      <w:r w:rsidRPr="00225EC0">
        <w:rPr>
          <w:rFonts w:ascii="Arial" w:hAnsi="Arial" w:cs="Arial"/>
          <w:sz w:val="24"/>
          <w:szCs w:val="24"/>
        </w:rPr>
        <w:t>предоставленных</w:t>
      </w:r>
      <w:r w:rsidRPr="00225EC0">
        <w:rPr>
          <w:rFonts w:ascii="Arial" w:hAnsi="Arial" w:cs="Arial"/>
          <w:spacing w:val="-2"/>
          <w:sz w:val="24"/>
          <w:szCs w:val="24"/>
        </w:rPr>
        <w:t xml:space="preserve"> </w:t>
      </w:r>
      <w:r w:rsidRPr="00225EC0">
        <w:rPr>
          <w:rFonts w:ascii="Arial" w:hAnsi="Arial" w:cs="Arial"/>
          <w:sz w:val="24"/>
          <w:szCs w:val="24"/>
        </w:rPr>
        <w:t>услуг</w:t>
      </w:r>
      <w:r w:rsidRPr="00225EC0">
        <w:rPr>
          <w:rFonts w:ascii="Arial" w:hAnsi="Arial" w:cs="Arial"/>
          <w:spacing w:val="-1"/>
          <w:sz w:val="24"/>
          <w:szCs w:val="24"/>
        </w:rPr>
        <w:t xml:space="preserve"> </w:t>
      </w:r>
      <w:r w:rsidRPr="00225EC0">
        <w:rPr>
          <w:rFonts w:ascii="Arial" w:hAnsi="Arial" w:cs="Arial"/>
          <w:sz w:val="24"/>
          <w:szCs w:val="24"/>
        </w:rPr>
        <w:t>МФЦ.</w:t>
      </w:r>
    </w:p>
    <w:p w:rsidR="00463A53" w:rsidRPr="00225EC0" w:rsidRDefault="00BD621D" w:rsidP="00463A53">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1</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Результатом выполнения административной процедуры является:</w:t>
      </w:r>
    </w:p>
    <w:p w:rsidR="00463A53" w:rsidRPr="00225EC0" w:rsidRDefault="001239AC" w:rsidP="001239AC">
      <w:pPr>
        <w:pStyle w:val="ConsPlusNormal"/>
        <w:spacing w:before="120"/>
        <w:ind w:firstLine="567"/>
        <w:jc w:val="both"/>
        <w:rPr>
          <w:rFonts w:ascii="Arial" w:hAnsi="Arial" w:cs="Arial"/>
          <w:sz w:val="24"/>
          <w:szCs w:val="24"/>
        </w:rPr>
      </w:pPr>
      <w:r w:rsidRPr="00225EC0">
        <w:rPr>
          <w:rFonts w:ascii="Arial" w:hAnsi="Arial" w:cs="Arial"/>
          <w:sz w:val="24"/>
          <w:szCs w:val="24"/>
        </w:rPr>
        <w:t xml:space="preserve">- </w:t>
      </w:r>
      <w:r w:rsidR="00463A53" w:rsidRPr="00225EC0">
        <w:rPr>
          <w:rFonts w:ascii="Arial" w:hAnsi="Arial" w:cs="Arial"/>
          <w:sz w:val="24"/>
          <w:szCs w:val="24"/>
        </w:rPr>
        <w:t xml:space="preserve">принятия </w:t>
      </w:r>
      <w:r w:rsidR="00E27816" w:rsidRPr="00225EC0">
        <w:rPr>
          <w:rFonts w:ascii="Arial" w:hAnsi="Arial" w:cs="Arial"/>
          <w:sz w:val="24"/>
          <w:szCs w:val="24"/>
        </w:rPr>
        <w:t xml:space="preserve">решения о регистрации </w:t>
      </w:r>
      <w:r w:rsidR="00463A53" w:rsidRPr="00225EC0">
        <w:rPr>
          <w:rFonts w:ascii="Arial" w:hAnsi="Arial" w:cs="Arial"/>
          <w:sz w:val="24"/>
          <w:szCs w:val="24"/>
        </w:rPr>
        <w:t>заявления о предо</w:t>
      </w:r>
      <w:r w:rsidR="00E27816" w:rsidRPr="00225EC0">
        <w:rPr>
          <w:rFonts w:ascii="Arial" w:hAnsi="Arial" w:cs="Arial"/>
          <w:sz w:val="24"/>
          <w:szCs w:val="24"/>
        </w:rPr>
        <w:t>ставлении муниципальной услуги</w:t>
      </w:r>
      <w:r w:rsidR="00463A53" w:rsidRPr="00225EC0">
        <w:rPr>
          <w:rFonts w:ascii="Arial" w:hAnsi="Arial" w:cs="Arial"/>
          <w:sz w:val="24"/>
          <w:szCs w:val="24"/>
        </w:rPr>
        <w:t>;</w:t>
      </w:r>
    </w:p>
    <w:p w:rsidR="00463A53" w:rsidRPr="00225EC0" w:rsidRDefault="001239AC" w:rsidP="001239AC">
      <w:pPr>
        <w:pStyle w:val="ConsPlusNormal"/>
        <w:spacing w:before="120"/>
        <w:ind w:firstLine="567"/>
        <w:jc w:val="both"/>
        <w:rPr>
          <w:rFonts w:ascii="Arial" w:hAnsi="Arial" w:cs="Arial"/>
          <w:sz w:val="24"/>
          <w:szCs w:val="24"/>
        </w:rPr>
      </w:pPr>
      <w:r w:rsidRPr="00225EC0">
        <w:rPr>
          <w:rFonts w:ascii="Arial" w:hAnsi="Arial" w:cs="Arial"/>
          <w:sz w:val="24"/>
          <w:szCs w:val="24"/>
        </w:rPr>
        <w:lastRenderedPageBreak/>
        <w:t xml:space="preserve">- </w:t>
      </w:r>
      <w:r w:rsidR="00463A53" w:rsidRPr="00225EC0">
        <w:rPr>
          <w:rFonts w:ascii="Arial" w:hAnsi="Arial" w:cs="Arial"/>
          <w:sz w:val="24"/>
          <w:szCs w:val="24"/>
        </w:rPr>
        <w:t>направление заявителю решения об отказе в приеме заявления и документов с указанием причин отказа.</w:t>
      </w:r>
    </w:p>
    <w:p w:rsidR="00463A53" w:rsidRPr="00225EC0" w:rsidRDefault="00463A53" w:rsidP="00463A53">
      <w:pPr>
        <w:pStyle w:val="ConsPlusTitle"/>
        <w:jc w:val="center"/>
        <w:outlineLvl w:val="2"/>
        <w:rPr>
          <w:rFonts w:ascii="Arial" w:hAnsi="Arial" w:cs="Arial"/>
          <w:sz w:val="24"/>
          <w:szCs w:val="24"/>
        </w:rPr>
      </w:pPr>
    </w:p>
    <w:p w:rsidR="00463A53" w:rsidRPr="00225EC0" w:rsidRDefault="00463A53" w:rsidP="00463A53">
      <w:pPr>
        <w:pStyle w:val="ConsPlusTitle"/>
        <w:jc w:val="center"/>
        <w:outlineLvl w:val="2"/>
        <w:rPr>
          <w:rFonts w:ascii="Arial" w:hAnsi="Arial" w:cs="Arial"/>
          <w:sz w:val="24"/>
          <w:szCs w:val="24"/>
        </w:rPr>
      </w:pPr>
      <w:r w:rsidRPr="00225EC0">
        <w:rPr>
          <w:rFonts w:ascii="Arial" w:hAnsi="Arial" w:cs="Arial"/>
          <w:sz w:val="24"/>
          <w:szCs w:val="24"/>
        </w:rPr>
        <w:t>Межведомственное информационное взаимодействие</w:t>
      </w:r>
    </w:p>
    <w:p w:rsidR="00463A53" w:rsidRPr="00225EC0" w:rsidRDefault="00463A53" w:rsidP="00463A53">
      <w:pPr>
        <w:pStyle w:val="ConsPlusNormal"/>
        <w:jc w:val="both"/>
        <w:rPr>
          <w:rFonts w:ascii="Arial" w:hAnsi="Arial" w:cs="Arial"/>
          <w:sz w:val="24"/>
          <w:szCs w:val="24"/>
        </w:rPr>
      </w:pPr>
    </w:p>
    <w:p w:rsidR="00463A53" w:rsidRPr="00225EC0" w:rsidRDefault="00267222" w:rsidP="00E27816">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2</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225EC0">
        <w:rPr>
          <w:rFonts w:ascii="Arial" w:hAnsi="Arial" w:cs="Arial"/>
          <w:sz w:val="24"/>
          <w:szCs w:val="24"/>
        </w:rPr>
        <w:t xml:space="preserve"> пунктом </w:t>
      </w:r>
      <w:r w:rsidR="0050210C" w:rsidRPr="00225EC0">
        <w:rPr>
          <w:rFonts w:ascii="Arial" w:hAnsi="Arial" w:cs="Arial"/>
          <w:sz w:val="24"/>
          <w:szCs w:val="24"/>
        </w:rPr>
        <w:t>2</w:t>
      </w:r>
      <w:r w:rsidR="0036722A" w:rsidRPr="00225EC0">
        <w:rPr>
          <w:rFonts w:ascii="Arial" w:hAnsi="Arial" w:cs="Arial"/>
          <w:sz w:val="24"/>
          <w:szCs w:val="24"/>
        </w:rPr>
        <w:t>3</w:t>
      </w:r>
      <w:r w:rsidR="00E27816" w:rsidRPr="00225EC0">
        <w:rPr>
          <w:rFonts w:ascii="Arial" w:hAnsi="Arial" w:cs="Arial"/>
          <w:sz w:val="24"/>
          <w:szCs w:val="24"/>
        </w:rPr>
        <w:t xml:space="preserve"> </w:t>
      </w:r>
      <w:r w:rsidR="0050210C" w:rsidRPr="00225EC0">
        <w:rPr>
          <w:rFonts w:ascii="Arial" w:hAnsi="Arial" w:cs="Arial"/>
          <w:sz w:val="24"/>
          <w:szCs w:val="24"/>
        </w:rPr>
        <w:t>настоящего</w:t>
      </w:r>
      <w:r w:rsidR="00E27816" w:rsidRPr="00225EC0">
        <w:rPr>
          <w:rFonts w:ascii="Arial" w:hAnsi="Arial" w:cs="Arial"/>
          <w:sz w:val="24"/>
          <w:szCs w:val="24"/>
        </w:rPr>
        <w:t xml:space="preserve"> Административного регламента.</w:t>
      </w:r>
    </w:p>
    <w:p w:rsidR="00463A53" w:rsidRPr="00225EC0" w:rsidRDefault="00267222" w:rsidP="00463A53">
      <w:pPr>
        <w:pStyle w:val="ConsPlusNormal"/>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3</w:t>
      </w:r>
      <w:r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225EC0">
        <w:rPr>
          <w:rFonts w:ascii="Arial" w:hAnsi="Arial" w:cs="Arial"/>
          <w:sz w:val="24"/>
          <w:szCs w:val="24"/>
        </w:rPr>
        <w:t>для получения следующих сведений</w:t>
      </w:r>
      <w:r w:rsidR="00463A53" w:rsidRPr="00225EC0">
        <w:rPr>
          <w:rFonts w:ascii="Arial" w:hAnsi="Arial" w:cs="Arial"/>
          <w:sz w:val="24"/>
          <w:szCs w:val="24"/>
        </w:rPr>
        <w:t>:</w:t>
      </w:r>
    </w:p>
    <w:p w:rsidR="003A0A5E" w:rsidRPr="00225EC0" w:rsidRDefault="003A0A5E" w:rsidP="003A0A5E">
      <w:pPr>
        <w:pStyle w:val="a4"/>
        <w:tabs>
          <w:tab w:val="left" w:pos="567"/>
          <w:tab w:val="left" w:pos="4854"/>
          <w:tab w:val="left" w:pos="6741"/>
          <w:tab w:val="left" w:pos="8274"/>
          <w:tab w:val="left" w:pos="8779"/>
        </w:tabs>
        <w:kinsoku w:val="0"/>
        <w:overflowPunct w:val="0"/>
        <w:spacing w:line="20" w:lineRule="atLeast"/>
        <w:ind w:left="0" w:right="2"/>
        <w:jc w:val="both"/>
        <w:rPr>
          <w:rFonts w:ascii="Arial" w:hAnsi="Arial" w:cs="Arial"/>
          <w:sz w:val="24"/>
          <w:szCs w:val="24"/>
        </w:rPr>
      </w:pPr>
      <w:r w:rsidRPr="00225EC0">
        <w:rPr>
          <w:rFonts w:ascii="Arial" w:hAnsi="Arial" w:cs="Arial"/>
          <w:sz w:val="24"/>
          <w:szCs w:val="24"/>
        </w:rPr>
        <w:tab/>
      </w:r>
      <w:r w:rsidR="007E11D9" w:rsidRPr="00225EC0">
        <w:rPr>
          <w:rFonts w:ascii="Arial" w:hAnsi="Arial" w:cs="Arial"/>
          <w:sz w:val="24"/>
          <w:szCs w:val="24"/>
        </w:rPr>
        <w:t>1</w:t>
      </w:r>
      <w:r w:rsidRPr="00225EC0">
        <w:rPr>
          <w:rFonts w:ascii="Arial" w:hAnsi="Arial" w:cs="Arial"/>
          <w:sz w:val="24"/>
          <w:szCs w:val="24"/>
        </w:rPr>
        <w:t xml:space="preserve">) сведения из Единого государственного реестра юридических лиц (при обращении Заявителя, являющегося юридическим лицом); </w:t>
      </w:r>
    </w:p>
    <w:p w:rsidR="003A0A5E" w:rsidRPr="00225EC0" w:rsidRDefault="007E11D9" w:rsidP="003A0A5E">
      <w:pPr>
        <w:pStyle w:val="a4"/>
        <w:tabs>
          <w:tab w:val="left" w:pos="1795"/>
          <w:tab w:val="left" w:pos="4854"/>
          <w:tab w:val="left" w:pos="6741"/>
          <w:tab w:val="left" w:pos="8274"/>
          <w:tab w:val="left" w:pos="8779"/>
        </w:tabs>
        <w:kinsoku w:val="0"/>
        <w:overflowPunct w:val="0"/>
        <w:spacing w:line="20" w:lineRule="atLeast"/>
        <w:ind w:left="0" w:right="2" w:firstLine="567"/>
        <w:jc w:val="both"/>
        <w:rPr>
          <w:rFonts w:ascii="Arial" w:hAnsi="Arial" w:cs="Arial"/>
          <w:sz w:val="24"/>
          <w:szCs w:val="24"/>
        </w:rPr>
      </w:pPr>
      <w:r w:rsidRPr="00225EC0">
        <w:rPr>
          <w:rFonts w:ascii="Arial" w:hAnsi="Arial" w:cs="Arial"/>
          <w:sz w:val="24"/>
          <w:szCs w:val="24"/>
        </w:rPr>
        <w:t>2</w:t>
      </w:r>
      <w:r w:rsidR="003A0A5E" w:rsidRPr="00225EC0">
        <w:rPr>
          <w:rFonts w:ascii="Arial" w:hAnsi="Arial" w:cs="Arial"/>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A0A5E" w:rsidRPr="00225EC0" w:rsidRDefault="007E11D9" w:rsidP="003A0A5E">
      <w:pPr>
        <w:pStyle w:val="ConsPlusNormal"/>
        <w:ind w:firstLine="539"/>
        <w:jc w:val="both"/>
        <w:rPr>
          <w:rFonts w:ascii="Arial" w:hAnsi="Arial" w:cs="Arial"/>
          <w:sz w:val="24"/>
          <w:szCs w:val="24"/>
        </w:rPr>
      </w:pPr>
      <w:r w:rsidRPr="00225EC0">
        <w:rPr>
          <w:rFonts w:ascii="Arial" w:hAnsi="Arial" w:cs="Arial"/>
          <w:sz w:val="24"/>
          <w:szCs w:val="24"/>
        </w:rPr>
        <w:t>3</w:t>
      </w:r>
      <w:r w:rsidR="003A0A5E" w:rsidRPr="00225EC0">
        <w:rPr>
          <w:rFonts w:ascii="Arial" w:hAnsi="Arial" w:cs="Arial"/>
          <w:sz w:val="24"/>
          <w:szCs w:val="24"/>
        </w:rPr>
        <w:t>) сведения из Единого государственного реестра недвижимости.</w:t>
      </w:r>
    </w:p>
    <w:p w:rsidR="00463A53" w:rsidRPr="00225EC0" w:rsidRDefault="00463A53" w:rsidP="00463A53">
      <w:pPr>
        <w:pStyle w:val="ConsPlusNormal"/>
        <w:spacing w:before="120"/>
        <w:ind w:firstLine="539"/>
        <w:jc w:val="both"/>
        <w:rPr>
          <w:rFonts w:ascii="Arial" w:hAnsi="Arial" w:cs="Arial"/>
          <w:sz w:val="24"/>
          <w:szCs w:val="24"/>
        </w:rPr>
      </w:pPr>
      <w:r w:rsidRPr="00225EC0">
        <w:rPr>
          <w:rFonts w:ascii="Arial" w:hAnsi="Arial" w:cs="Arial"/>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225EC0" w:rsidRDefault="00267222" w:rsidP="00463A53">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4</w:t>
      </w:r>
      <w:r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225EC0" w:rsidRDefault="00463A53" w:rsidP="00463A53">
      <w:pPr>
        <w:pStyle w:val="ConsPlusNormal"/>
        <w:spacing w:before="120"/>
        <w:ind w:firstLine="539"/>
        <w:jc w:val="both"/>
        <w:rPr>
          <w:rFonts w:ascii="Arial" w:hAnsi="Arial" w:cs="Arial"/>
          <w:sz w:val="24"/>
          <w:szCs w:val="24"/>
        </w:rPr>
      </w:pPr>
      <w:r w:rsidRPr="00225EC0">
        <w:rPr>
          <w:rFonts w:ascii="Arial" w:hAnsi="Arial" w:cs="Arial"/>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225EC0" w:rsidRDefault="00463A53" w:rsidP="00463A53">
      <w:pPr>
        <w:pStyle w:val="ConsPlusNormal"/>
        <w:jc w:val="both"/>
        <w:rPr>
          <w:rFonts w:ascii="Arial" w:hAnsi="Arial" w:cs="Arial"/>
          <w:sz w:val="24"/>
          <w:szCs w:val="24"/>
        </w:rPr>
      </w:pPr>
    </w:p>
    <w:p w:rsidR="00463A53" w:rsidRPr="00225EC0" w:rsidRDefault="00463A53" w:rsidP="00463A53">
      <w:pPr>
        <w:pStyle w:val="ConsPlusNormal"/>
        <w:jc w:val="center"/>
        <w:rPr>
          <w:rFonts w:ascii="Arial" w:hAnsi="Arial" w:cs="Arial"/>
          <w:b/>
          <w:sz w:val="24"/>
          <w:szCs w:val="24"/>
        </w:rPr>
      </w:pPr>
      <w:r w:rsidRPr="00225EC0">
        <w:rPr>
          <w:rFonts w:ascii="Arial" w:hAnsi="Arial" w:cs="Arial"/>
          <w:b/>
          <w:sz w:val="24"/>
          <w:szCs w:val="24"/>
        </w:rPr>
        <w:t>Принятие решения о предоставлении (об отказе в предоставлении)</w:t>
      </w:r>
    </w:p>
    <w:p w:rsidR="00463A53" w:rsidRPr="00225EC0" w:rsidRDefault="00463A53" w:rsidP="00463A53">
      <w:pPr>
        <w:pStyle w:val="ConsPlusNormal"/>
        <w:jc w:val="center"/>
        <w:rPr>
          <w:rFonts w:ascii="Arial" w:hAnsi="Arial" w:cs="Arial"/>
          <w:sz w:val="24"/>
          <w:szCs w:val="24"/>
        </w:rPr>
      </w:pPr>
      <w:r w:rsidRPr="00225EC0">
        <w:rPr>
          <w:rFonts w:ascii="Arial" w:hAnsi="Arial" w:cs="Arial"/>
          <w:b/>
          <w:sz w:val="24"/>
          <w:szCs w:val="24"/>
        </w:rPr>
        <w:t>муниципальной услуги</w:t>
      </w:r>
    </w:p>
    <w:p w:rsidR="00463A53" w:rsidRPr="00225EC0" w:rsidRDefault="00526896" w:rsidP="00463A53">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5</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225EC0" w:rsidRDefault="00526896" w:rsidP="00463A53">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6</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225EC0">
        <w:rPr>
          <w:rFonts w:ascii="Arial" w:hAnsi="Arial" w:cs="Arial"/>
          <w:sz w:val="24"/>
          <w:szCs w:val="24"/>
        </w:rPr>
        <w:t>действующего законодательства</w:t>
      </w:r>
      <w:r w:rsidR="00463A53" w:rsidRPr="00225EC0">
        <w:rPr>
          <w:rFonts w:ascii="Arial" w:hAnsi="Arial" w:cs="Arial"/>
          <w:sz w:val="24"/>
          <w:szCs w:val="24"/>
        </w:rPr>
        <w:t xml:space="preserve"> и принимает решение о предоставлении либо отказе в предоставлении муниципальной усл</w:t>
      </w:r>
      <w:r w:rsidR="0036722A" w:rsidRPr="00225EC0">
        <w:rPr>
          <w:rFonts w:ascii="Arial" w:hAnsi="Arial" w:cs="Arial"/>
          <w:sz w:val="24"/>
          <w:szCs w:val="24"/>
        </w:rPr>
        <w:t>уги по основаниям, установленных</w:t>
      </w:r>
      <w:r w:rsidR="00463A53" w:rsidRPr="00225EC0">
        <w:rPr>
          <w:rFonts w:ascii="Arial" w:hAnsi="Arial" w:cs="Arial"/>
          <w:sz w:val="24"/>
          <w:szCs w:val="24"/>
        </w:rPr>
        <w:t xml:space="preserve"> пунктом </w:t>
      </w:r>
      <w:r w:rsidR="0036722A" w:rsidRPr="00225EC0">
        <w:rPr>
          <w:rFonts w:ascii="Arial" w:hAnsi="Arial" w:cs="Arial"/>
          <w:sz w:val="24"/>
          <w:szCs w:val="24"/>
        </w:rPr>
        <w:t>35 настоящего</w:t>
      </w:r>
      <w:r w:rsidR="00463A53" w:rsidRPr="00225EC0">
        <w:rPr>
          <w:rFonts w:ascii="Arial" w:hAnsi="Arial" w:cs="Arial"/>
          <w:sz w:val="24"/>
          <w:szCs w:val="24"/>
        </w:rPr>
        <w:t xml:space="preserve"> Административного регламента.</w:t>
      </w:r>
    </w:p>
    <w:p w:rsidR="00463A53" w:rsidRPr="00225EC0" w:rsidRDefault="00463A53" w:rsidP="00463A53">
      <w:pPr>
        <w:pStyle w:val="ConsPlusNormal"/>
        <w:spacing w:before="120"/>
        <w:ind w:firstLine="539"/>
        <w:jc w:val="both"/>
        <w:rPr>
          <w:rFonts w:ascii="Arial" w:hAnsi="Arial" w:cs="Arial"/>
          <w:sz w:val="24"/>
          <w:szCs w:val="24"/>
        </w:rPr>
      </w:pPr>
      <w:r w:rsidRPr="00225EC0">
        <w:rPr>
          <w:rFonts w:ascii="Arial" w:hAnsi="Arial" w:cs="Arial"/>
          <w:sz w:val="24"/>
          <w:szCs w:val="24"/>
        </w:rPr>
        <w:t>Результатом</w:t>
      </w:r>
      <w:r w:rsidR="006318B3" w:rsidRPr="00225EC0">
        <w:rPr>
          <w:rFonts w:ascii="Arial" w:hAnsi="Arial" w:cs="Arial"/>
          <w:sz w:val="24"/>
          <w:szCs w:val="24"/>
        </w:rPr>
        <w:t xml:space="preserve"> </w:t>
      </w:r>
      <w:r w:rsidR="007E11D9" w:rsidRPr="00225EC0">
        <w:rPr>
          <w:rFonts w:ascii="Arial" w:hAnsi="Arial" w:cs="Arial"/>
          <w:sz w:val="24"/>
          <w:szCs w:val="24"/>
        </w:rPr>
        <w:t>рассмотрения и проверки представленных документов</w:t>
      </w:r>
      <w:r w:rsidR="006318B3" w:rsidRPr="00225EC0">
        <w:rPr>
          <w:rFonts w:ascii="Arial" w:hAnsi="Arial" w:cs="Arial"/>
          <w:sz w:val="24"/>
          <w:szCs w:val="24"/>
        </w:rPr>
        <w:t xml:space="preserve"> является подготовленное разрешение на право вырубки зеленых насаждений</w:t>
      </w:r>
      <w:r w:rsidR="003B4CBC" w:rsidRPr="00225EC0">
        <w:rPr>
          <w:rFonts w:ascii="Arial" w:hAnsi="Arial" w:cs="Arial"/>
          <w:sz w:val="24"/>
          <w:szCs w:val="24"/>
        </w:rPr>
        <w:t>, либо отказ в разрешении на право вырубки зеленых насаждений</w:t>
      </w:r>
      <w:r w:rsidR="006318B3" w:rsidRPr="00225EC0">
        <w:rPr>
          <w:rFonts w:ascii="Arial" w:hAnsi="Arial" w:cs="Arial"/>
          <w:sz w:val="24"/>
          <w:szCs w:val="24"/>
        </w:rPr>
        <w:t xml:space="preserve"> уполномоченным</w:t>
      </w:r>
      <w:r w:rsidR="00792045" w:rsidRPr="00225EC0">
        <w:rPr>
          <w:rFonts w:ascii="Arial" w:hAnsi="Arial" w:cs="Arial"/>
          <w:sz w:val="24"/>
          <w:szCs w:val="24"/>
        </w:rPr>
        <w:t xml:space="preserve"> должностным лицом.</w:t>
      </w:r>
    </w:p>
    <w:p w:rsidR="00463A53" w:rsidRPr="00225EC0" w:rsidRDefault="00526896" w:rsidP="00463A53">
      <w:pPr>
        <w:pStyle w:val="ConsPlusNormal"/>
        <w:spacing w:before="120"/>
        <w:ind w:firstLine="539"/>
        <w:jc w:val="both"/>
        <w:rPr>
          <w:rFonts w:ascii="Arial" w:hAnsi="Arial" w:cs="Arial"/>
          <w:sz w:val="24"/>
          <w:szCs w:val="24"/>
        </w:rPr>
      </w:pPr>
      <w:r w:rsidRPr="00225EC0">
        <w:rPr>
          <w:rFonts w:ascii="Arial" w:hAnsi="Arial" w:cs="Arial"/>
          <w:sz w:val="24"/>
          <w:szCs w:val="24"/>
        </w:rPr>
        <w:t>7</w:t>
      </w:r>
      <w:r w:rsidR="001128F0" w:rsidRPr="00225EC0">
        <w:rPr>
          <w:rFonts w:ascii="Arial" w:hAnsi="Arial" w:cs="Arial"/>
          <w:sz w:val="24"/>
          <w:szCs w:val="24"/>
        </w:rPr>
        <w:t>7</w:t>
      </w:r>
      <w:r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Уполномоченное должностное лицо осуществляет подготовку проекта </w:t>
      </w:r>
      <w:r w:rsidR="007E11D9" w:rsidRPr="00225EC0">
        <w:rPr>
          <w:rFonts w:ascii="Arial" w:hAnsi="Arial" w:cs="Arial"/>
          <w:sz w:val="24"/>
          <w:szCs w:val="24"/>
        </w:rPr>
        <w:t>разрешения</w:t>
      </w:r>
      <w:r w:rsidR="006318B3" w:rsidRPr="00225EC0">
        <w:rPr>
          <w:rFonts w:ascii="Arial" w:hAnsi="Arial" w:cs="Arial"/>
          <w:sz w:val="24"/>
          <w:szCs w:val="24"/>
        </w:rPr>
        <w:t xml:space="preserve"> на право вырубки зеленых насаждений (проекта отказа в разрешении на право вырубки зеленых насаждений)</w:t>
      </w:r>
      <w:r w:rsidR="00463A53" w:rsidRPr="00225EC0">
        <w:rPr>
          <w:rFonts w:ascii="Arial" w:hAnsi="Arial" w:cs="Arial"/>
          <w:sz w:val="24"/>
          <w:szCs w:val="24"/>
        </w:rPr>
        <w:t xml:space="preserve"> и представляет его уполномоченному должностному лицу органа местного самоуправления для подписания.</w:t>
      </w:r>
    </w:p>
    <w:p w:rsidR="00463A53" w:rsidRPr="00225EC0" w:rsidRDefault="001128F0" w:rsidP="00463A53">
      <w:pPr>
        <w:pStyle w:val="ConsPlusNormal"/>
        <w:spacing w:before="120"/>
        <w:ind w:firstLine="539"/>
        <w:jc w:val="both"/>
        <w:rPr>
          <w:rFonts w:ascii="Arial" w:hAnsi="Arial" w:cs="Arial"/>
          <w:sz w:val="24"/>
          <w:szCs w:val="24"/>
        </w:rPr>
      </w:pPr>
      <w:bookmarkStart w:id="24" w:name="P403"/>
      <w:bookmarkEnd w:id="24"/>
      <w:r w:rsidRPr="00225EC0">
        <w:rPr>
          <w:rFonts w:ascii="Arial" w:hAnsi="Arial" w:cs="Arial"/>
          <w:sz w:val="24"/>
          <w:szCs w:val="24"/>
        </w:rPr>
        <w:t>78</w:t>
      </w:r>
      <w:r w:rsidR="00526896" w:rsidRPr="00225EC0">
        <w:rPr>
          <w:rFonts w:ascii="Arial" w:hAnsi="Arial" w:cs="Arial"/>
          <w:sz w:val="24"/>
          <w:szCs w:val="24"/>
        </w:rPr>
        <w:t>.</w:t>
      </w:r>
      <w:r w:rsidR="00526896" w:rsidRPr="00225EC0">
        <w:rPr>
          <w:rFonts w:ascii="Arial" w:hAnsi="Arial" w:cs="Arial"/>
          <w:sz w:val="24"/>
          <w:szCs w:val="24"/>
        </w:rPr>
        <w:tab/>
      </w:r>
      <w:r w:rsidR="00463A53" w:rsidRPr="00225EC0">
        <w:rPr>
          <w:rFonts w:ascii="Arial" w:hAnsi="Arial" w:cs="Arial"/>
          <w:sz w:val="24"/>
          <w:szCs w:val="24"/>
        </w:rPr>
        <w:t xml:space="preserve">Результатом выполнения административной процедуры является </w:t>
      </w:r>
      <w:r w:rsidR="00463A53" w:rsidRPr="00225EC0">
        <w:rPr>
          <w:rFonts w:ascii="Arial" w:hAnsi="Arial" w:cs="Arial"/>
          <w:sz w:val="24"/>
          <w:szCs w:val="24"/>
        </w:rPr>
        <w:lastRenderedPageBreak/>
        <w:t xml:space="preserve">подписание уполномоченным должностным лицом органа местного самоуправления разрешения </w:t>
      </w:r>
      <w:r w:rsidR="006318B3" w:rsidRPr="00225EC0">
        <w:rPr>
          <w:rFonts w:ascii="Arial" w:hAnsi="Arial" w:cs="Arial"/>
          <w:sz w:val="24"/>
          <w:szCs w:val="24"/>
        </w:rPr>
        <w:t>на право вырубки зеленых насаждений</w:t>
      </w:r>
      <w:r w:rsidR="00463A53" w:rsidRPr="00225EC0">
        <w:rPr>
          <w:rFonts w:ascii="Arial" w:hAnsi="Arial" w:cs="Arial"/>
          <w:sz w:val="24"/>
          <w:szCs w:val="24"/>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225EC0" w:rsidRDefault="001128F0" w:rsidP="00463A53">
      <w:pPr>
        <w:pStyle w:val="ConsPlusNormal"/>
        <w:spacing w:before="120"/>
        <w:ind w:firstLine="539"/>
        <w:jc w:val="both"/>
        <w:rPr>
          <w:rFonts w:ascii="Arial" w:hAnsi="Arial" w:cs="Arial"/>
          <w:sz w:val="24"/>
          <w:szCs w:val="24"/>
        </w:rPr>
      </w:pPr>
      <w:r w:rsidRPr="00225EC0">
        <w:rPr>
          <w:rFonts w:ascii="Arial" w:hAnsi="Arial" w:cs="Arial"/>
          <w:sz w:val="24"/>
          <w:szCs w:val="24"/>
        </w:rPr>
        <w:t>79</w:t>
      </w:r>
      <w:r w:rsidR="00526896" w:rsidRPr="00225EC0">
        <w:rPr>
          <w:rFonts w:ascii="Arial" w:hAnsi="Arial" w:cs="Arial"/>
          <w:sz w:val="24"/>
          <w:szCs w:val="24"/>
        </w:rPr>
        <w:t>.</w:t>
      </w:r>
      <w:r w:rsidR="00526896" w:rsidRPr="00225EC0">
        <w:rPr>
          <w:rFonts w:ascii="Arial" w:hAnsi="Arial" w:cs="Arial"/>
          <w:sz w:val="24"/>
          <w:szCs w:val="24"/>
        </w:rPr>
        <w:tab/>
      </w:r>
      <w:r w:rsidR="00463A53" w:rsidRPr="00225EC0">
        <w:rPr>
          <w:rFonts w:ascii="Arial" w:hAnsi="Arial" w:cs="Arial"/>
          <w:sz w:val="24"/>
          <w:szCs w:val="24"/>
        </w:rPr>
        <w:t xml:space="preserve">Время выполнения административной процедуры: в течение </w:t>
      </w:r>
      <w:r w:rsidR="006318B3" w:rsidRPr="00225EC0">
        <w:rPr>
          <w:rFonts w:ascii="Arial" w:hAnsi="Arial" w:cs="Arial"/>
          <w:sz w:val="24"/>
          <w:szCs w:val="24"/>
        </w:rPr>
        <w:t>установленного срока предоставления муниципальной услуги</w:t>
      </w:r>
      <w:r w:rsidR="00F0228B" w:rsidRPr="00225EC0">
        <w:rPr>
          <w:rFonts w:ascii="Arial" w:hAnsi="Arial" w:cs="Arial"/>
          <w:sz w:val="24"/>
          <w:szCs w:val="24"/>
        </w:rPr>
        <w:t>, указанного в пункте 17 настоящего Административного регламента</w:t>
      </w:r>
      <w:r w:rsidR="00463A53" w:rsidRPr="00225EC0">
        <w:rPr>
          <w:rFonts w:ascii="Arial" w:hAnsi="Arial" w:cs="Arial"/>
          <w:sz w:val="24"/>
          <w:szCs w:val="24"/>
        </w:rPr>
        <w:t>.</w:t>
      </w:r>
    </w:p>
    <w:p w:rsidR="00463A53" w:rsidRPr="00225EC0" w:rsidRDefault="00463A53" w:rsidP="00463A53">
      <w:pPr>
        <w:pStyle w:val="ConsPlusNormal"/>
        <w:jc w:val="both"/>
        <w:rPr>
          <w:rFonts w:ascii="Arial" w:hAnsi="Arial" w:cs="Arial"/>
          <w:sz w:val="24"/>
          <w:szCs w:val="24"/>
        </w:rPr>
      </w:pPr>
    </w:p>
    <w:p w:rsidR="00463A53" w:rsidRPr="00225EC0" w:rsidRDefault="00D85B30" w:rsidP="00463A53">
      <w:pPr>
        <w:pStyle w:val="ConsPlusNormal"/>
        <w:jc w:val="center"/>
        <w:rPr>
          <w:rFonts w:ascii="Arial" w:hAnsi="Arial" w:cs="Arial"/>
          <w:b/>
          <w:sz w:val="24"/>
          <w:szCs w:val="24"/>
        </w:rPr>
      </w:pPr>
      <w:r w:rsidRPr="00225EC0">
        <w:rPr>
          <w:rFonts w:ascii="Arial" w:hAnsi="Arial" w:cs="Arial"/>
          <w:b/>
          <w:sz w:val="24"/>
          <w:szCs w:val="24"/>
        </w:rPr>
        <w:t>Предоставление</w:t>
      </w:r>
      <w:r w:rsidR="00463A53" w:rsidRPr="00225EC0">
        <w:rPr>
          <w:rFonts w:ascii="Arial" w:hAnsi="Arial" w:cs="Arial"/>
          <w:b/>
          <w:sz w:val="24"/>
          <w:szCs w:val="24"/>
        </w:rPr>
        <w:t xml:space="preserve"> результата муниципальной услуги</w:t>
      </w:r>
    </w:p>
    <w:p w:rsidR="00463A53" w:rsidRPr="00225EC0" w:rsidRDefault="00463A53" w:rsidP="00463A53">
      <w:pPr>
        <w:pStyle w:val="ConsPlusNormal"/>
        <w:jc w:val="center"/>
        <w:rPr>
          <w:rFonts w:ascii="Arial" w:hAnsi="Arial" w:cs="Arial"/>
          <w:b/>
          <w:sz w:val="24"/>
          <w:szCs w:val="24"/>
        </w:rPr>
      </w:pPr>
    </w:p>
    <w:p w:rsidR="00463A53" w:rsidRPr="00225EC0" w:rsidRDefault="00526896" w:rsidP="00463A53">
      <w:pPr>
        <w:pStyle w:val="ConsPlusNormal"/>
        <w:ind w:firstLine="540"/>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0</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225EC0" w:rsidRDefault="00526896" w:rsidP="00463A53">
      <w:pPr>
        <w:pStyle w:val="ConsPlusNormal"/>
        <w:spacing w:before="220"/>
        <w:ind w:firstLine="540"/>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1</w:t>
      </w:r>
      <w:r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Время выполнения административной процедуры - 1 рабочий день </w:t>
      </w:r>
      <w:proofErr w:type="gramStart"/>
      <w:r w:rsidR="00463A53" w:rsidRPr="00225EC0">
        <w:rPr>
          <w:rFonts w:ascii="Arial" w:hAnsi="Arial" w:cs="Arial"/>
          <w:sz w:val="24"/>
          <w:szCs w:val="24"/>
        </w:rPr>
        <w:t>с даты подписания</w:t>
      </w:r>
      <w:proofErr w:type="gramEnd"/>
      <w:r w:rsidR="00463A53" w:rsidRPr="00225EC0">
        <w:rPr>
          <w:rFonts w:ascii="Arial" w:hAnsi="Arial" w:cs="Arial"/>
          <w:sz w:val="24"/>
          <w:szCs w:val="24"/>
        </w:rPr>
        <w:t xml:space="preserve"> уполномоченным должностным лицом органа местного самоуправления документа, указанного в </w:t>
      </w:r>
      <w:r w:rsidR="006318B3" w:rsidRPr="00225EC0">
        <w:rPr>
          <w:rFonts w:ascii="Arial" w:hAnsi="Arial" w:cs="Arial"/>
          <w:sz w:val="24"/>
          <w:szCs w:val="24"/>
        </w:rPr>
        <w:t xml:space="preserve">пункте </w:t>
      </w:r>
      <w:r w:rsidR="0036722A" w:rsidRPr="00225EC0">
        <w:rPr>
          <w:rFonts w:ascii="Arial" w:hAnsi="Arial" w:cs="Arial"/>
          <w:sz w:val="24"/>
          <w:szCs w:val="24"/>
        </w:rPr>
        <w:t>80 настоящего</w:t>
      </w:r>
      <w:r w:rsidR="00463A53" w:rsidRPr="00225EC0">
        <w:rPr>
          <w:rFonts w:ascii="Arial" w:hAnsi="Arial" w:cs="Arial"/>
          <w:sz w:val="24"/>
          <w:szCs w:val="24"/>
        </w:rPr>
        <w:t xml:space="preserve"> Административного регламента</w:t>
      </w:r>
      <w:r w:rsidR="006318B3" w:rsidRPr="00225EC0">
        <w:rPr>
          <w:rFonts w:ascii="Arial" w:hAnsi="Arial" w:cs="Arial"/>
          <w:sz w:val="24"/>
          <w:szCs w:val="24"/>
        </w:rPr>
        <w:t>, но не превышающий общий срок предоставления муниципальной услуги</w:t>
      </w:r>
      <w:r w:rsidR="00463A53" w:rsidRPr="00225EC0">
        <w:rPr>
          <w:rFonts w:ascii="Arial" w:hAnsi="Arial" w:cs="Arial"/>
          <w:sz w:val="24"/>
          <w:szCs w:val="24"/>
        </w:rPr>
        <w:t>.</w:t>
      </w:r>
    </w:p>
    <w:p w:rsidR="0054560D" w:rsidRPr="00225EC0" w:rsidRDefault="0054560D" w:rsidP="0054560D">
      <w:pPr>
        <w:pStyle w:val="ConsPlusNormal"/>
        <w:spacing w:before="220"/>
        <w:ind w:firstLine="540"/>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2</w:t>
      </w:r>
      <w:r w:rsidRPr="00225EC0">
        <w:rPr>
          <w:rFonts w:ascii="Arial" w:hAnsi="Arial" w:cs="Arial"/>
          <w:sz w:val="24"/>
          <w:szCs w:val="24"/>
        </w:rPr>
        <w:t>.</w:t>
      </w:r>
      <w:r w:rsidRPr="00225EC0">
        <w:rPr>
          <w:rFonts w:ascii="Arial" w:hAnsi="Arial" w:cs="Arial"/>
          <w:sz w:val="24"/>
          <w:szCs w:val="24"/>
        </w:rPr>
        <w:tab/>
        <w:t xml:space="preserve">Муниципальная услуга предоставляется по экстерриториальному принципу. </w:t>
      </w:r>
    </w:p>
    <w:p w:rsidR="0054560D" w:rsidRPr="00225EC0" w:rsidRDefault="0054560D" w:rsidP="0054560D">
      <w:pPr>
        <w:pStyle w:val="ConsPlusNormal"/>
        <w:spacing w:before="220"/>
        <w:ind w:firstLine="540"/>
        <w:jc w:val="both"/>
        <w:rPr>
          <w:rFonts w:ascii="Arial" w:hAnsi="Arial" w:cs="Arial"/>
          <w:sz w:val="24"/>
          <w:szCs w:val="24"/>
        </w:rPr>
      </w:pPr>
      <w:r w:rsidRPr="00225EC0">
        <w:rPr>
          <w:rFonts w:ascii="Arial" w:hAnsi="Arial" w:cs="Arial"/>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225EC0" w:rsidRDefault="001128F0" w:rsidP="00463A53">
      <w:pPr>
        <w:pStyle w:val="ConsPlusNormal"/>
        <w:spacing w:before="220"/>
        <w:ind w:firstLine="540"/>
        <w:jc w:val="both"/>
        <w:rPr>
          <w:rFonts w:ascii="Arial" w:hAnsi="Arial" w:cs="Arial"/>
          <w:sz w:val="24"/>
          <w:szCs w:val="24"/>
        </w:rPr>
      </w:pPr>
      <w:r w:rsidRPr="00225EC0">
        <w:rPr>
          <w:rFonts w:ascii="Arial" w:hAnsi="Arial" w:cs="Arial"/>
          <w:sz w:val="24"/>
          <w:szCs w:val="24"/>
        </w:rPr>
        <w:t>83</w:t>
      </w:r>
      <w:r w:rsidR="00526896" w:rsidRPr="00225EC0">
        <w:rPr>
          <w:rFonts w:ascii="Arial" w:hAnsi="Arial" w:cs="Arial"/>
          <w:sz w:val="24"/>
          <w:szCs w:val="24"/>
        </w:rPr>
        <w:t>.</w:t>
      </w:r>
      <w:r w:rsidR="00526896" w:rsidRPr="00225EC0">
        <w:rPr>
          <w:rFonts w:ascii="Arial" w:hAnsi="Arial" w:cs="Arial"/>
          <w:sz w:val="24"/>
          <w:szCs w:val="24"/>
        </w:rPr>
        <w:tab/>
      </w:r>
      <w:r w:rsidR="00463A53" w:rsidRPr="00225EC0">
        <w:rPr>
          <w:rFonts w:ascii="Arial" w:hAnsi="Arial" w:cs="Arial"/>
          <w:sz w:val="24"/>
          <w:szCs w:val="24"/>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225EC0" w:rsidRDefault="00463A53" w:rsidP="00463A53">
      <w:pPr>
        <w:pStyle w:val="ConsPlusNormal"/>
        <w:spacing w:before="220"/>
        <w:ind w:firstLine="540"/>
        <w:jc w:val="both"/>
        <w:rPr>
          <w:rFonts w:ascii="Arial" w:hAnsi="Arial" w:cs="Arial"/>
          <w:sz w:val="24"/>
          <w:szCs w:val="24"/>
        </w:rPr>
      </w:pPr>
      <w:r w:rsidRPr="00225EC0">
        <w:rPr>
          <w:rFonts w:ascii="Arial" w:hAnsi="Arial" w:cs="Arial"/>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225EC0" w:rsidRDefault="00463A53" w:rsidP="00463A53">
      <w:pPr>
        <w:pStyle w:val="ConsPlusNormal"/>
        <w:ind w:firstLine="539"/>
        <w:jc w:val="both"/>
        <w:rPr>
          <w:rFonts w:ascii="Arial" w:hAnsi="Arial" w:cs="Arial"/>
          <w:sz w:val="24"/>
          <w:szCs w:val="24"/>
        </w:rPr>
      </w:pPr>
      <w:r w:rsidRPr="00225EC0">
        <w:rPr>
          <w:rFonts w:ascii="Arial" w:hAnsi="Arial" w:cs="Arial"/>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225EC0">
        <w:rPr>
          <w:rFonts w:ascii="Arial" w:hAnsi="Arial" w:cs="Arial"/>
          <w:sz w:val="24"/>
          <w:szCs w:val="24"/>
        </w:rPr>
        <w:t>пункте</w:t>
      </w:r>
      <w:r w:rsidR="006318B3" w:rsidRPr="00225EC0">
        <w:rPr>
          <w:rFonts w:ascii="Arial" w:hAnsi="Arial" w:cs="Arial"/>
          <w:sz w:val="24"/>
          <w:szCs w:val="24"/>
        </w:rPr>
        <w:t xml:space="preserve"> </w:t>
      </w:r>
      <w:r w:rsidR="0036722A" w:rsidRPr="00225EC0">
        <w:rPr>
          <w:rFonts w:ascii="Arial" w:hAnsi="Arial" w:cs="Arial"/>
          <w:sz w:val="24"/>
          <w:szCs w:val="24"/>
        </w:rPr>
        <w:t>80 настоящего</w:t>
      </w:r>
      <w:r w:rsidR="006318B3" w:rsidRPr="00225EC0">
        <w:rPr>
          <w:rFonts w:ascii="Arial" w:hAnsi="Arial" w:cs="Arial"/>
          <w:sz w:val="24"/>
          <w:szCs w:val="24"/>
        </w:rPr>
        <w:t xml:space="preserve"> </w:t>
      </w:r>
      <w:r w:rsidRPr="00225EC0">
        <w:rPr>
          <w:rFonts w:ascii="Arial" w:hAnsi="Arial" w:cs="Arial"/>
          <w:sz w:val="24"/>
          <w:szCs w:val="24"/>
        </w:rPr>
        <w:t xml:space="preserve">Административного регламента. В данном случае документы готовятся в формате </w:t>
      </w:r>
      <w:proofErr w:type="spellStart"/>
      <w:r w:rsidRPr="00225EC0">
        <w:rPr>
          <w:rFonts w:ascii="Arial" w:hAnsi="Arial" w:cs="Arial"/>
          <w:sz w:val="24"/>
          <w:szCs w:val="24"/>
        </w:rPr>
        <w:t>pdf</w:t>
      </w:r>
      <w:proofErr w:type="spellEnd"/>
      <w:r w:rsidRPr="00225EC0">
        <w:rPr>
          <w:rFonts w:ascii="Arial" w:hAnsi="Arial" w:cs="Arial"/>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225EC0">
        <w:rPr>
          <w:rFonts w:ascii="Arial" w:hAnsi="Arial" w:cs="Arial"/>
          <w:sz w:val="24"/>
          <w:szCs w:val="24"/>
        </w:rPr>
        <w:t>zip</w:t>
      </w:r>
      <w:proofErr w:type="spellEnd"/>
      <w:r w:rsidRPr="00225EC0">
        <w:rPr>
          <w:rFonts w:ascii="Arial" w:hAnsi="Arial" w:cs="Arial"/>
          <w:sz w:val="24"/>
          <w:szCs w:val="24"/>
        </w:rPr>
        <w:t xml:space="preserve"> направляются в личный кабинет заявителя. При подписании документов усиленной квалифицированной ЭП </w:t>
      </w:r>
      <w:proofErr w:type="gramStart"/>
      <w:r w:rsidRPr="00225EC0">
        <w:rPr>
          <w:rFonts w:ascii="Arial" w:hAnsi="Arial" w:cs="Arial"/>
          <w:sz w:val="24"/>
          <w:szCs w:val="24"/>
        </w:rPr>
        <w:t>заверение подлинности</w:t>
      </w:r>
      <w:proofErr w:type="gramEnd"/>
      <w:r w:rsidRPr="00225EC0">
        <w:rPr>
          <w:rFonts w:ascii="Arial" w:hAnsi="Arial" w:cs="Arial"/>
          <w:sz w:val="24"/>
          <w:szCs w:val="24"/>
        </w:rPr>
        <w:t xml:space="preserve"> подписи должностного лица оттиском печати органа местного самоуправления (организации) не требуется;</w:t>
      </w:r>
    </w:p>
    <w:p w:rsidR="00463A53" w:rsidRPr="00225EC0" w:rsidRDefault="007D73E5" w:rsidP="007D73E5">
      <w:pPr>
        <w:pStyle w:val="ConsPlusNormal"/>
        <w:ind w:firstLine="539"/>
        <w:jc w:val="both"/>
        <w:rPr>
          <w:rFonts w:ascii="Arial" w:hAnsi="Arial" w:cs="Arial"/>
          <w:sz w:val="24"/>
          <w:szCs w:val="24"/>
        </w:rPr>
      </w:pPr>
      <w:r w:rsidRPr="00225EC0">
        <w:rPr>
          <w:rFonts w:ascii="Arial" w:hAnsi="Arial" w:cs="Arial"/>
          <w:sz w:val="24"/>
          <w:szCs w:val="24"/>
        </w:rPr>
        <w:t xml:space="preserve">2) </w:t>
      </w:r>
      <w:r w:rsidR="00174D52" w:rsidRPr="00225EC0">
        <w:rPr>
          <w:rFonts w:ascii="Arial" w:hAnsi="Arial" w:cs="Arial"/>
          <w:sz w:val="24"/>
          <w:szCs w:val="24"/>
        </w:rPr>
        <w:t>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w:t>
      </w:r>
    </w:p>
    <w:p w:rsidR="003D265B" w:rsidRPr="00225EC0" w:rsidRDefault="000E3284" w:rsidP="00A72A1D">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rFonts w:ascii="Arial" w:hAnsi="Arial" w:cs="Arial"/>
        </w:rPr>
      </w:pPr>
      <w:r w:rsidRPr="00225EC0">
        <w:rPr>
          <w:rFonts w:ascii="Arial" w:hAnsi="Arial" w:cs="Arial"/>
        </w:rPr>
        <w:t>8</w:t>
      </w:r>
      <w:r w:rsidR="001128F0" w:rsidRPr="00225EC0">
        <w:rPr>
          <w:rFonts w:ascii="Arial" w:hAnsi="Arial" w:cs="Arial"/>
        </w:rPr>
        <w:t>4</w:t>
      </w:r>
      <w:r w:rsidRPr="00225EC0">
        <w:rPr>
          <w:rFonts w:ascii="Arial" w:hAnsi="Arial" w:cs="Arial"/>
        </w:rPr>
        <w:t>.</w:t>
      </w:r>
      <w:r w:rsidRPr="00225EC0">
        <w:rPr>
          <w:rFonts w:ascii="Arial" w:hAnsi="Arial" w:cs="Arial"/>
        </w:rPr>
        <w:tab/>
      </w:r>
      <w:r w:rsidR="003D265B" w:rsidRPr="00225EC0">
        <w:rPr>
          <w:rFonts w:ascii="Arial" w:hAnsi="Arial" w:cs="Arial"/>
        </w:rPr>
        <w:t>При наличии в Заявлении</w:t>
      </w:r>
      <w:r w:rsidR="003D265B" w:rsidRPr="00225EC0">
        <w:rPr>
          <w:rFonts w:ascii="Arial" w:hAnsi="Arial" w:cs="Arial"/>
          <w:spacing w:val="5"/>
        </w:rPr>
        <w:t xml:space="preserve"> </w:t>
      </w:r>
      <w:r w:rsidR="003D265B" w:rsidRPr="00225EC0">
        <w:rPr>
          <w:rFonts w:ascii="Arial" w:hAnsi="Arial" w:cs="Arial"/>
        </w:rPr>
        <w:t>указания</w:t>
      </w:r>
      <w:r w:rsidR="003D265B" w:rsidRPr="00225EC0">
        <w:rPr>
          <w:rFonts w:ascii="Arial" w:hAnsi="Arial" w:cs="Arial"/>
          <w:spacing w:val="5"/>
        </w:rPr>
        <w:t xml:space="preserve"> </w:t>
      </w:r>
      <w:r w:rsidR="003D265B" w:rsidRPr="00225EC0">
        <w:rPr>
          <w:rFonts w:ascii="Arial" w:hAnsi="Arial" w:cs="Arial"/>
        </w:rPr>
        <w:t>о</w:t>
      </w:r>
      <w:r w:rsidR="003D265B" w:rsidRPr="00225EC0">
        <w:rPr>
          <w:rFonts w:ascii="Arial" w:hAnsi="Arial" w:cs="Arial"/>
          <w:spacing w:val="5"/>
        </w:rPr>
        <w:t xml:space="preserve"> </w:t>
      </w:r>
      <w:r w:rsidR="003D265B" w:rsidRPr="00225EC0">
        <w:rPr>
          <w:rFonts w:ascii="Arial" w:hAnsi="Arial" w:cs="Arial"/>
        </w:rPr>
        <w:t>выдаче</w:t>
      </w:r>
      <w:r w:rsidR="003D265B" w:rsidRPr="00225EC0">
        <w:rPr>
          <w:rFonts w:ascii="Arial" w:hAnsi="Arial" w:cs="Arial"/>
          <w:spacing w:val="5"/>
        </w:rPr>
        <w:t xml:space="preserve"> </w:t>
      </w:r>
      <w:r w:rsidR="003D265B" w:rsidRPr="00225EC0">
        <w:rPr>
          <w:rFonts w:ascii="Arial" w:hAnsi="Arial" w:cs="Arial"/>
        </w:rPr>
        <w:t>результатов</w:t>
      </w:r>
      <w:r w:rsidR="003D265B" w:rsidRPr="00225EC0">
        <w:rPr>
          <w:rFonts w:ascii="Arial" w:hAnsi="Arial" w:cs="Arial"/>
          <w:spacing w:val="5"/>
        </w:rPr>
        <w:t xml:space="preserve"> </w:t>
      </w:r>
      <w:r w:rsidR="003D265B" w:rsidRPr="00225EC0">
        <w:rPr>
          <w:rFonts w:ascii="Arial" w:hAnsi="Arial" w:cs="Arial"/>
        </w:rPr>
        <w:t>оказания</w:t>
      </w:r>
      <w:r w:rsidR="003D265B" w:rsidRPr="00225EC0">
        <w:rPr>
          <w:rFonts w:ascii="Arial" w:hAnsi="Arial" w:cs="Arial"/>
          <w:spacing w:val="5"/>
        </w:rPr>
        <w:t xml:space="preserve"> </w:t>
      </w:r>
      <w:r w:rsidR="003D265B" w:rsidRPr="00225EC0">
        <w:rPr>
          <w:rFonts w:ascii="Arial" w:hAnsi="Arial" w:cs="Arial"/>
        </w:rPr>
        <w:t>услуги</w:t>
      </w:r>
      <w:r w:rsidR="003D265B" w:rsidRPr="00225EC0">
        <w:rPr>
          <w:rFonts w:ascii="Arial" w:hAnsi="Arial" w:cs="Arial"/>
          <w:spacing w:val="5"/>
        </w:rPr>
        <w:t xml:space="preserve"> </w:t>
      </w:r>
      <w:r w:rsidR="003D265B" w:rsidRPr="00225EC0">
        <w:rPr>
          <w:rFonts w:ascii="Arial" w:hAnsi="Arial" w:cs="Arial"/>
        </w:rPr>
        <w:t>через</w:t>
      </w:r>
      <w:r w:rsidR="003D265B" w:rsidRPr="00225EC0">
        <w:rPr>
          <w:rFonts w:ascii="Arial" w:hAnsi="Arial" w:cs="Arial"/>
          <w:spacing w:val="1"/>
        </w:rPr>
        <w:t xml:space="preserve"> </w:t>
      </w:r>
      <w:r w:rsidR="003D265B" w:rsidRPr="00225EC0">
        <w:rPr>
          <w:rFonts w:ascii="Arial" w:hAnsi="Arial" w:cs="Arial"/>
        </w:rPr>
        <w:t>МФЦ, Уполномоченный</w:t>
      </w:r>
      <w:r w:rsidR="003D265B" w:rsidRPr="00225EC0">
        <w:rPr>
          <w:rFonts w:ascii="Arial" w:hAnsi="Arial" w:cs="Arial"/>
          <w:spacing w:val="1"/>
        </w:rPr>
        <w:t xml:space="preserve"> </w:t>
      </w:r>
      <w:r w:rsidR="003D265B" w:rsidRPr="00225EC0">
        <w:rPr>
          <w:rFonts w:ascii="Arial" w:hAnsi="Arial" w:cs="Arial"/>
        </w:rPr>
        <w:t>орган</w:t>
      </w:r>
      <w:r w:rsidR="003D265B" w:rsidRPr="00225EC0">
        <w:rPr>
          <w:rFonts w:ascii="Arial" w:hAnsi="Arial" w:cs="Arial"/>
          <w:spacing w:val="1"/>
        </w:rPr>
        <w:t xml:space="preserve"> </w:t>
      </w:r>
      <w:r w:rsidR="003D265B" w:rsidRPr="00225EC0">
        <w:rPr>
          <w:rFonts w:ascii="Arial" w:hAnsi="Arial" w:cs="Arial"/>
        </w:rPr>
        <w:t>передает</w:t>
      </w:r>
      <w:r w:rsidR="003D265B" w:rsidRPr="00225EC0">
        <w:rPr>
          <w:rFonts w:ascii="Arial" w:hAnsi="Arial" w:cs="Arial"/>
          <w:spacing w:val="1"/>
        </w:rPr>
        <w:t xml:space="preserve"> </w:t>
      </w:r>
      <w:r w:rsidR="003D265B" w:rsidRPr="00225EC0">
        <w:rPr>
          <w:rFonts w:ascii="Arial" w:hAnsi="Arial" w:cs="Arial"/>
        </w:rPr>
        <w:t>документы</w:t>
      </w:r>
      <w:r w:rsidR="003D265B" w:rsidRPr="00225EC0">
        <w:rPr>
          <w:rFonts w:ascii="Arial" w:hAnsi="Arial" w:cs="Arial"/>
          <w:spacing w:val="1"/>
        </w:rPr>
        <w:t xml:space="preserve"> </w:t>
      </w:r>
      <w:r w:rsidR="003D265B" w:rsidRPr="00225EC0">
        <w:rPr>
          <w:rFonts w:ascii="Arial" w:hAnsi="Arial" w:cs="Arial"/>
        </w:rPr>
        <w:t>в</w:t>
      </w:r>
      <w:r w:rsidR="003D265B" w:rsidRPr="00225EC0">
        <w:rPr>
          <w:rFonts w:ascii="Arial" w:hAnsi="Arial" w:cs="Arial"/>
          <w:spacing w:val="1"/>
        </w:rPr>
        <w:t xml:space="preserve"> </w:t>
      </w:r>
      <w:r w:rsidR="003D265B" w:rsidRPr="00225EC0">
        <w:rPr>
          <w:rFonts w:ascii="Arial" w:hAnsi="Arial" w:cs="Arial"/>
        </w:rPr>
        <w:t>МФЦ для последующей выдачи Заявителю (Представителю) способом, согласно</w:t>
      </w:r>
      <w:r w:rsidR="003D265B" w:rsidRPr="00225EC0">
        <w:rPr>
          <w:rFonts w:ascii="Arial" w:hAnsi="Arial" w:cs="Arial"/>
          <w:spacing w:val="4"/>
        </w:rPr>
        <w:t xml:space="preserve"> </w:t>
      </w:r>
      <w:r w:rsidR="003D265B" w:rsidRPr="00225EC0">
        <w:rPr>
          <w:rFonts w:ascii="Arial" w:hAnsi="Arial" w:cs="Arial"/>
        </w:rPr>
        <w:lastRenderedPageBreak/>
        <w:t>заключенным</w:t>
      </w:r>
      <w:r w:rsidR="003D265B" w:rsidRPr="00225EC0">
        <w:rPr>
          <w:rFonts w:ascii="Arial" w:hAnsi="Arial" w:cs="Arial"/>
          <w:spacing w:val="4"/>
        </w:rPr>
        <w:t xml:space="preserve"> </w:t>
      </w:r>
      <w:r w:rsidR="003D265B" w:rsidRPr="00225EC0">
        <w:rPr>
          <w:rFonts w:ascii="Arial" w:hAnsi="Arial" w:cs="Arial"/>
        </w:rPr>
        <w:t>соглашениям</w:t>
      </w:r>
      <w:r w:rsidR="003D265B" w:rsidRPr="00225EC0">
        <w:rPr>
          <w:rFonts w:ascii="Arial" w:hAnsi="Arial" w:cs="Arial"/>
          <w:spacing w:val="4"/>
        </w:rPr>
        <w:t xml:space="preserve"> </w:t>
      </w:r>
      <w:r w:rsidR="003D265B" w:rsidRPr="00225EC0">
        <w:rPr>
          <w:rFonts w:ascii="Arial" w:hAnsi="Arial" w:cs="Arial"/>
        </w:rPr>
        <w:t>о</w:t>
      </w:r>
      <w:r w:rsidR="003D265B" w:rsidRPr="00225EC0">
        <w:rPr>
          <w:rFonts w:ascii="Arial" w:hAnsi="Arial" w:cs="Arial"/>
          <w:spacing w:val="5"/>
        </w:rPr>
        <w:t xml:space="preserve"> </w:t>
      </w:r>
      <w:r w:rsidR="003D265B" w:rsidRPr="00225EC0">
        <w:rPr>
          <w:rFonts w:ascii="Arial" w:hAnsi="Arial" w:cs="Arial"/>
        </w:rPr>
        <w:t>взаимодействии</w:t>
      </w:r>
      <w:r w:rsidR="003D265B" w:rsidRPr="00225EC0">
        <w:rPr>
          <w:rFonts w:ascii="Arial" w:hAnsi="Arial" w:cs="Arial"/>
          <w:spacing w:val="1"/>
        </w:rPr>
        <w:t xml:space="preserve"> </w:t>
      </w:r>
      <w:r w:rsidR="003D265B" w:rsidRPr="00225EC0">
        <w:rPr>
          <w:rFonts w:ascii="Arial" w:hAnsi="Arial" w:cs="Arial"/>
        </w:rPr>
        <w:t>заключенным</w:t>
      </w:r>
      <w:r w:rsidR="003D265B" w:rsidRPr="00225EC0">
        <w:rPr>
          <w:rFonts w:ascii="Arial" w:hAnsi="Arial" w:cs="Arial"/>
          <w:spacing w:val="9"/>
        </w:rPr>
        <w:t xml:space="preserve"> </w:t>
      </w:r>
      <w:r w:rsidR="003D265B" w:rsidRPr="00225EC0">
        <w:rPr>
          <w:rFonts w:ascii="Arial" w:hAnsi="Arial" w:cs="Arial"/>
        </w:rPr>
        <w:t>между</w:t>
      </w:r>
      <w:r w:rsidR="003D265B" w:rsidRPr="00225EC0">
        <w:rPr>
          <w:rFonts w:ascii="Arial" w:hAnsi="Arial" w:cs="Arial"/>
          <w:spacing w:val="9"/>
        </w:rPr>
        <w:t xml:space="preserve"> </w:t>
      </w:r>
      <w:r w:rsidR="003D265B" w:rsidRPr="00225EC0">
        <w:rPr>
          <w:rFonts w:ascii="Arial" w:hAnsi="Arial" w:cs="Arial"/>
        </w:rPr>
        <w:t>Уполномоченным</w:t>
      </w:r>
      <w:r w:rsidR="003D265B" w:rsidRPr="00225EC0">
        <w:rPr>
          <w:rFonts w:ascii="Arial" w:hAnsi="Arial" w:cs="Arial"/>
          <w:spacing w:val="10"/>
        </w:rPr>
        <w:t xml:space="preserve"> </w:t>
      </w:r>
      <w:r w:rsidR="003D265B" w:rsidRPr="00225EC0">
        <w:rPr>
          <w:rFonts w:ascii="Arial" w:hAnsi="Arial" w:cs="Arial"/>
        </w:rPr>
        <w:t>органом</w:t>
      </w:r>
      <w:r w:rsidR="003D265B" w:rsidRPr="00225EC0">
        <w:rPr>
          <w:rFonts w:ascii="Arial" w:hAnsi="Arial" w:cs="Arial"/>
          <w:spacing w:val="9"/>
        </w:rPr>
        <w:t xml:space="preserve"> </w:t>
      </w:r>
      <w:r w:rsidR="003D265B" w:rsidRPr="00225EC0">
        <w:rPr>
          <w:rFonts w:ascii="Arial" w:hAnsi="Arial" w:cs="Arial"/>
        </w:rPr>
        <w:t>и</w:t>
      </w:r>
      <w:r w:rsidR="003D265B" w:rsidRPr="00225EC0">
        <w:rPr>
          <w:rFonts w:ascii="Arial" w:hAnsi="Arial" w:cs="Arial"/>
          <w:spacing w:val="10"/>
        </w:rPr>
        <w:t xml:space="preserve"> </w:t>
      </w:r>
      <w:r w:rsidR="003D265B" w:rsidRPr="00225EC0">
        <w:rPr>
          <w:rFonts w:ascii="Arial" w:hAnsi="Arial" w:cs="Arial"/>
        </w:rPr>
        <w:t>МФЦ.</w:t>
      </w:r>
    </w:p>
    <w:p w:rsidR="003D265B" w:rsidRPr="00225EC0" w:rsidRDefault="003D265B" w:rsidP="003D265B">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Порядок</w:t>
      </w:r>
      <w:r w:rsidRPr="00225EC0">
        <w:rPr>
          <w:rFonts w:ascii="Arial" w:hAnsi="Arial" w:cs="Arial"/>
          <w:spacing w:val="54"/>
          <w:sz w:val="24"/>
          <w:szCs w:val="24"/>
        </w:rPr>
        <w:t xml:space="preserve"> </w:t>
      </w:r>
      <w:r w:rsidRPr="00225EC0">
        <w:rPr>
          <w:rFonts w:ascii="Arial" w:hAnsi="Arial" w:cs="Arial"/>
          <w:sz w:val="24"/>
          <w:szCs w:val="24"/>
        </w:rPr>
        <w:t>и</w:t>
      </w:r>
      <w:r w:rsidRPr="00225EC0">
        <w:rPr>
          <w:rFonts w:ascii="Arial" w:hAnsi="Arial" w:cs="Arial"/>
          <w:spacing w:val="55"/>
          <w:sz w:val="24"/>
          <w:szCs w:val="24"/>
        </w:rPr>
        <w:t xml:space="preserve"> </w:t>
      </w:r>
      <w:r w:rsidRPr="00225EC0">
        <w:rPr>
          <w:rFonts w:ascii="Arial" w:hAnsi="Arial" w:cs="Arial"/>
          <w:sz w:val="24"/>
          <w:szCs w:val="24"/>
        </w:rPr>
        <w:t>сроки</w:t>
      </w:r>
      <w:r w:rsidRPr="00225EC0">
        <w:rPr>
          <w:rFonts w:ascii="Arial" w:hAnsi="Arial" w:cs="Arial"/>
          <w:spacing w:val="55"/>
          <w:sz w:val="24"/>
          <w:szCs w:val="24"/>
        </w:rPr>
        <w:t xml:space="preserve"> </w:t>
      </w:r>
      <w:r w:rsidRPr="00225EC0">
        <w:rPr>
          <w:rFonts w:ascii="Arial" w:hAnsi="Arial" w:cs="Arial"/>
          <w:sz w:val="24"/>
          <w:szCs w:val="24"/>
        </w:rPr>
        <w:t>передачи</w:t>
      </w:r>
      <w:r w:rsidRPr="00225EC0">
        <w:rPr>
          <w:rFonts w:ascii="Arial" w:hAnsi="Arial" w:cs="Arial"/>
          <w:spacing w:val="55"/>
          <w:sz w:val="24"/>
          <w:szCs w:val="24"/>
        </w:rPr>
        <w:t xml:space="preserve"> </w:t>
      </w:r>
      <w:r w:rsidRPr="00225EC0">
        <w:rPr>
          <w:rFonts w:ascii="Arial" w:hAnsi="Arial" w:cs="Arial"/>
          <w:sz w:val="24"/>
          <w:szCs w:val="24"/>
        </w:rPr>
        <w:t>Уполномоченным</w:t>
      </w:r>
      <w:r w:rsidRPr="00225EC0">
        <w:rPr>
          <w:rFonts w:ascii="Arial" w:hAnsi="Arial" w:cs="Arial"/>
          <w:spacing w:val="55"/>
          <w:sz w:val="24"/>
          <w:szCs w:val="24"/>
        </w:rPr>
        <w:t xml:space="preserve"> </w:t>
      </w:r>
      <w:r w:rsidRPr="00225EC0">
        <w:rPr>
          <w:rFonts w:ascii="Arial" w:hAnsi="Arial" w:cs="Arial"/>
          <w:sz w:val="24"/>
          <w:szCs w:val="24"/>
        </w:rPr>
        <w:t>органом</w:t>
      </w:r>
      <w:r w:rsidRPr="00225EC0">
        <w:rPr>
          <w:rFonts w:ascii="Arial" w:hAnsi="Arial" w:cs="Arial"/>
          <w:spacing w:val="55"/>
          <w:sz w:val="24"/>
          <w:szCs w:val="24"/>
        </w:rPr>
        <w:t xml:space="preserve"> </w:t>
      </w:r>
      <w:r w:rsidRPr="00225EC0">
        <w:rPr>
          <w:rFonts w:ascii="Arial" w:hAnsi="Arial" w:cs="Arial"/>
          <w:sz w:val="24"/>
          <w:szCs w:val="24"/>
        </w:rPr>
        <w:t>таких</w:t>
      </w:r>
      <w:r w:rsidRPr="00225EC0">
        <w:rPr>
          <w:rFonts w:ascii="Arial" w:hAnsi="Arial" w:cs="Arial"/>
          <w:spacing w:val="54"/>
          <w:sz w:val="24"/>
          <w:szCs w:val="24"/>
        </w:rPr>
        <w:t xml:space="preserve"> </w:t>
      </w:r>
      <w:r w:rsidRPr="00225EC0">
        <w:rPr>
          <w:rFonts w:ascii="Arial" w:hAnsi="Arial" w:cs="Arial"/>
          <w:sz w:val="24"/>
          <w:szCs w:val="24"/>
        </w:rPr>
        <w:t>документов</w:t>
      </w:r>
      <w:r w:rsidRPr="00225EC0">
        <w:rPr>
          <w:rFonts w:ascii="Arial" w:hAnsi="Arial" w:cs="Arial"/>
          <w:spacing w:val="55"/>
          <w:sz w:val="24"/>
          <w:szCs w:val="24"/>
        </w:rPr>
        <w:t xml:space="preserve"> </w:t>
      </w:r>
      <w:r w:rsidRPr="00225EC0">
        <w:rPr>
          <w:rFonts w:ascii="Arial" w:hAnsi="Arial" w:cs="Arial"/>
          <w:sz w:val="24"/>
          <w:szCs w:val="24"/>
        </w:rPr>
        <w:t xml:space="preserve">в МФЦ определяются </w:t>
      </w:r>
      <w:r w:rsidR="00A71729" w:rsidRPr="00225EC0">
        <w:rPr>
          <w:rFonts w:ascii="Arial" w:hAnsi="Arial" w:cs="Arial"/>
          <w:sz w:val="24"/>
          <w:szCs w:val="24"/>
        </w:rPr>
        <w:t xml:space="preserve">заключенным </w:t>
      </w:r>
      <w:r w:rsidRPr="00225EC0">
        <w:rPr>
          <w:rFonts w:ascii="Arial" w:hAnsi="Arial" w:cs="Arial"/>
          <w:sz w:val="24"/>
          <w:szCs w:val="24"/>
        </w:rPr>
        <w:t>соглашением о взаимодействии.</w:t>
      </w:r>
    </w:p>
    <w:p w:rsidR="00463A53" w:rsidRPr="00225EC0" w:rsidRDefault="000E3284" w:rsidP="00463A53">
      <w:pPr>
        <w:pStyle w:val="ConsPlusNormal"/>
        <w:spacing w:before="220"/>
        <w:ind w:firstLine="540"/>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5</w:t>
      </w:r>
      <w:r w:rsidR="007D73E5"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sidRPr="00225EC0">
        <w:rPr>
          <w:rFonts w:ascii="Arial" w:hAnsi="Arial" w:cs="Arial"/>
          <w:sz w:val="24"/>
          <w:szCs w:val="24"/>
        </w:rPr>
        <w:t xml:space="preserve">пакет документов, в том числе </w:t>
      </w:r>
      <w:r w:rsidR="00463A53" w:rsidRPr="00225EC0">
        <w:rPr>
          <w:rFonts w:ascii="Arial" w:hAnsi="Arial" w:cs="Arial"/>
          <w:sz w:val="24"/>
          <w:szCs w:val="24"/>
        </w:rPr>
        <w:t>в электронной форме в личный кабинет заявителя на Портале.</w:t>
      </w:r>
    </w:p>
    <w:p w:rsidR="00463A53" w:rsidRPr="00225EC0" w:rsidRDefault="00463A53" w:rsidP="00463A53">
      <w:pPr>
        <w:pStyle w:val="ConsPlusNormal"/>
        <w:spacing w:before="120"/>
        <w:ind w:firstLine="539"/>
        <w:jc w:val="center"/>
        <w:rPr>
          <w:rFonts w:ascii="Arial" w:hAnsi="Arial" w:cs="Arial"/>
          <w:b/>
          <w:sz w:val="24"/>
          <w:szCs w:val="24"/>
        </w:rPr>
      </w:pPr>
      <w:bookmarkStart w:id="25" w:name="P424"/>
      <w:bookmarkEnd w:id="25"/>
      <w:r w:rsidRPr="00225EC0">
        <w:rPr>
          <w:rFonts w:ascii="Arial" w:hAnsi="Arial" w:cs="Arial"/>
          <w:b/>
          <w:sz w:val="24"/>
          <w:szCs w:val="24"/>
        </w:rPr>
        <w:t>Получение дополнительных сведений от заявителя</w:t>
      </w:r>
    </w:p>
    <w:p w:rsidR="00463A53" w:rsidRPr="00225EC0" w:rsidRDefault="008C2777" w:rsidP="00463A53">
      <w:pPr>
        <w:pStyle w:val="ConsPlusNormal"/>
        <w:spacing w:before="120"/>
        <w:ind w:firstLine="539"/>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6</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225EC0" w:rsidRDefault="008C2777" w:rsidP="00463A53">
      <w:pPr>
        <w:pStyle w:val="ConsPlusNormal"/>
        <w:spacing w:before="120"/>
        <w:ind w:firstLine="539"/>
        <w:jc w:val="both"/>
        <w:rPr>
          <w:rFonts w:ascii="Arial" w:hAnsi="Arial" w:cs="Arial"/>
          <w:sz w:val="24"/>
          <w:szCs w:val="24"/>
        </w:rPr>
      </w:pPr>
      <w:r w:rsidRPr="00225EC0">
        <w:rPr>
          <w:rFonts w:ascii="Arial" w:hAnsi="Arial" w:cs="Arial"/>
          <w:sz w:val="24"/>
          <w:szCs w:val="24"/>
        </w:rPr>
        <w:t>8</w:t>
      </w:r>
      <w:r w:rsidR="001128F0" w:rsidRPr="00225EC0">
        <w:rPr>
          <w:rFonts w:ascii="Arial" w:hAnsi="Arial" w:cs="Arial"/>
          <w:sz w:val="24"/>
          <w:szCs w:val="24"/>
        </w:rPr>
        <w:t>7</w:t>
      </w:r>
      <w:r w:rsidR="00463A53" w:rsidRPr="00225EC0">
        <w:rPr>
          <w:rFonts w:ascii="Arial" w:hAnsi="Arial" w:cs="Arial"/>
          <w:sz w:val="24"/>
          <w:szCs w:val="24"/>
        </w:rPr>
        <w:t>.</w:t>
      </w:r>
      <w:r w:rsidRPr="00225EC0">
        <w:rPr>
          <w:rFonts w:ascii="Arial" w:hAnsi="Arial" w:cs="Arial"/>
          <w:sz w:val="24"/>
          <w:szCs w:val="24"/>
        </w:rPr>
        <w:tab/>
      </w:r>
      <w:r w:rsidR="00463A53" w:rsidRPr="00225EC0">
        <w:rPr>
          <w:rFonts w:ascii="Arial" w:hAnsi="Arial" w:cs="Arial"/>
          <w:sz w:val="24"/>
          <w:szCs w:val="24"/>
        </w:rPr>
        <w:t>Запрещается требовать от заявителя:</w:t>
      </w:r>
    </w:p>
    <w:p w:rsidR="00463A53" w:rsidRPr="00225EC0" w:rsidRDefault="00463A53" w:rsidP="00463A53">
      <w:pPr>
        <w:pStyle w:val="ConsPlusNormal"/>
        <w:spacing w:before="120"/>
        <w:ind w:firstLine="539"/>
        <w:jc w:val="both"/>
        <w:rPr>
          <w:rFonts w:ascii="Arial" w:hAnsi="Arial" w:cs="Arial"/>
          <w:sz w:val="24"/>
          <w:szCs w:val="24"/>
        </w:rPr>
      </w:pPr>
      <w:r w:rsidRPr="00225EC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225EC0" w:rsidRDefault="00463A53" w:rsidP="00463A53">
      <w:pPr>
        <w:pStyle w:val="ConsPlusNormal"/>
        <w:spacing w:before="120"/>
        <w:ind w:firstLine="539"/>
        <w:jc w:val="both"/>
        <w:rPr>
          <w:rFonts w:ascii="Arial" w:hAnsi="Arial" w:cs="Arial"/>
          <w:sz w:val="24"/>
          <w:szCs w:val="24"/>
        </w:rPr>
      </w:pPr>
      <w:proofErr w:type="gramStart"/>
      <w:r w:rsidRPr="00225EC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225EC0">
        <w:rPr>
          <w:rFonts w:ascii="Arial" w:hAnsi="Arial" w:cs="Arial"/>
          <w:sz w:val="24"/>
          <w:szCs w:val="24"/>
        </w:rPr>
        <w:t xml:space="preserve">сти </w:t>
      </w:r>
      <w:r w:rsidRPr="00225EC0">
        <w:rPr>
          <w:rFonts w:ascii="Arial" w:hAnsi="Arial" w:cs="Arial"/>
          <w:sz w:val="24"/>
          <w:szCs w:val="24"/>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225EC0">
        <w:rPr>
          <w:rFonts w:ascii="Arial" w:hAnsi="Arial" w:cs="Arial"/>
          <w:sz w:val="24"/>
          <w:szCs w:val="24"/>
        </w:rPr>
        <w:t>ением документов, указанных</w:t>
      </w:r>
      <w:r w:rsidRPr="00225EC0">
        <w:rPr>
          <w:rFonts w:ascii="Arial" w:hAnsi="Arial" w:cs="Arial"/>
          <w:sz w:val="24"/>
          <w:szCs w:val="24"/>
        </w:rPr>
        <w:t xml:space="preserve"> в части 6 статьи 7 Федерального закона от</w:t>
      </w:r>
      <w:proofErr w:type="gramEnd"/>
      <w:r w:rsidRPr="00225EC0">
        <w:rPr>
          <w:rFonts w:ascii="Arial" w:hAnsi="Arial" w:cs="Arial"/>
          <w:sz w:val="24"/>
          <w:szCs w:val="24"/>
        </w:rPr>
        <w:t xml:space="preserve"> 27.07.2010 № 210-ФЗ </w:t>
      </w:r>
      <w:proofErr w:type="gramStart"/>
      <w:r w:rsidRPr="00225EC0">
        <w:rPr>
          <w:rFonts w:ascii="Arial" w:hAnsi="Arial" w:cs="Arial"/>
          <w:sz w:val="24"/>
          <w:szCs w:val="24"/>
        </w:rPr>
        <w:t>-Ф</w:t>
      </w:r>
      <w:proofErr w:type="gramEnd"/>
      <w:r w:rsidRPr="00225EC0">
        <w:rPr>
          <w:rFonts w:ascii="Arial" w:hAnsi="Arial" w:cs="Arial"/>
          <w:sz w:val="24"/>
          <w:szCs w:val="24"/>
        </w:rPr>
        <w:t>З;</w:t>
      </w:r>
    </w:p>
    <w:p w:rsidR="00463A53" w:rsidRPr="00225EC0" w:rsidRDefault="00463A53" w:rsidP="00463A53">
      <w:pPr>
        <w:pStyle w:val="ConsPlusNormal"/>
        <w:spacing w:before="120"/>
        <w:ind w:firstLine="539"/>
        <w:jc w:val="both"/>
        <w:rPr>
          <w:rFonts w:ascii="Arial" w:hAnsi="Arial" w:cs="Arial"/>
          <w:sz w:val="24"/>
          <w:szCs w:val="24"/>
        </w:rPr>
      </w:pPr>
      <w:r w:rsidRPr="00225EC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225EC0" w:rsidRDefault="00463A53" w:rsidP="00463A53">
      <w:pPr>
        <w:pStyle w:val="ConsPlusNormal"/>
        <w:spacing w:before="120"/>
        <w:ind w:firstLine="539"/>
        <w:jc w:val="both"/>
        <w:rPr>
          <w:rFonts w:ascii="Arial" w:hAnsi="Arial" w:cs="Arial"/>
          <w:sz w:val="24"/>
          <w:szCs w:val="24"/>
        </w:rPr>
      </w:pPr>
      <w:proofErr w:type="gramStart"/>
      <w:r w:rsidRPr="00225EC0">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63A53" w:rsidRPr="00225EC0" w:rsidRDefault="00463A53" w:rsidP="00792045">
      <w:pPr>
        <w:tabs>
          <w:tab w:val="left" w:pos="1346"/>
        </w:tabs>
        <w:kinsoku w:val="0"/>
        <w:overflowPunct w:val="0"/>
        <w:spacing w:line="20" w:lineRule="atLeast"/>
        <w:ind w:right="2"/>
        <w:jc w:val="both"/>
        <w:rPr>
          <w:rFonts w:ascii="Arial" w:hAnsi="Arial" w:cs="Arial"/>
          <w:sz w:val="24"/>
          <w:szCs w:val="24"/>
        </w:rPr>
      </w:pPr>
    </w:p>
    <w:p w:rsidR="00BF7110" w:rsidRPr="00225EC0" w:rsidRDefault="00457A0F" w:rsidP="00A05FD7">
      <w:pPr>
        <w:pStyle w:val="11"/>
        <w:kinsoku w:val="0"/>
        <w:overflowPunct w:val="0"/>
        <w:spacing w:line="20" w:lineRule="atLeast"/>
        <w:ind w:left="709" w:right="2"/>
        <w:contextualSpacing/>
        <w:rPr>
          <w:rFonts w:ascii="Arial" w:hAnsi="Arial" w:cs="Arial"/>
          <w:sz w:val="24"/>
          <w:szCs w:val="24"/>
        </w:rPr>
      </w:pPr>
      <w:bookmarkStart w:id="26" w:name="_Toc110269048"/>
      <w:r w:rsidRPr="00225EC0">
        <w:rPr>
          <w:rFonts w:ascii="Arial" w:hAnsi="Arial" w:cs="Arial"/>
          <w:sz w:val="24"/>
          <w:szCs w:val="24"/>
        </w:rPr>
        <w:t>IV.</w:t>
      </w:r>
      <w:r w:rsidR="00407859" w:rsidRPr="00225EC0">
        <w:rPr>
          <w:rFonts w:ascii="Arial" w:hAnsi="Arial" w:cs="Arial"/>
          <w:sz w:val="24"/>
          <w:szCs w:val="24"/>
        </w:rPr>
        <w:t xml:space="preserve"> </w:t>
      </w:r>
      <w:r w:rsidRPr="00225EC0">
        <w:rPr>
          <w:rFonts w:ascii="Arial" w:hAnsi="Arial" w:cs="Arial"/>
          <w:sz w:val="24"/>
          <w:szCs w:val="24"/>
        </w:rPr>
        <w:t xml:space="preserve">Формы </w:t>
      </w:r>
      <w:proofErr w:type="gramStart"/>
      <w:r w:rsidRPr="00225EC0">
        <w:rPr>
          <w:rFonts w:ascii="Arial" w:hAnsi="Arial" w:cs="Arial"/>
          <w:sz w:val="24"/>
          <w:szCs w:val="24"/>
        </w:rPr>
        <w:t>контроля за</w:t>
      </w:r>
      <w:proofErr w:type="gramEnd"/>
      <w:r w:rsidRPr="00225EC0">
        <w:rPr>
          <w:rFonts w:ascii="Arial" w:hAnsi="Arial" w:cs="Arial"/>
          <w:sz w:val="24"/>
          <w:szCs w:val="24"/>
        </w:rPr>
        <w:t xml:space="preserve"> исполнением административного регламента</w:t>
      </w:r>
      <w:bookmarkEnd w:id="26"/>
      <w:r w:rsidRPr="00225EC0">
        <w:rPr>
          <w:rFonts w:ascii="Arial" w:hAnsi="Arial" w:cs="Arial"/>
          <w:sz w:val="24"/>
          <w:szCs w:val="24"/>
        </w:rPr>
        <w:t xml:space="preserve"> </w:t>
      </w:r>
    </w:p>
    <w:p w:rsidR="00BF7110" w:rsidRPr="00225EC0" w:rsidRDefault="00BF7110" w:rsidP="00A05FD7">
      <w:pPr>
        <w:pStyle w:val="11"/>
        <w:kinsoku w:val="0"/>
        <w:overflowPunct w:val="0"/>
        <w:spacing w:line="20" w:lineRule="atLeast"/>
        <w:ind w:left="709" w:right="2"/>
        <w:contextualSpacing/>
        <w:outlineLvl w:val="9"/>
        <w:rPr>
          <w:rFonts w:ascii="Arial" w:hAnsi="Arial" w:cs="Arial"/>
          <w:sz w:val="24"/>
          <w:szCs w:val="24"/>
        </w:rPr>
      </w:pPr>
    </w:p>
    <w:p w:rsidR="00457A0F" w:rsidRPr="00225EC0" w:rsidRDefault="00457A0F" w:rsidP="00A05FD7">
      <w:pPr>
        <w:pStyle w:val="11"/>
        <w:kinsoku w:val="0"/>
        <w:overflowPunct w:val="0"/>
        <w:spacing w:line="20" w:lineRule="atLeast"/>
        <w:ind w:left="0" w:right="2" w:firstLine="709"/>
        <w:contextualSpacing/>
        <w:outlineLvl w:val="1"/>
        <w:rPr>
          <w:rFonts w:ascii="Arial" w:hAnsi="Arial" w:cs="Arial"/>
          <w:bCs w:val="0"/>
          <w:sz w:val="24"/>
          <w:szCs w:val="24"/>
        </w:rPr>
      </w:pPr>
      <w:bookmarkStart w:id="27" w:name="_Toc110269049"/>
      <w:r w:rsidRPr="00225EC0">
        <w:rPr>
          <w:rFonts w:ascii="Arial" w:hAnsi="Arial" w:cs="Arial"/>
          <w:sz w:val="24"/>
          <w:szCs w:val="24"/>
        </w:rPr>
        <w:t xml:space="preserve">Порядок осуществления текущего контроля за </w:t>
      </w:r>
      <w:r w:rsidR="00BF7110" w:rsidRPr="00225EC0">
        <w:rPr>
          <w:rFonts w:ascii="Arial" w:hAnsi="Arial" w:cs="Arial"/>
          <w:sz w:val="24"/>
          <w:szCs w:val="24"/>
        </w:rPr>
        <w:t xml:space="preserve">соблюдение </w:t>
      </w:r>
      <w:r w:rsidRPr="00225EC0">
        <w:rPr>
          <w:rFonts w:ascii="Arial" w:hAnsi="Arial" w:cs="Arial"/>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225EC0">
        <w:rPr>
          <w:rFonts w:ascii="Arial" w:hAnsi="Arial" w:cs="Arial"/>
          <w:bCs w:val="0"/>
          <w:sz w:val="24"/>
          <w:szCs w:val="24"/>
        </w:rPr>
        <w:t>м</w:t>
      </w:r>
      <w:r w:rsidR="00D01BCD" w:rsidRPr="00225EC0">
        <w:rPr>
          <w:rFonts w:ascii="Arial" w:hAnsi="Arial" w:cs="Arial"/>
          <w:bCs w:val="0"/>
          <w:sz w:val="24"/>
          <w:szCs w:val="24"/>
        </w:rPr>
        <w:t>униципальной</w:t>
      </w:r>
      <w:r w:rsidR="00407859" w:rsidRPr="00225EC0">
        <w:rPr>
          <w:rFonts w:ascii="Arial" w:hAnsi="Arial" w:cs="Arial"/>
          <w:bCs w:val="0"/>
          <w:sz w:val="24"/>
          <w:szCs w:val="24"/>
        </w:rPr>
        <w:t xml:space="preserve"> </w:t>
      </w:r>
      <w:r w:rsidRPr="00225EC0">
        <w:rPr>
          <w:rFonts w:ascii="Arial" w:hAnsi="Arial" w:cs="Arial"/>
          <w:bCs w:val="0"/>
          <w:sz w:val="24"/>
          <w:szCs w:val="24"/>
        </w:rPr>
        <w:t>услуги,</w:t>
      </w:r>
      <w:r w:rsidR="00407859" w:rsidRPr="00225EC0">
        <w:rPr>
          <w:rFonts w:ascii="Arial" w:hAnsi="Arial" w:cs="Arial"/>
          <w:bCs w:val="0"/>
          <w:sz w:val="24"/>
          <w:szCs w:val="24"/>
        </w:rPr>
        <w:t xml:space="preserve"> а</w:t>
      </w:r>
      <w:r w:rsidRPr="00225EC0">
        <w:rPr>
          <w:rFonts w:ascii="Arial" w:hAnsi="Arial" w:cs="Arial"/>
          <w:bCs w:val="0"/>
          <w:sz w:val="24"/>
          <w:szCs w:val="24"/>
        </w:rPr>
        <w:t xml:space="preserve"> также принятием ими решений</w:t>
      </w:r>
      <w:bookmarkEnd w:id="27"/>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321634" w:rsidP="007D73E5">
      <w:pPr>
        <w:pStyle w:val="a0"/>
        <w:tabs>
          <w:tab w:val="left" w:pos="0"/>
        </w:tabs>
        <w:kinsoku w:val="0"/>
        <w:overflowPunct w:val="0"/>
        <w:spacing w:line="20" w:lineRule="atLeast"/>
        <w:ind w:left="0" w:right="2" w:firstLine="567"/>
        <w:jc w:val="both"/>
        <w:rPr>
          <w:rFonts w:ascii="Arial" w:hAnsi="Arial" w:cs="Arial"/>
        </w:rPr>
      </w:pPr>
      <w:r w:rsidRPr="00225EC0">
        <w:rPr>
          <w:rFonts w:ascii="Arial" w:hAnsi="Arial" w:cs="Arial"/>
        </w:rPr>
        <w:lastRenderedPageBreak/>
        <w:t>8</w:t>
      </w:r>
      <w:r w:rsidR="001128F0" w:rsidRPr="00225EC0">
        <w:rPr>
          <w:rFonts w:ascii="Arial" w:hAnsi="Arial" w:cs="Arial"/>
        </w:rPr>
        <w:t>8</w:t>
      </w:r>
      <w:r w:rsidRPr="00225EC0">
        <w:rPr>
          <w:rFonts w:ascii="Arial" w:hAnsi="Arial" w:cs="Arial"/>
        </w:rPr>
        <w:t>.</w:t>
      </w:r>
      <w:r w:rsidRPr="00225EC0">
        <w:rPr>
          <w:rFonts w:ascii="Arial" w:hAnsi="Arial" w:cs="Arial"/>
        </w:rPr>
        <w:tab/>
      </w:r>
      <w:r w:rsidR="00457A0F" w:rsidRPr="00225EC0">
        <w:rPr>
          <w:rFonts w:ascii="Arial" w:hAnsi="Arial" w:cs="Arial"/>
        </w:rPr>
        <w:t xml:space="preserve">Текущий </w:t>
      </w:r>
      <w:proofErr w:type="gramStart"/>
      <w:r w:rsidR="00457A0F" w:rsidRPr="00225EC0">
        <w:rPr>
          <w:rFonts w:ascii="Arial" w:hAnsi="Arial" w:cs="Arial"/>
        </w:rPr>
        <w:t>контроль за</w:t>
      </w:r>
      <w:proofErr w:type="gramEnd"/>
      <w:r w:rsidR="00457A0F" w:rsidRPr="00225EC0">
        <w:rPr>
          <w:rFonts w:ascii="Arial" w:hAnsi="Arial" w:cs="Arial"/>
        </w:rPr>
        <w:t xml:space="preserve"> соблюдением и исполнением настоящего Административного регламента,</w:t>
      </w:r>
      <w:r w:rsidR="00407859" w:rsidRPr="00225EC0">
        <w:rPr>
          <w:rFonts w:ascii="Arial" w:hAnsi="Arial" w:cs="Arial"/>
        </w:rPr>
        <w:t xml:space="preserve"> </w:t>
      </w:r>
      <w:r w:rsidR="00457A0F" w:rsidRPr="00225EC0">
        <w:rPr>
          <w:rFonts w:ascii="Arial" w:hAnsi="Arial" w:cs="Arial"/>
        </w:rPr>
        <w:t xml:space="preserve">иных нормативных правовых актов, устанавливающих требования к предоставлению </w:t>
      </w:r>
      <w:r w:rsidR="0036722A" w:rsidRPr="00225EC0">
        <w:rPr>
          <w:rFonts w:ascii="Arial" w:hAnsi="Arial" w:cs="Arial"/>
        </w:rPr>
        <w:t>м</w:t>
      </w:r>
      <w:r w:rsidR="00457A0F" w:rsidRPr="00225EC0">
        <w:rPr>
          <w:rFonts w:ascii="Arial" w:hAnsi="Arial" w:cs="Arial"/>
        </w:rPr>
        <w:t>униципальной услуги, осуществляется на постоянной основе должностными лицами Администрации (Уполномоченного органа),</w:t>
      </w:r>
      <w:r w:rsidR="00BF7110" w:rsidRPr="00225EC0">
        <w:rPr>
          <w:rFonts w:ascii="Arial" w:hAnsi="Arial" w:cs="Arial"/>
        </w:rPr>
        <w:t xml:space="preserve"> </w:t>
      </w:r>
      <w:r w:rsidR="00457A0F" w:rsidRPr="00225EC0">
        <w:rPr>
          <w:rFonts w:ascii="Arial" w:hAnsi="Arial" w:cs="Arial"/>
        </w:rPr>
        <w:t xml:space="preserve">уполномоченными на осуществление контроля за предоставлением </w:t>
      </w:r>
      <w:r w:rsidR="0036722A" w:rsidRPr="00225EC0">
        <w:rPr>
          <w:rFonts w:ascii="Arial" w:hAnsi="Arial" w:cs="Arial"/>
        </w:rPr>
        <w:t>м</w:t>
      </w:r>
      <w:r w:rsidR="00457A0F" w:rsidRPr="00225EC0">
        <w:rPr>
          <w:rFonts w:ascii="Arial" w:hAnsi="Arial" w:cs="Arial"/>
        </w:rPr>
        <w:t>униципальной услуги.</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225EC0">
        <w:rPr>
          <w:rFonts w:ascii="Arial" w:hAnsi="Arial" w:cs="Arial"/>
          <w:sz w:val="24"/>
          <w:szCs w:val="24"/>
        </w:rPr>
        <w:t xml:space="preserve"> </w:t>
      </w:r>
      <w:r w:rsidRPr="00225EC0">
        <w:rPr>
          <w:rFonts w:ascii="Arial" w:hAnsi="Arial" w:cs="Arial"/>
          <w:sz w:val="24"/>
          <w:szCs w:val="24"/>
        </w:rPr>
        <w:t>(Уполномоченного органа).</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Текущий контроль осуществляется путем проведения проверок:</w:t>
      </w:r>
    </w:p>
    <w:p w:rsidR="00457A0F" w:rsidRPr="00225EC0" w:rsidRDefault="00D976A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w:t>
      </w:r>
      <w:r w:rsidR="00457A0F" w:rsidRPr="00225EC0">
        <w:rPr>
          <w:rFonts w:ascii="Arial" w:hAnsi="Arial" w:cs="Arial"/>
          <w:sz w:val="24"/>
          <w:szCs w:val="24"/>
        </w:rPr>
        <w:t>решений о предоставлении</w:t>
      </w:r>
      <w:r w:rsidR="00BF7110" w:rsidRPr="00225EC0">
        <w:rPr>
          <w:rFonts w:ascii="Arial" w:hAnsi="Arial" w:cs="Arial"/>
          <w:sz w:val="24"/>
          <w:szCs w:val="24"/>
        </w:rPr>
        <w:t xml:space="preserve"> </w:t>
      </w:r>
      <w:r w:rsidR="00457A0F" w:rsidRPr="00225EC0">
        <w:rPr>
          <w:rFonts w:ascii="Arial" w:hAnsi="Arial" w:cs="Arial"/>
          <w:sz w:val="24"/>
          <w:szCs w:val="24"/>
        </w:rPr>
        <w:t>(об отказе в предоставлении)</w:t>
      </w:r>
      <w:r w:rsidR="00BF7110" w:rsidRPr="00225EC0">
        <w:rPr>
          <w:rFonts w:ascii="Arial" w:hAnsi="Arial" w:cs="Arial"/>
          <w:sz w:val="24"/>
          <w:szCs w:val="24"/>
        </w:rPr>
        <w:t xml:space="preserve"> </w:t>
      </w:r>
      <w:r w:rsidR="0036722A" w:rsidRPr="00225EC0">
        <w:rPr>
          <w:rFonts w:ascii="Arial" w:hAnsi="Arial" w:cs="Arial"/>
          <w:sz w:val="24"/>
          <w:szCs w:val="24"/>
        </w:rPr>
        <w:t>м</w:t>
      </w:r>
      <w:r w:rsidR="00457A0F" w:rsidRPr="00225EC0">
        <w:rPr>
          <w:rFonts w:ascii="Arial" w:hAnsi="Arial" w:cs="Arial"/>
          <w:sz w:val="24"/>
          <w:szCs w:val="24"/>
        </w:rPr>
        <w:t>униципальной</w:t>
      </w:r>
      <w:r w:rsidR="00BF7110" w:rsidRPr="00225EC0">
        <w:rPr>
          <w:rFonts w:ascii="Arial" w:hAnsi="Arial" w:cs="Arial"/>
          <w:sz w:val="24"/>
          <w:szCs w:val="24"/>
        </w:rPr>
        <w:t xml:space="preserve"> </w:t>
      </w:r>
      <w:r w:rsidR="00457A0F" w:rsidRPr="00225EC0">
        <w:rPr>
          <w:rFonts w:ascii="Arial" w:hAnsi="Arial" w:cs="Arial"/>
          <w:sz w:val="24"/>
          <w:szCs w:val="24"/>
        </w:rPr>
        <w:t>услуги;</w:t>
      </w:r>
    </w:p>
    <w:p w:rsidR="00457A0F" w:rsidRPr="00225EC0" w:rsidRDefault="00D976A4"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457A0F" w:rsidRPr="00225EC0">
        <w:rPr>
          <w:rFonts w:ascii="Arial" w:hAnsi="Arial" w:cs="Arial"/>
          <w:sz w:val="24"/>
          <w:szCs w:val="24"/>
        </w:rPr>
        <w:t>выявления и устранения нарушений прав граждан;</w:t>
      </w:r>
    </w:p>
    <w:p w:rsidR="00457A0F" w:rsidRPr="00225EC0"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3</w:t>
      </w:r>
      <w:r w:rsidR="00682B0B" w:rsidRPr="00225EC0">
        <w:rPr>
          <w:rFonts w:ascii="Arial" w:hAnsi="Arial" w:cs="Arial"/>
          <w:sz w:val="24"/>
          <w:szCs w:val="24"/>
        </w:rPr>
        <w:t>) </w:t>
      </w:r>
      <w:r w:rsidR="00457A0F" w:rsidRPr="00225EC0">
        <w:rPr>
          <w:rFonts w:ascii="Arial" w:hAnsi="Arial" w:cs="Arial"/>
          <w:sz w:val="24"/>
          <w:szCs w:val="24"/>
        </w:rPr>
        <w:t>рассмотрения,</w:t>
      </w:r>
      <w:r w:rsidR="00407859" w:rsidRPr="00225EC0">
        <w:rPr>
          <w:rFonts w:ascii="Arial" w:hAnsi="Arial" w:cs="Arial"/>
          <w:sz w:val="24"/>
          <w:szCs w:val="24"/>
        </w:rPr>
        <w:t xml:space="preserve"> </w:t>
      </w:r>
      <w:r w:rsidR="00457A0F" w:rsidRPr="00225EC0">
        <w:rPr>
          <w:rFonts w:ascii="Arial" w:hAnsi="Arial" w:cs="Arial"/>
          <w:sz w:val="24"/>
          <w:szCs w:val="24"/>
        </w:rPr>
        <w:t>принятия решений и подготовки ответов на обращения граждан,</w:t>
      </w:r>
      <w:r w:rsidR="00407859" w:rsidRPr="00225EC0">
        <w:rPr>
          <w:rFonts w:ascii="Arial" w:hAnsi="Arial" w:cs="Arial"/>
          <w:sz w:val="24"/>
          <w:szCs w:val="24"/>
        </w:rPr>
        <w:t xml:space="preserve"> </w:t>
      </w:r>
      <w:r w:rsidR="00457A0F" w:rsidRPr="00225EC0">
        <w:rPr>
          <w:rFonts w:ascii="Arial" w:hAnsi="Arial" w:cs="Arial"/>
          <w:sz w:val="24"/>
          <w:szCs w:val="24"/>
        </w:rPr>
        <w:t>содержащие жалобы на решения,</w:t>
      </w:r>
      <w:r w:rsidR="00407859" w:rsidRPr="00225EC0">
        <w:rPr>
          <w:rFonts w:ascii="Arial" w:hAnsi="Arial" w:cs="Arial"/>
          <w:sz w:val="24"/>
          <w:szCs w:val="24"/>
        </w:rPr>
        <w:t xml:space="preserve"> </w:t>
      </w:r>
      <w:r w:rsidR="00457A0F" w:rsidRPr="00225EC0">
        <w:rPr>
          <w:rFonts w:ascii="Arial" w:hAnsi="Arial" w:cs="Arial"/>
          <w:sz w:val="24"/>
          <w:szCs w:val="24"/>
        </w:rPr>
        <w:t>действия</w:t>
      </w:r>
      <w:r w:rsidR="00407859" w:rsidRPr="00225EC0">
        <w:rPr>
          <w:rFonts w:ascii="Arial" w:hAnsi="Arial" w:cs="Arial"/>
          <w:sz w:val="24"/>
          <w:szCs w:val="24"/>
        </w:rPr>
        <w:t xml:space="preserve"> </w:t>
      </w:r>
      <w:r w:rsidR="00457A0F" w:rsidRPr="00225EC0">
        <w:rPr>
          <w:rFonts w:ascii="Arial" w:hAnsi="Arial" w:cs="Arial"/>
          <w:sz w:val="24"/>
          <w:szCs w:val="24"/>
        </w:rPr>
        <w:t>(бездействие)</w:t>
      </w:r>
      <w:r w:rsidR="00407859" w:rsidRPr="00225EC0">
        <w:rPr>
          <w:rFonts w:ascii="Arial" w:hAnsi="Arial" w:cs="Arial"/>
          <w:sz w:val="24"/>
          <w:szCs w:val="24"/>
        </w:rPr>
        <w:t xml:space="preserve"> </w:t>
      </w:r>
      <w:r w:rsidR="00457A0F" w:rsidRPr="00225EC0">
        <w:rPr>
          <w:rFonts w:ascii="Arial" w:hAnsi="Arial" w:cs="Arial"/>
          <w:sz w:val="24"/>
          <w:szCs w:val="24"/>
        </w:rPr>
        <w:t>должностных лиц.</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457A0F" w:rsidP="006F4478">
      <w:pPr>
        <w:pStyle w:val="11"/>
        <w:kinsoku w:val="0"/>
        <w:overflowPunct w:val="0"/>
        <w:spacing w:line="20" w:lineRule="atLeast"/>
        <w:ind w:left="709" w:right="2"/>
        <w:outlineLvl w:val="1"/>
        <w:rPr>
          <w:rFonts w:ascii="Arial" w:hAnsi="Arial" w:cs="Arial"/>
          <w:sz w:val="24"/>
          <w:szCs w:val="24"/>
        </w:rPr>
      </w:pPr>
      <w:bookmarkStart w:id="28" w:name="_Toc110269050"/>
      <w:r w:rsidRPr="00225EC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36722A" w:rsidRPr="00225EC0">
        <w:rPr>
          <w:rFonts w:ascii="Arial" w:hAnsi="Arial" w:cs="Arial"/>
          <w:sz w:val="24"/>
          <w:szCs w:val="24"/>
        </w:rPr>
        <w:t>м</w:t>
      </w:r>
      <w:r w:rsidR="00D01BCD" w:rsidRPr="00225EC0">
        <w:rPr>
          <w:rFonts w:ascii="Arial" w:hAnsi="Arial" w:cs="Arial"/>
          <w:sz w:val="24"/>
          <w:szCs w:val="24"/>
        </w:rPr>
        <w:t>униципальной</w:t>
      </w:r>
      <w:r w:rsidR="00407859" w:rsidRPr="00225EC0">
        <w:rPr>
          <w:rFonts w:ascii="Arial" w:hAnsi="Arial" w:cs="Arial"/>
          <w:sz w:val="24"/>
          <w:szCs w:val="24"/>
        </w:rPr>
        <w:t xml:space="preserve"> </w:t>
      </w:r>
      <w:r w:rsidRPr="00225EC0">
        <w:rPr>
          <w:rFonts w:ascii="Arial" w:hAnsi="Arial" w:cs="Arial"/>
          <w:sz w:val="24"/>
          <w:szCs w:val="24"/>
        </w:rPr>
        <w:t>услуги,</w:t>
      </w:r>
      <w:r w:rsidR="00407859" w:rsidRPr="00225EC0">
        <w:rPr>
          <w:rFonts w:ascii="Arial" w:hAnsi="Arial" w:cs="Arial"/>
          <w:sz w:val="24"/>
          <w:szCs w:val="24"/>
        </w:rPr>
        <w:t xml:space="preserve"> </w:t>
      </w:r>
      <w:r w:rsidRPr="00225EC0">
        <w:rPr>
          <w:rFonts w:ascii="Arial" w:hAnsi="Arial" w:cs="Arial"/>
          <w:sz w:val="24"/>
          <w:szCs w:val="24"/>
        </w:rPr>
        <w:t xml:space="preserve">в том числе порядок и формы </w:t>
      </w:r>
      <w:proofErr w:type="gramStart"/>
      <w:r w:rsidRPr="00225EC0">
        <w:rPr>
          <w:rFonts w:ascii="Arial" w:hAnsi="Arial" w:cs="Arial"/>
          <w:sz w:val="24"/>
          <w:szCs w:val="24"/>
        </w:rPr>
        <w:t>контроля за</w:t>
      </w:r>
      <w:proofErr w:type="gramEnd"/>
      <w:r w:rsidRPr="00225EC0">
        <w:rPr>
          <w:rFonts w:ascii="Arial" w:hAnsi="Arial" w:cs="Arial"/>
          <w:sz w:val="24"/>
          <w:szCs w:val="24"/>
        </w:rPr>
        <w:t xml:space="preserve"> полнотой и качеством предоставления </w:t>
      </w:r>
      <w:r w:rsidR="0036722A" w:rsidRPr="00225EC0">
        <w:rPr>
          <w:rFonts w:ascii="Arial" w:hAnsi="Arial" w:cs="Arial"/>
          <w:sz w:val="24"/>
          <w:szCs w:val="24"/>
        </w:rPr>
        <w:t>м</w:t>
      </w:r>
      <w:r w:rsidR="00D01BCD" w:rsidRPr="00225EC0">
        <w:rPr>
          <w:rFonts w:ascii="Arial" w:hAnsi="Arial" w:cs="Arial"/>
          <w:sz w:val="24"/>
          <w:szCs w:val="24"/>
        </w:rPr>
        <w:t>униципальной</w:t>
      </w:r>
      <w:r w:rsidR="00BF7110" w:rsidRPr="00225EC0">
        <w:rPr>
          <w:rFonts w:ascii="Arial" w:hAnsi="Arial" w:cs="Arial"/>
          <w:sz w:val="24"/>
          <w:szCs w:val="24"/>
        </w:rPr>
        <w:t xml:space="preserve"> </w:t>
      </w:r>
      <w:r w:rsidRPr="00225EC0">
        <w:rPr>
          <w:rFonts w:ascii="Arial" w:hAnsi="Arial" w:cs="Arial"/>
          <w:sz w:val="24"/>
          <w:szCs w:val="24"/>
        </w:rPr>
        <w:t>услуги</w:t>
      </w:r>
      <w:bookmarkEnd w:id="28"/>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1128F0" w:rsidP="006F4478">
      <w:pPr>
        <w:pStyle w:val="a0"/>
        <w:tabs>
          <w:tab w:val="left" w:pos="0"/>
        </w:tabs>
        <w:kinsoku w:val="0"/>
        <w:overflowPunct w:val="0"/>
        <w:spacing w:line="20" w:lineRule="atLeast"/>
        <w:ind w:left="0" w:right="2"/>
        <w:jc w:val="both"/>
        <w:rPr>
          <w:rFonts w:ascii="Arial" w:hAnsi="Arial" w:cs="Arial"/>
        </w:rPr>
      </w:pPr>
      <w:r w:rsidRPr="00225EC0">
        <w:rPr>
          <w:rFonts w:ascii="Arial" w:hAnsi="Arial" w:cs="Arial"/>
        </w:rPr>
        <w:t>89</w:t>
      </w:r>
      <w:r w:rsidR="006F4478" w:rsidRPr="00225EC0">
        <w:rPr>
          <w:rFonts w:ascii="Arial" w:hAnsi="Arial" w:cs="Arial"/>
        </w:rPr>
        <w:t>.</w:t>
      </w:r>
      <w:r w:rsidR="00321634" w:rsidRPr="00225EC0">
        <w:rPr>
          <w:rFonts w:ascii="Arial" w:hAnsi="Arial" w:cs="Arial"/>
        </w:rPr>
        <w:tab/>
      </w:r>
      <w:proofErr w:type="gramStart"/>
      <w:r w:rsidR="00457A0F" w:rsidRPr="00225EC0">
        <w:rPr>
          <w:rFonts w:ascii="Arial" w:hAnsi="Arial" w:cs="Arial"/>
        </w:rPr>
        <w:t>Контроль за</w:t>
      </w:r>
      <w:proofErr w:type="gramEnd"/>
      <w:r w:rsidR="00457A0F" w:rsidRPr="00225EC0">
        <w:rPr>
          <w:rFonts w:ascii="Arial" w:hAnsi="Arial" w:cs="Arial"/>
        </w:rPr>
        <w:t xml:space="preserve"> полнотой и качеством предоставления </w:t>
      </w:r>
      <w:r w:rsidR="0036722A" w:rsidRPr="00225EC0">
        <w:rPr>
          <w:rFonts w:ascii="Arial" w:hAnsi="Arial" w:cs="Arial"/>
        </w:rPr>
        <w:t>м</w:t>
      </w:r>
      <w:r w:rsidR="00D01BCD" w:rsidRPr="00225EC0">
        <w:rPr>
          <w:rFonts w:ascii="Arial" w:hAnsi="Arial" w:cs="Arial"/>
        </w:rPr>
        <w:t>униципальной</w:t>
      </w:r>
      <w:r w:rsidR="00BF7110" w:rsidRPr="00225EC0">
        <w:rPr>
          <w:rFonts w:ascii="Arial" w:hAnsi="Arial" w:cs="Arial"/>
        </w:rPr>
        <w:t xml:space="preserve"> </w:t>
      </w:r>
      <w:r w:rsidR="00457A0F" w:rsidRPr="00225EC0">
        <w:rPr>
          <w:rFonts w:ascii="Arial" w:hAnsi="Arial" w:cs="Arial"/>
        </w:rPr>
        <w:t>услуги включает в себя проведение плановых и внеплановых проверок.</w:t>
      </w:r>
    </w:p>
    <w:p w:rsidR="008224F5" w:rsidRPr="00225EC0" w:rsidRDefault="008224F5" w:rsidP="006F4478">
      <w:pPr>
        <w:pStyle w:val="a0"/>
        <w:tabs>
          <w:tab w:val="left" w:pos="0"/>
        </w:tabs>
        <w:kinsoku w:val="0"/>
        <w:overflowPunct w:val="0"/>
        <w:spacing w:line="20" w:lineRule="atLeast"/>
        <w:ind w:left="0" w:right="2"/>
        <w:contextualSpacing/>
        <w:jc w:val="both"/>
        <w:rPr>
          <w:rFonts w:ascii="Arial" w:hAnsi="Arial" w:cs="Arial"/>
        </w:rPr>
      </w:pPr>
      <w:r w:rsidRPr="00225EC0">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225EC0" w:rsidRDefault="008224F5" w:rsidP="00A05FD7">
      <w:pPr>
        <w:pStyle w:val="a0"/>
        <w:tabs>
          <w:tab w:val="left" w:pos="0"/>
        </w:tabs>
        <w:kinsoku w:val="0"/>
        <w:overflowPunct w:val="0"/>
        <w:spacing w:line="20" w:lineRule="atLeast"/>
        <w:ind w:left="0" w:right="2"/>
        <w:contextualSpacing/>
        <w:jc w:val="both"/>
        <w:rPr>
          <w:rFonts w:ascii="Arial" w:hAnsi="Arial" w:cs="Arial"/>
        </w:rPr>
      </w:pPr>
      <w:r w:rsidRPr="00225EC0">
        <w:rPr>
          <w:rFonts w:ascii="Arial" w:hAnsi="Arial" w:cs="Arial"/>
        </w:rPr>
        <w:t xml:space="preserve">При плановой проверке полноты и качества предоставления </w:t>
      </w:r>
      <w:r w:rsidR="0036722A" w:rsidRPr="00225EC0">
        <w:rPr>
          <w:rFonts w:ascii="Arial" w:hAnsi="Arial" w:cs="Arial"/>
        </w:rPr>
        <w:t>м</w:t>
      </w:r>
      <w:r w:rsidRPr="00225EC0">
        <w:rPr>
          <w:rFonts w:ascii="Arial" w:hAnsi="Arial" w:cs="Arial"/>
        </w:rPr>
        <w:t>униципальной услуги контролю подлежат:</w:t>
      </w:r>
    </w:p>
    <w:p w:rsidR="008224F5" w:rsidRPr="00225EC0" w:rsidRDefault="008224F5"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rFonts w:ascii="Arial" w:hAnsi="Arial" w:cs="Arial"/>
          <w:sz w:val="24"/>
          <w:szCs w:val="24"/>
        </w:rPr>
      </w:pPr>
      <w:r w:rsidRPr="00225EC0">
        <w:rPr>
          <w:rFonts w:ascii="Arial" w:hAnsi="Arial" w:cs="Arial"/>
          <w:sz w:val="24"/>
          <w:szCs w:val="24"/>
        </w:rPr>
        <w:t xml:space="preserve">1) соблюдение сроков предоставления </w:t>
      </w:r>
      <w:r w:rsidR="0036722A" w:rsidRPr="00225EC0">
        <w:rPr>
          <w:rFonts w:ascii="Arial" w:hAnsi="Arial" w:cs="Arial"/>
          <w:sz w:val="24"/>
          <w:szCs w:val="24"/>
        </w:rPr>
        <w:t>м</w:t>
      </w:r>
      <w:r w:rsidRPr="00225EC0">
        <w:rPr>
          <w:rFonts w:ascii="Arial" w:hAnsi="Arial" w:cs="Arial"/>
          <w:sz w:val="24"/>
          <w:szCs w:val="24"/>
        </w:rPr>
        <w:t xml:space="preserve">униципальной услуги; соблюдение положений настоящего Административного регламента; </w:t>
      </w:r>
    </w:p>
    <w:p w:rsidR="008224F5" w:rsidRPr="00225EC0" w:rsidRDefault="008224F5" w:rsidP="0036722A">
      <w:pPr>
        <w:pStyle w:val="a0"/>
        <w:tabs>
          <w:tab w:val="left" w:pos="0"/>
        </w:tabs>
        <w:kinsoku w:val="0"/>
        <w:overflowPunct w:val="0"/>
        <w:spacing w:line="20" w:lineRule="atLeast"/>
        <w:ind w:left="0" w:right="2"/>
        <w:contextualSpacing/>
        <w:jc w:val="both"/>
        <w:rPr>
          <w:rFonts w:ascii="Arial" w:hAnsi="Arial" w:cs="Arial"/>
        </w:rPr>
      </w:pPr>
      <w:r w:rsidRPr="00225EC0">
        <w:rPr>
          <w:rFonts w:ascii="Arial" w:hAnsi="Arial" w:cs="Arial"/>
        </w:rPr>
        <w:t xml:space="preserve">2) правильность и обоснованность принятого решения об отказе в предоставлении </w:t>
      </w:r>
      <w:r w:rsidR="0036722A" w:rsidRPr="00225EC0">
        <w:rPr>
          <w:rFonts w:ascii="Arial" w:hAnsi="Arial" w:cs="Arial"/>
        </w:rPr>
        <w:t>м</w:t>
      </w:r>
      <w:r w:rsidRPr="00225EC0">
        <w:rPr>
          <w:rFonts w:ascii="Arial" w:hAnsi="Arial" w:cs="Arial"/>
        </w:rPr>
        <w:t>униципальной услуги.</w:t>
      </w:r>
    </w:p>
    <w:p w:rsidR="00457A0F" w:rsidRPr="00225EC0" w:rsidRDefault="00321634" w:rsidP="006F4478">
      <w:pPr>
        <w:pStyle w:val="a0"/>
        <w:tabs>
          <w:tab w:val="left" w:pos="0"/>
        </w:tabs>
        <w:kinsoku w:val="0"/>
        <w:overflowPunct w:val="0"/>
        <w:spacing w:line="20" w:lineRule="atLeast"/>
        <w:ind w:left="709" w:right="2" w:firstLine="0"/>
        <w:contextualSpacing/>
        <w:jc w:val="both"/>
        <w:rPr>
          <w:rFonts w:ascii="Arial" w:hAnsi="Arial" w:cs="Arial"/>
        </w:rPr>
      </w:pPr>
      <w:r w:rsidRPr="00225EC0">
        <w:rPr>
          <w:rFonts w:ascii="Arial" w:hAnsi="Arial" w:cs="Arial"/>
        </w:rPr>
        <w:t>9</w:t>
      </w:r>
      <w:r w:rsidR="001128F0" w:rsidRPr="00225EC0">
        <w:rPr>
          <w:rFonts w:ascii="Arial" w:hAnsi="Arial" w:cs="Arial"/>
        </w:rPr>
        <w:t>0</w:t>
      </w:r>
      <w:r w:rsidR="006F4478" w:rsidRPr="00225EC0">
        <w:rPr>
          <w:rFonts w:ascii="Arial" w:hAnsi="Arial" w:cs="Arial"/>
        </w:rPr>
        <w:t>.</w:t>
      </w:r>
      <w:r w:rsidRPr="00225EC0">
        <w:rPr>
          <w:rFonts w:ascii="Arial" w:hAnsi="Arial" w:cs="Arial"/>
        </w:rPr>
        <w:tab/>
      </w:r>
      <w:r w:rsidR="00457A0F" w:rsidRPr="00225EC0">
        <w:rPr>
          <w:rFonts w:ascii="Arial" w:hAnsi="Arial" w:cs="Arial"/>
        </w:rPr>
        <w:t>Основанием для проведения внеплановых проверок являются:</w:t>
      </w:r>
    </w:p>
    <w:p w:rsidR="00457A0F" w:rsidRPr="00225EC0"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rFonts w:ascii="Arial" w:hAnsi="Arial" w:cs="Arial"/>
          <w:i/>
          <w:iCs/>
          <w:sz w:val="24"/>
          <w:szCs w:val="24"/>
        </w:rPr>
      </w:pPr>
      <w:r w:rsidRPr="00225EC0">
        <w:rPr>
          <w:rFonts w:ascii="Arial" w:hAnsi="Arial" w:cs="Arial"/>
          <w:sz w:val="24"/>
          <w:szCs w:val="24"/>
        </w:rPr>
        <w:t>1</w:t>
      </w:r>
      <w:r w:rsidR="00682B0B" w:rsidRPr="00225EC0">
        <w:rPr>
          <w:rFonts w:ascii="Arial" w:hAnsi="Arial" w:cs="Arial"/>
          <w:sz w:val="24"/>
          <w:szCs w:val="24"/>
        </w:rPr>
        <w:t>) </w:t>
      </w:r>
      <w:r w:rsidR="00457A0F" w:rsidRPr="00225EC0">
        <w:rPr>
          <w:rFonts w:ascii="Arial" w:hAnsi="Arial" w:cs="Arial"/>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225EC0">
        <w:rPr>
          <w:rFonts w:ascii="Arial" w:hAnsi="Arial" w:cs="Arial"/>
          <w:sz w:val="24"/>
          <w:szCs w:val="24"/>
        </w:rPr>
        <w:t xml:space="preserve"> </w:t>
      </w:r>
      <w:r w:rsidR="00457A0F" w:rsidRPr="00225EC0">
        <w:rPr>
          <w:rFonts w:ascii="Arial" w:hAnsi="Arial" w:cs="Arial"/>
          <w:sz w:val="24"/>
          <w:szCs w:val="24"/>
        </w:rPr>
        <w:t>нормативных правовых актов</w:t>
      </w:r>
      <w:r w:rsidR="00407859" w:rsidRPr="00225EC0">
        <w:rPr>
          <w:rFonts w:ascii="Arial" w:hAnsi="Arial" w:cs="Arial"/>
          <w:sz w:val="24"/>
          <w:szCs w:val="24"/>
        </w:rPr>
        <w:t xml:space="preserve"> </w:t>
      </w:r>
      <w:r w:rsidR="003C2A48" w:rsidRPr="00225EC0">
        <w:rPr>
          <w:rFonts w:ascii="Arial" w:hAnsi="Arial" w:cs="Arial"/>
          <w:iCs/>
          <w:sz w:val="24"/>
          <w:szCs w:val="24"/>
        </w:rPr>
        <w:t>Оренбургской области</w:t>
      </w:r>
      <w:r w:rsidR="00831065" w:rsidRPr="00225EC0">
        <w:rPr>
          <w:rFonts w:ascii="Arial" w:hAnsi="Arial" w:cs="Arial"/>
          <w:i/>
          <w:iCs/>
          <w:sz w:val="24"/>
          <w:szCs w:val="24"/>
        </w:rPr>
        <w:t xml:space="preserve"> </w:t>
      </w:r>
      <w:r w:rsidR="00457A0F" w:rsidRPr="00225EC0">
        <w:rPr>
          <w:rFonts w:ascii="Arial" w:hAnsi="Arial" w:cs="Arial"/>
          <w:sz w:val="24"/>
          <w:szCs w:val="24"/>
        </w:rPr>
        <w:t>и нормативных правовых актов органов местного самоуправления</w:t>
      </w:r>
      <w:r w:rsidR="002B380F" w:rsidRPr="00225EC0">
        <w:rPr>
          <w:rFonts w:ascii="Arial" w:hAnsi="Arial" w:cs="Arial"/>
          <w:sz w:val="24"/>
          <w:szCs w:val="24"/>
        </w:rPr>
        <w:t xml:space="preserve"> </w:t>
      </w:r>
      <w:r w:rsidR="006F34A1" w:rsidRPr="00225EC0">
        <w:rPr>
          <w:rFonts w:ascii="Arial" w:hAnsi="Arial" w:cs="Arial"/>
          <w:sz w:val="24"/>
          <w:szCs w:val="24"/>
        </w:rPr>
        <w:t>Татаро-Каргалинский сельсовет</w:t>
      </w:r>
      <w:r w:rsidR="00457A0F" w:rsidRPr="00225EC0">
        <w:rPr>
          <w:rFonts w:ascii="Arial" w:hAnsi="Arial" w:cs="Arial"/>
          <w:i/>
          <w:iCs/>
          <w:sz w:val="24"/>
          <w:szCs w:val="24"/>
        </w:rPr>
        <w:t>;</w:t>
      </w:r>
    </w:p>
    <w:p w:rsidR="00457A0F" w:rsidRPr="00225EC0" w:rsidRDefault="008224F5"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457A0F" w:rsidRPr="00225EC0">
        <w:rPr>
          <w:rFonts w:ascii="Arial" w:hAnsi="Arial" w:cs="Arial"/>
          <w:sz w:val="24"/>
          <w:szCs w:val="24"/>
        </w:rPr>
        <w:t>обращения граждан и юридических лиц на нарушения законодательства,</w:t>
      </w:r>
      <w:r w:rsidR="00407859" w:rsidRPr="00225EC0">
        <w:rPr>
          <w:rFonts w:ascii="Arial" w:hAnsi="Arial" w:cs="Arial"/>
          <w:sz w:val="24"/>
          <w:szCs w:val="24"/>
        </w:rPr>
        <w:t xml:space="preserve"> </w:t>
      </w:r>
      <w:r w:rsidR="00457A0F" w:rsidRPr="00225EC0">
        <w:rPr>
          <w:rFonts w:ascii="Arial" w:hAnsi="Arial" w:cs="Arial"/>
          <w:sz w:val="24"/>
          <w:szCs w:val="24"/>
        </w:rPr>
        <w:t xml:space="preserve">в том числе на качество предоставления </w:t>
      </w:r>
      <w:r w:rsidR="005A7ED4" w:rsidRPr="00225EC0">
        <w:rPr>
          <w:rFonts w:ascii="Arial" w:hAnsi="Arial" w:cs="Arial"/>
          <w:sz w:val="24"/>
          <w:szCs w:val="24"/>
        </w:rPr>
        <w:t>м</w:t>
      </w:r>
      <w:r w:rsidR="00D01BCD" w:rsidRPr="00225EC0">
        <w:rPr>
          <w:rFonts w:ascii="Arial" w:hAnsi="Arial" w:cs="Arial"/>
          <w:sz w:val="24"/>
          <w:szCs w:val="24"/>
        </w:rPr>
        <w:t>униципальной</w:t>
      </w:r>
      <w:r w:rsidR="00BF7110" w:rsidRPr="00225EC0">
        <w:rPr>
          <w:rFonts w:ascii="Arial" w:hAnsi="Arial" w:cs="Arial"/>
          <w:sz w:val="24"/>
          <w:szCs w:val="24"/>
        </w:rPr>
        <w:t xml:space="preserve"> </w:t>
      </w:r>
      <w:r w:rsidR="00457A0F" w:rsidRPr="00225EC0">
        <w:rPr>
          <w:rFonts w:ascii="Arial" w:hAnsi="Arial" w:cs="Arial"/>
          <w:sz w:val="24"/>
          <w:szCs w:val="24"/>
        </w:rPr>
        <w:t>услуги.</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457A0F" w:rsidP="006F4478">
      <w:pPr>
        <w:pStyle w:val="11"/>
        <w:kinsoku w:val="0"/>
        <w:overflowPunct w:val="0"/>
        <w:spacing w:line="20" w:lineRule="atLeast"/>
        <w:ind w:left="709" w:right="2"/>
        <w:outlineLvl w:val="1"/>
        <w:rPr>
          <w:rFonts w:ascii="Arial" w:hAnsi="Arial" w:cs="Arial"/>
          <w:sz w:val="24"/>
          <w:szCs w:val="24"/>
        </w:rPr>
      </w:pPr>
      <w:bookmarkStart w:id="29" w:name="_Toc110269051"/>
      <w:r w:rsidRPr="00225EC0">
        <w:rPr>
          <w:rFonts w:ascii="Arial" w:hAnsi="Arial" w:cs="Arial"/>
          <w:sz w:val="24"/>
          <w:szCs w:val="24"/>
        </w:rPr>
        <w:t xml:space="preserve">Ответственность должностных лиц </w:t>
      </w:r>
      <w:r w:rsidR="006F4478" w:rsidRPr="00225EC0">
        <w:rPr>
          <w:rFonts w:ascii="Arial" w:hAnsi="Arial" w:cs="Arial"/>
          <w:sz w:val="24"/>
          <w:szCs w:val="24"/>
        </w:rPr>
        <w:t xml:space="preserve">органа местного самоуправления </w:t>
      </w:r>
      <w:r w:rsidRPr="00225EC0">
        <w:rPr>
          <w:rFonts w:ascii="Arial" w:hAnsi="Arial" w:cs="Arial"/>
          <w:sz w:val="24"/>
          <w:szCs w:val="24"/>
        </w:rPr>
        <w:t>за решения и действия (бездействие),</w:t>
      </w:r>
      <w:r w:rsidR="00BF7110" w:rsidRPr="00225EC0">
        <w:rPr>
          <w:rFonts w:ascii="Arial" w:hAnsi="Arial" w:cs="Arial"/>
          <w:sz w:val="24"/>
          <w:szCs w:val="24"/>
        </w:rPr>
        <w:t xml:space="preserve"> </w:t>
      </w:r>
      <w:r w:rsidRPr="00225EC0">
        <w:rPr>
          <w:rFonts w:ascii="Arial" w:hAnsi="Arial" w:cs="Arial"/>
          <w:sz w:val="24"/>
          <w:szCs w:val="24"/>
        </w:rPr>
        <w:t>принимаемые</w:t>
      </w:r>
      <w:r w:rsidR="00365A81" w:rsidRPr="00225EC0">
        <w:rPr>
          <w:rFonts w:ascii="Arial" w:hAnsi="Arial" w:cs="Arial"/>
          <w:sz w:val="24"/>
          <w:szCs w:val="24"/>
        </w:rPr>
        <w:t xml:space="preserve"> </w:t>
      </w:r>
      <w:r w:rsidRPr="00225EC0">
        <w:rPr>
          <w:rFonts w:ascii="Arial" w:hAnsi="Arial" w:cs="Arial"/>
          <w:sz w:val="24"/>
          <w:szCs w:val="24"/>
        </w:rPr>
        <w:t>(осуществляемые)</w:t>
      </w:r>
      <w:r w:rsidR="00365A81" w:rsidRPr="00225EC0">
        <w:rPr>
          <w:rFonts w:ascii="Arial" w:hAnsi="Arial" w:cs="Arial"/>
          <w:sz w:val="24"/>
          <w:szCs w:val="24"/>
        </w:rPr>
        <w:t xml:space="preserve"> </w:t>
      </w:r>
      <w:r w:rsidRPr="00225EC0">
        <w:rPr>
          <w:rFonts w:ascii="Arial" w:hAnsi="Arial" w:cs="Arial"/>
          <w:sz w:val="24"/>
          <w:szCs w:val="24"/>
        </w:rPr>
        <w:t xml:space="preserve">ими в ходе предоставления </w:t>
      </w:r>
      <w:r w:rsidR="005A7ED4" w:rsidRPr="00225EC0">
        <w:rPr>
          <w:rFonts w:ascii="Arial" w:hAnsi="Arial" w:cs="Arial"/>
          <w:sz w:val="24"/>
          <w:szCs w:val="24"/>
        </w:rPr>
        <w:t>м</w:t>
      </w:r>
      <w:r w:rsidR="00D01BCD" w:rsidRPr="00225EC0">
        <w:rPr>
          <w:rFonts w:ascii="Arial" w:hAnsi="Arial" w:cs="Arial"/>
          <w:sz w:val="24"/>
          <w:szCs w:val="24"/>
        </w:rPr>
        <w:t>униципальной</w:t>
      </w:r>
      <w:r w:rsidR="00BF7110" w:rsidRPr="00225EC0">
        <w:rPr>
          <w:rFonts w:ascii="Arial" w:hAnsi="Arial" w:cs="Arial"/>
          <w:sz w:val="24"/>
          <w:szCs w:val="24"/>
        </w:rPr>
        <w:t xml:space="preserve"> </w:t>
      </w:r>
      <w:r w:rsidRPr="00225EC0">
        <w:rPr>
          <w:rFonts w:ascii="Arial" w:hAnsi="Arial" w:cs="Arial"/>
          <w:sz w:val="24"/>
          <w:szCs w:val="24"/>
        </w:rPr>
        <w:t>услуги</w:t>
      </w:r>
      <w:bookmarkEnd w:id="29"/>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6F4478" w:rsidP="006F4478">
      <w:pPr>
        <w:pStyle w:val="a0"/>
        <w:tabs>
          <w:tab w:val="left" w:pos="0"/>
        </w:tabs>
        <w:kinsoku w:val="0"/>
        <w:overflowPunct w:val="0"/>
        <w:spacing w:line="20" w:lineRule="atLeast"/>
        <w:ind w:left="0" w:right="2" w:firstLine="0"/>
        <w:jc w:val="both"/>
        <w:rPr>
          <w:rFonts w:ascii="Arial" w:hAnsi="Arial" w:cs="Arial"/>
        </w:rPr>
      </w:pPr>
      <w:r w:rsidRPr="00225EC0">
        <w:rPr>
          <w:rFonts w:ascii="Arial" w:hAnsi="Arial" w:cs="Arial"/>
        </w:rPr>
        <w:tab/>
      </w:r>
      <w:r w:rsidR="00321634" w:rsidRPr="00225EC0">
        <w:rPr>
          <w:rFonts w:ascii="Arial" w:hAnsi="Arial" w:cs="Arial"/>
        </w:rPr>
        <w:t>9</w:t>
      </w:r>
      <w:r w:rsidR="001128F0" w:rsidRPr="00225EC0">
        <w:rPr>
          <w:rFonts w:ascii="Arial" w:hAnsi="Arial" w:cs="Arial"/>
        </w:rPr>
        <w:t>1</w:t>
      </w:r>
      <w:r w:rsidR="00321634" w:rsidRPr="00225EC0">
        <w:rPr>
          <w:rFonts w:ascii="Arial" w:hAnsi="Arial" w:cs="Arial"/>
        </w:rPr>
        <w:t>.</w:t>
      </w:r>
      <w:r w:rsidR="00321634" w:rsidRPr="00225EC0">
        <w:rPr>
          <w:rFonts w:ascii="Arial" w:hAnsi="Arial" w:cs="Arial"/>
        </w:rPr>
        <w:tab/>
      </w:r>
      <w:r w:rsidR="00457A0F" w:rsidRPr="00225EC0">
        <w:rPr>
          <w:rFonts w:ascii="Arial" w:hAnsi="Arial" w:cs="Arial"/>
        </w:rPr>
        <w:t>По результатам проведенных проверок в случае выявления нарушений положений настоящего Административного регламента,</w:t>
      </w:r>
      <w:r w:rsidR="00407859" w:rsidRPr="00225EC0">
        <w:rPr>
          <w:rFonts w:ascii="Arial" w:hAnsi="Arial" w:cs="Arial"/>
        </w:rPr>
        <w:t xml:space="preserve"> </w:t>
      </w:r>
      <w:r w:rsidR="00457A0F" w:rsidRPr="00225EC0">
        <w:rPr>
          <w:rFonts w:ascii="Arial" w:hAnsi="Arial" w:cs="Arial"/>
        </w:rPr>
        <w:t>нормативных правовых актов</w:t>
      </w:r>
      <w:r w:rsidR="008224F5" w:rsidRPr="00225EC0">
        <w:rPr>
          <w:rFonts w:ascii="Arial" w:hAnsi="Arial" w:cs="Arial"/>
        </w:rPr>
        <w:t xml:space="preserve"> </w:t>
      </w:r>
      <w:r w:rsidR="00D800B1" w:rsidRPr="00225EC0">
        <w:rPr>
          <w:rFonts w:ascii="Arial" w:hAnsi="Arial" w:cs="Arial"/>
        </w:rPr>
        <w:t>Оренбургской области</w:t>
      </w:r>
      <w:r w:rsidR="008224F5" w:rsidRPr="00225EC0">
        <w:rPr>
          <w:rFonts w:ascii="Arial" w:hAnsi="Arial" w:cs="Arial"/>
          <w:i/>
          <w:iCs/>
        </w:rPr>
        <w:t xml:space="preserve"> </w:t>
      </w:r>
      <w:r w:rsidR="00457A0F" w:rsidRPr="00225EC0">
        <w:rPr>
          <w:rFonts w:ascii="Arial" w:hAnsi="Arial" w:cs="Arial"/>
        </w:rPr>
        <w:t xml:space="preserve">и нормативных правовых актов органов местного самоуправления </w:t>
      </w:r>
      <w:r w:rsidR="006F34A1" w:rsidRPr="00225EC0">
        <w:rPr>
          <w:rFonts w:ascii="Arial" w:hAnsi="Arial" w:cs="Arial"/>
        </w:rPr>
        <w:t>Татаро-Каргалинский сельсовет</w:t>
      </w:r>
      <w:r w:rsidR="008224F5" w:rsidRPr="00225EC0">
        <w:rPr>
          <w:rFonts w:ascii="Arial" w:hAnsi="Arial" w:cs="Arial"/>
          <w:i/>
          <w:iCs/>
        </w:rPr>
        <w:t xml:space="preserve"> </w:t>
      </w:r>
      <w:r w:rsidR="00457A0F" w:rsidRPr="00225EC0">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457A0F" w:rsidRPr="00225EC0" w:rsidRDefault="00457A0F"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 xml:space="preserve">Персональная ответственность должностных лиц за правильность и </w:t>
      </w:r>
      <w:r w:rsidRPr="00225EC0">
        <w:rPr>
          <w:rFonts w:ascii="Arial" w:hAnsi="Arial" w:cs="Arial"/>
          <w:sz w:val="24"/>
          <w:szCs w:val="24"/>
        </w:rPr>
        <w:lastRenderedPageBreak/>
        <w:t>своевременность принятия решения о предоставлении</w:t>
      </w:r>
      <w:r w:rsidR="008224F5" w:rsidRPr="00225EC0">
        <w:rPr>
          <w:rFonts w:ascii="Arial" w:hAnsi="Arial" w:cs="Arial"/>
          <w:sz w:val="24"/>
          <w:szCs w:val="24"/>
        </w:rPr>
        <w:t xml:space="preserve"> </w:t>
      </w:r>
      <w:r w:rsidRPr="00225EC0">
        <w:rPr>
          <w:rFonts w:ascii="Arial" w:hAnsi="Arial" w:cs="Arial"/>
          <w:sz w:val="24"/>
          <w:szCs w:val="24"/>
        </w:rPr>
        <w:t>(об отказе в предоставлении)</w:t>
      </w:r>
      <w:r w:rsidR="005A7ED4" w:rsidRPr="00225EC0">
        <w:rPr>
          <w:rFonts w:ascii="Arial" w:hAnsi="Arial" w:cs="Arial"/>
          <w:sz w:val="24"/>
          <w:szCs w:val="24"/>
        </w:rPr>
        <w:t xml:space="preserve"> муниципальной</w:t>
      </w:r>
      <w:r w:rsidR="00BF7110" w:rsidRPr="00225EC0">
        <w:rPr>
          <w:rFonts w:ascii="Arial" w:hAnsi="Arial" w:cs="Arial"/>
          <w:sz w:val="24"/>
          <w:szCs w:val="24"/>
        </w:rPr>
        <w:t xml:space="preserve"> </w:t>
      </w:r>
      <w:r w:rsidRPr="00225EC0">
        <w:rPr>
          <w:rFonts w:ascii="Arial" w:hAnsi="Arial" w:cs="Arial"/>
          <w:sz w:val="24"/>
          <w:szCs w:val="24"/>
        </w:rPr>
        <w:t>услуги закрепляется в их должностных регламентах в соответствии с требованиями законодательства.</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95065D" w:rsidP="003A6364">
      <w:pPr>
        <w:pStyle w:val="11"/>
        <w:kinsoku w:val="0"/>
        <w:overflowPunct w:val="0"/>
        <w:spacing w:line="20" w:lineRule="atLeast"/>
        <w:ind w:left="709" w:right="2"/>
        <w:outlineLvl w:val="1"/>
        <w:rPr>
          <w:rFonts w:ascii="Arial" w:hAnsi="Arial" w:cs="Arial"/>
          <w:sz w:val="24"/>
          <w:szCs w:val="24"/>
        </w:rPr>
      </w:pPr>
      <w:r w:rsidRPr="00225EC0">
        <w:rPr>
          <w:rFonts w:ascii="Arial" w:hAnsi="Arial" w:cs="Arial"/>
          <w:sz w:val="24"/>
          <w:szCs w:val="24"/>
        </w:rPr>
        <w:t xml:space="preserve">Положения, характеризующие требования к порядку и формам </w:t>
      </w:r>
      <w:proofErr w:type="gramStart"/>
      <w:r w:rsidRPr="00225EC0">
        <w:rPr>
          <w:rFonts w:ascii="Arial" w:hAnsi="Arial" w:cs="Arial"/>
          <w:sz w:val="24"/>
          <w:szCs w:val="24"/>
        </w:rPr>
        <w:t>контроля за</w:t>
      </w:r>
      <w:proofErr w:type="gramEnd"/>
      <w:r w:rsidRPr="00225EC0">
        <w:rPr>
          <w:rFonts w:ascii="Arial" w:hAnsi="Arial" w:cs="Arial"/>
          <w:sz w:val="24"/>
          <w:szCs w:val="24"/>
        </w:rPr>
        <w:t xml:space="preserve"> предоставлением </w:t>
      </w:r>
      <w:r w:rsidR="005A7ED4" w:rsidRPr="00225EC0">
        <w:rPr>
          <w:rFonts w:ascii="Arial" w:hAnsi="Arial" w:cs="Arial"/>
          <w:sz w:val="24"/>
          <w:szCs w:val="24"/>
        </w:rPr>
        <w:t>м</w:t>
      </w:r>
      <w:r w:rsidRPr="00225EC0">
        <w:rPr>
          <w:rFonts w:ascii="Arial" w:hAnsi="Arial" w:cs="Arial"/>
          <w:sz w:val="24"/>
          <w:szCs w:val="24"/>
        </w:rPr>
        <w:t>униципальной услуги, в том числе со стороны граждан, их объединений и организаций</w:t>
      </w:r>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457A0F" w:rsidRPr="00225EC0" w:rsidRDefault="00321634" w:rsidP="003A6364">
      <w:pPr>
        <w:pStyle w:val="a0"/>
        <w:tabs>
          <w:tab w:val="left" w:pos="0"/>
        </w:tabs>
        <w:kinsoku w:val="0"/>
        <w:overflowPunct w:val="0"/>
        <w:spacing w:line="20" w:lineRule="atLeast"/>
        <w:ind w:left="0" w:right="2"/>
        <w:jc w:val="both"/>
        <w:rPr>
          <w:rFonts w:ascii="Arial" w:hAnsi="Arial" w:cs="Arial"/>
        </w:rPr>
      </w:pPr>
      <w:r w:rsidRPr="00225EC0">
        <w:rPr>
          <w:rFonts w:ascii="Arial" w:hAnsi="Arial" w:cs="Arial"/>
        </w:rPr>
        <w:t>9</w:t>
      </w:r>
      <w:r w:rsidR="001128F0" w:rsidRPr="00225EC0">
        <w:rPr>
          <w:rFonts w:ascii="Arial" w:hAnsi="Arial" w:cs="Arial"/>
        </w:rPr>
        <w:t>2</w:t>
      </w:r>
      <w:r w:rsidRPr="00225EC0">
        <w:rPr>
          <w:rFonts w:ascii="Arial" w:hAnsi="Arial" w:cs="Arial"/>
        </w:rPr>
        <w:t>.</w:t>
      </w:r>
      <w:r w:rsidRPr="00225EC0">
        <w:rPr>
          <w:rFonts w:ascii="Arial" w:hAnsi="Arial" w:cs="Arial"/>
        </w:rPr>
        <w:tab/>
      </w:r>
      <w:r w:rsidR="00457A0F" w:rsidRPr="00225EC0">
        <w:rPr>
          <w:rFonts w:ascii="Arial" w:hAnsi="Arial" w:cs="Arial"/>
        </w:rPr>
        <w:t>Граждане,</w:t>
      </w:r>
      <w:r w:rsidR="00407859" w:rsidRPr="00225EC0">
        <w:rPr>
          <w:rFonts w:ascii="Arial" w:hAnsi="Arial" w:cs="Arial"/>
        </w:rPr>
        <w:t xml:space="preserve"> </w:t>
      </w:r>
      <w:r w:rsidR="00457A0F" w:rsidRPr="00225EC0">
        <w:rPr>
          <w:rFonts w:ascii="Arial" w:hAnsi="Arial" w:cs="Arial"/>
        </w:rPr>
        <w:t xml:space="preserve">их объединения и организации имеют право осуществлять </w:t>
      </w:r>
      <w:proofErr w:type="gramStart"/>
      <w:r w:rsidR="00457A0F" w:rsidRPr="00225EC0">
        <w:rPr>
          <w:rFonts w:ascii="Arial" w:hAnsi="Arial" w:cs="Arial"/>
        </w:rPr>
        <w:t>контроль за</w:t>
      </w:r>
      <w:proofErr w:type="gramEnd"/>
      <w:r w:rsidR="00457A0F" w:rsidRPr="00225EC0">
        <w:rPr>
          <w:rFonts w:ascii="Arial" w:hAnsi="Arial" w:cs="Arial"/>
        </w:rPr>
        <w:t xml:space="preserve"> предоставлением </w:t>
      </w:r>
      <w:r w:rsidR="005A7ED4" w:rsidRPr="00225EC0">
        <w:rPr>
          <w:rFonts w:ascii="Arial" w:hAnsi="Arial" w:cs="Arial"/>
        </w:rPr>
        <w:t>м</w:t>
      </w:r>
      <w:r w:rsidR="00D01BCD" w:rsidRPr="00225EC0">
        <w:rPr>
          <w:rFonts w:ascii="Arial" w:hAnsi="Arial" w:cs="Arial"/>
        </w:rPr>
        <w:t>униципальной</w:t>
      </w:r>
      <w:r w:rsidR="00BF7110" w:rsidRPr="00225EC0">
        <w:rPr>
          <w:rFonts w:ascii="Arial" w:hAnsi="Arial" w:cs="Arial"/>
        </w:rPr>
        <w:t xml:space="preserve"> </w:t>
      </w:r>
      <w:r w:rsidR="00457A0F" w:rsidRPr="00225EC0">
        <w:rPr>
          <w:rFonts w:ascii="Arial" w:hAnsi="Arial" w:cs="Arial"/>
        </w:rPr>
        <w:t xml:space="preserve">услуги путем получения информации о ходе предоставления </w:t>
      </w:r>
      <w:r w:rsidR="005A7ED4" w:rsidRPr="00225EC0">
        <w:rPr>
          <w:rFonts w:ascii="Arial" w:hAnsi="Arial" w:cs="Arial"/>
        </w:rPr>
        <w:t>м</w:t>
      </w:r>
      <w:r w:rsidR="00D01BCD" w:rsidRPr="00225EC0">
        <w:rPr>
          <w:rFonts w:ascii="Arial" w:hAnsi="Arial" w:cs="Arial"/>
        </w:rPr>
        <w:t>униципальной</w:t>
      </w:r>
      <w:r w:rsidR="00457A0F" w:rsidRPr="00225EC0">
        <w:rPr>
          <w:rFonts w:ascii="Arial" w:hAnsi="Arial" w:cs="Arial"/>
        </w:rPr>
        <w:t xml:space="preserve"> услуги,</w:t>
      </w:r>
      <w:r w:rsidR="00407859" w:rsidRPr="00225EC0">
        <w:rPr>
          <w:rFonts w:ascii="Arial" w:hAnsi="Arial" w:cs="Arial"/>
        </w:rPr>
        <w:t xml:space="preserve"> </w:t>
      </w:r>
      <w:r w:rsidR="00457A0F" w:rsidRPr="00225EC0">
        <w:rPr>
          <w:rFonts w:ascii="Arial" w:hAnsi="Arial" w:cs="Arial"/>
        </w:rPr>
        <w:t>в том числе о сроках завершения административных процедур</w:t>
      </w:r>
      <w:r w:rsidR="008224F5" w:rsidRPr="00225EC0">
        <w:rPr>
          <w:rFonts w:ascii="Arial" w:hAnsi="Arial" w:cs="Arial"/>
        </w:rPr>
        <w:t xml:space="preserve"> </w:t>
      </w:r>
      <w:r w:rsidR="00457A0F" w:rsidRPr="00225EC0">
        <w:rPr>
          <w:rFonts w:ascii="Arial" w:hAnsi="Arial" w:cs="Arial"/>
        </w:rPr>
        <w:t>(действий).</w:t>
      </w:r>
    </w:p>
    <w:p w:rsidR="00BF7110" w:rsidRPr="00225EC0" w:rsidRDefault="00457A0F"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Граждане,</w:t>
      </w:r>
      <w:r w:rsidR="00407859" w:rsidRPr="00225EC0">
        <w:rPr>
          <w:rFonts w:ascii="Arial" w:hAnsi="Arial" w:cs="Arial"/>
          <w:sz w:val="24"/>
          <w:szCs w:val="24"/>
        </w:rPr>
        <w:t xml:space="preserve"> </w:t>
      </w:r>
      <w:r w:rsidRPr="00225EC0">
        <w:rPr>
          <w:rFonts w:ascii="Arial" w:hAnsi="Arial" w:cs="Arial"/>
          <w:sz w:val="24"/>
          <w:szCs w:val="24"/>
        </w:rPr>
        <w:t>их объединения и организации также имеют право:</w:t>
      </w:r>
      <w:r w:rsidR="00BF7110" w:rsidRPr="00225EC0">
        <w:rPr>
          <w:rFonts w:ascii="Arial" w:hAnsi="Arial" w:cs="Arial"/>
          <w:sz w:val="24"/>
          <w:szCs w:val="24"/>
        </w:rPr>
        <w:t xml:space="preserve"> </w:t>
      </w:r>
    </w:p>
    <w:p w:rsidR="00457A0F" w:rsidRPr="00225EC0" w:rsidRDefault="008224F5"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1</w:t>
      </w:r>
      <w:r w:rsidR="00682B0B" w:rsidRPr="00225EC0">
        <w:rPr>
          <w:rFonts w:ascii="Arial" w:hAnsi="Arial" w:cs="Arial"/>
          <w:sz w:val="24"/>
          <w:szCs w:val="24"/>
        </w:rPr>
        <w:t>) </w:t>
      </w:r>
      <w:r w:rsidR="00BF7110" w:rsidRPr="00225EC0">
        <w:rPr>
          <w:rFonts w:ascii="Arial" w:hAnsi="Arial" w:cs="Arial"/>
          <w:sz w:val="24"/>
          <w:szCs w:val="24"/>
        </w:rPr>
        <w:t>н</w:t>
      </w:r>
      <w:r w:rsidR="00457A0F" w:rsidRPr="00225EC0">
        <w:rPr>
          <w:rFonts w:ascii="Arial" w:hAnsi="Arial" w:cs="Arial"/>
          <w:sz w:val="24"/>
          <w:szCs w:val="24"/>
        </w:rPr>
        <w:t xml:space="preserve">аправлять замечания и предложения по улучшению доступности и качества предоставления </w:t>
      </w:r>
      <w:r w:rsidR="005A7ED4" w:rsidRPr="00225EC0">
        <w:rPr>
          <w:rFonts w:ascii="Arial" w:hAnsi="Arial" w:cs="Arial"/>
          <w:sz w:val="24"/>
          <w:szCs w:val="24"/>
        </w:rPr>
        <w:t>м</w:t>
      </w:r>
      <w:r w:rsidR="00D01BCD" w:rsidRPr="00225EC0">
        <w:rPr>
          <w:rFonts w:ascii="Arial" w:hAnsi="Arial" w:cs="Arial"/>
          <w:sz w:val="24"/>
          <w:szCs w:val="24"/>
        </w:rPr>
        <w:t>униципальной</w:t>
      </w:r>
      <w:r w:rsidR="00BF7110" w:rsidRPr="00225EC0">
        <w:rPr>
          <w:rFonts w:ascii="Arial" w:hAnsi="Arial" w:cs="Arial"/>
          <w:sz w:val="24"/>
          <w:szCs w:val="24"/>
        </w:rPr>
        <w:t xml:space="preserve"> </w:t>
      </w:r>
      <w:r w:rsidR="00457A0F" w:rsidRPr="00225EC0">
        <w:rPr>
          <w:rFonts w:ascii="Arial" w:hAnsi="Arial" w:cs="Arial"/>
          <w:sz w:val="24"/>
          <w:szCs w:val="24"/>
        </w:rPr>
        <w:t>услуги;</w:t>
      </w:r>
    </w:p>
    <w:p w:rsidR="00457A0F" w:rsidRPr="00225EC0" w:rsidRDefault="008224F5" w:rsidP="00A05FD7">
      <w:pPr>
        <w:pStyle w:val="a4"/>
        <w:kinsoku w:val="0"/>
        <w:overflowPunct w:val="0"/>
        <w:spacing w:line="20" w:lineRule="atLeast"/>
        <w:ind w:left="0" w:right="2" w:firstLine="709"/>
        <w:jc w:val="both"/>
        <w:rPr>
          <w:rFonts w:ascii="Arial" w:hAnsi="Arial" w:cs="Arial"/>
          <w:sz w:val="24"/>
          <w:szCs w:val="24"/>
        </w:rPr>
      </w:pPr>
      <w:r w:rsidRPr="00225EC0">
        <w:rPr>
          <w:rFonts w:ascii="Arial" w:hAnsi="Arial" w:cs="Arial"/>
          <w:sz w:val="24"/>
          <w:szCs w:val="24"/>
        </w:rPr>
        <w:t>2</w:t>
      </w:r>
      <w:r w:rsidR="00682B0B" w:rsidRPr="00225EC0">
        <w:rPr>
          <w:rFonts w:ascii="Arial" w:hAnsi="Arial" w:cs="Arial"/>
          <w:sz w:val="24"/>
          <w:szCs w:val="24"/>
        </w:rPr>
        <w:t>) </w:t>
      </w:r>
      <w:r w:rsidR="00457A0F" w:rsidRPr="00225EC0">
        <w:rPr>
          <w:rFonts w:ascii="Arial" w:hAnsi="Arial" w:cs="Arial"/>
          <w:sz w:val="24"/>
          <w:szCs w:val="24"/>
        </w:rPr>
        <w:t>вносить предложения о мерах по устранению нарушений настоящего Административного регламента.</w:t>
      </w:r>
    </w:p>
    <w:p w:rsidR="00457A0F" w:rsidRPr="00225EC0" w:rsidRDefault="00321634" w:rsidP="003A6364">
      <w:pPr>
        <w:pStyle w:val="a0"/>
        <w:tabs>
          <w:tab w:val="left" w:pos="0"/>
        </w:tabs>
        <w:kinsoku w:val="0"/>
        <w:overflowPunct w:val="0"/>
        <w:spacing w:line="20" w:lineRule="atLeast"/>
        <w:ind w:left="0" w:right="2"/>
        <w:jc w:val="both"/>
        <w:rPr>
          <w:rFonts w:ascii="Arial" w:hAnsi="Arial" w:cs="Arial"/>
        </w:rPr>
      </w:pPr>
      <w:r w:rsidRPr="00225EC0">
        <w:rPr>
          <w:rFonts w:ascii="Arial" w:hAnsi="Arial" w:cs="Arial"/>
        </w:rPr>
        <w:t>9</w:t>
      </w:r>
      <w:r w:rsidR="001128F0" w:rsidRPr="00225EC0">
        <w:rPr>
          <w:rFonts w:ascii="Arial" w:hAnsi="Arial" w:cs="Arial"/>
        </w:rPr>
        <w:t>3</w:t>
      </w:r>
      <w:r w:rsidRPr="00225EC0">
        <w:rPr>
          <w:rFonts w:ascii="Arial" w:hAnsi="Arial" w:cs="Arial"/>
        </w:rPr>
        <w:t>.</w:t>
      </w:r>
      <w:r w:rsidRPr="00225EC0">
        <w:rPr>
          <w:rFonts w:ascii="Arial" w:hAnsi="Arial" w:cs="Arial"/>
        </w:rPr>
        <w:tab/>
      </w:r>
      <w:r w:rsidR="00457A0F" w:rsidRPr="00225EC0">
        <w:rPr>
          <w:rFonts w:ascii="Arial" w:hAnsi="Arial" w:cs="Arial"/>
        </w:rPr>
        <w:t>Должностные лица Уполномоченного органа принимают меры к прекращению допущенных нарушений,</w:t>
      </w:r>
      <w:r w:rsidR="00407859" w:rsidRPr="00225EC0">
        <w:rPr>
          <w:rFonts w:ascii="Arial" w:hAnsi="Arial" w:cs="Arial"/>
        </w:rPr>
        <w:t xml:space="preserve"> </w:t>
      </w:r>
      <w:r w:rsidR="00457A0F" w:rsidRPr="00225EC0">
        <w:rPr>
          <w:rFonts w:ascii="Arial" w:hAnsi="Arial" w:cs="Arial"/>
        </w:rPr>
        <w:t>устраняют причины и условия, способствующие совершению нарушений.</w:t>
      </w:r>
    </w:p>
    <w:p w:rsidR="00457A0F" w:rsidRPr="00225EC0" w:rsidRDefault="00321634" w:rsidP="003A6364">
      <w:pPr>
        <w:pStyle w:val="a0"/>
        <w:tabs>
          <w:tab w:val="left" w:pos="0"/>
        </w:tabs>
        <w:kinsoku w:val="0"/>
        <w:overflowPunct w:val="0"/>
        <w:spacing w:line="20" w:lineRule="atLeast"/>
        <w:ind w:left="0" w:right="2"/>
        <w:jc w:val="both"/>
        <w:rPr>
          <w:rFonts w:ascii="Arial" w:hAnsi="Arial" w:cs="Arial"/>
        </w:rPr>
      </w:pPr>
      <w:r w:rsidRPr="00225EC0">
        <w:rPr>
          <w:rFonts w:ascii="Arial" w:hAnsi="Arial" w:cs="Arial"/>
        </w:rPr>
        <w:t>9</w:t>
      </w:r>
      <w:r w:rsidR="001128F0" w:rsidRPr="00225EC0">
        <w:rPr>
          <w:rFonts w:ascii="Arial" w:hAnsi="Arial" w:cs="Arial"/>
        </w:rPr>
        <w:t>4</w:t>
      </w:r>
      <w:r w:rsidRPr="00225EC0">
        <w:rPr>
          <w:rFonts w:ascii="Arial" w:hAnsi="Arial" w:cs="Arial"/>
        </w:rPr>
        <w:t>.</w:t>
      </w:r>
      <w:r w:rsidRPr="00225EC0">
        <w:rPr>
          <w:rFonts w:ascii="Arial" w:hAnsi="Arial" w:cs="Arial"/>
        </w:rPr>
        <w:tab/>
      </w:r>
      <w:r w:rsidR="00457A0F" w:rsidRPr="00225EC0">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w:t>
      </w:r>
      <w:r w:rsidR="00407859" w:rsidRPr="00225EC0">
        <w:rPr>
          <w:rFonts w:ascii="Arial" w:hAnsi="Arial" w:cs="Arial"/>
        </w:rPr>
        <w:t xml:space="preserve"> </w:t>
      </w:r>
      <w:r w:rsidR="00457A0F" w:rsidRPr="00225EC0">
        <w:rPr>
          <w:rFonts w:ascii="Arial" w:hAnsi="Arial" w:cs="Arial"/>
        </w:rPr>
        <w:t>направивших эти замечания и предложения.</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457A0F" w:rsidP="00A05FD7">
      <w:pPr>
        <w:pStyle w:val="11"/>
        <w:kinsoku w:val="0"/>
        <w:overflowPunct w:val="0"/>
        <w:spacing w:line="20" w:lineRule="atLeast"/>
        <w:ind w:left="0" w:right="2" w:firstLine="709"/>
        <w:rPr>
          <w:rFonts w:ascii="Arial" w:hAnsi="Arial" w:cs="Arial"/>
          <w:sz w:val="24"/>
          <w:szCs w:val="24"/>
        </w:rPr>
      </w:pPr>
      <w:bookmarkStart w:id="30" w:name="_Toc110269053"/>
      <w:r w:rsidRPr="00225EC0">
        <w:rPr>
          <w:rFonts w:ascii="Arial" w:hAnsi="Arial" w:cs="Arial"/>
          <w:sz w:val="24"/>
          <w:szCs w:val="24"/>
        </w:rPr>
        <w:t>V.</w:t>
      </w:r>
      <w:r w:rsidR="00407859" w:rsidRPr="00225EC0">
        <w:rPr>
          <w:rFonts w:ascii="Arial" w:hAnsi="Arial" w:cs="Arial"/>
          <w:sz w:val="24"/>
          <w:szCs w:val="24"/>
        </w:rPr>
        <w:t xml:space="preserve"> </w:t>
      </w:r>
      <w:r w:rsidRPr="00225EC0">
        <w:rPr>
          <w:rFonts w:ascii="Arial" w:hAnsi="Arial" w:cs="Arial"/>
          <w:sz w:val="24"/>
          <w:szCs w:val="24"/>
        </w:rPr>
        <w:t>Досудебный</w:t>
      </w:r>
      <w:r w:rsidR="00407859" w:rsidRPr="00225EC0">
        <w:rPr>
          <w:rFonts w:ascii="Arial" w:hAnsi="Arial" w:cs="Arial"/>
          <w:sz w:val="24"/>
          <w:szCs w:val="24"/>
        </w:rPr>
        <w:t xml:space="preserve"> </w:t>
      </w:r>
      <w:r w:rsidRPr="00225EC0">
        <w:rPr>
          <w:rFonts w:ascii="Arial" w:hAnsi="Arial" w:cs="Arial"/>
          <w:sz w:val="24"/>
          <w:szCs w:val="24"/>
        </w:rPr>
        <w:t>(внесудебный)</w:t>
      </w:r>
      <w:r w:rsidR="00407859" w:rsidRPr="00225EC0">
        <w:rPr>
          <w:rFonts w:ascii="Arial" w:hAnsi="Arial" w:cs="Arial"/>
          <w:sz w:val="24"/>
          <w:szCs w:val="24"/>
        </w:rPr>
        <w:t xml:space="preserve"> </w:t>
      </w:r>
      <w:r w:rsidRPr="00225EC0">
        <w:rPr>
          <w:rFonts w:ascii="Arial" w:hAnsi="Arial" w:cs="Arial"/>
          <w:sz w:val="24"/>
          <w:szCs w:val="24"/>
        </w:rPr>
        <w:t>порядок обжалования решений и действий</w:t>
      </w:r>
      <w:r w:rsidR="007E0161" w:rsidRPr="00225EC0">
        <w:rPr>
          <w:rFonts w:ascii="Arial" w:hAnsi="Arial" w:cs="Arial"/>
          <w:sz w:val="24"/>
          <w:szCs w:val="24"/>
        </w:rPr>
        <w:t xml:space="preserve"> </w:t>
      </w:r>
      <w:r w:rsidRPr="00225EC0">
        <w:rPr>
          <w:rFonts w:ascii="Arial" w:hAnsi="Arial" w:cs="Arial"/>
          <w:sz w:val="24"/>
          <w:szCs w:val="24"/>
        </w:rPr>
        <w:t>(бездействия)</w:t>
      </w:r>
      <w:r w:rsidR="00407859" w:rsidRPr="00225EC0">
        <w:rPr>
          <w:rFonts w:ascii="Arial" w:hAnsi="Arial" w:cs="Arial"/>
          <w:sz w:val="24"/>
          <w:szCs w:val="24"/>
        </w:rPr>
        <w:t xml:space="preserve"> </w:t>
      </w:r>
      <w:r w:rsidRPr="00225EC0">
        <w:rPr>
          <w:rFonts w:ascii="Arial" w:hAnsi="Arial" w:cs="Arial"/>
          <w:sz w:val="24"/>
          <w:szCs w:val="24"/>
        </w:rPr>
        <w:t>органа,</w:t>
      </w:r>
      <w:r w:rsidR="00407859" w:rsidRPr="00225EC0">
        <w:rPr>
          <w:rFonts w:ascii="Arial" w:hAnsi="Arial" w:cs="Arial"/>
          <w:sz w:val="24"/>
          <w:szCs w:val="24"/>
        </w:rPr>
        <w:t xml:space="preserve"> </w:t>
      </w:r>
      <w:r w:rsidRPr="00225EC0">
        <w:rPr>
          <w:rFonts w:ascii="Arial" w:hAnsi="Arial" w:cs="Arial"/>
          <w:sz w:val="24"/>
          <w:szCs w:val="24"/>
        </w:rPr>
        <w:t xml:space="preserve">предоставляющего </w:t>
      </w:r>
      <w:r w:rsidR="0043055B" w:rsidRPr="00225EC0">
        <w:rPr>
          <w:rFonts w:ascii="Arial" w:hAnsi="Arial" w:cs="Arial"/>
          <w:sz w:val="24"/>
          <w:szCs w:val="24"/>
        </w:rPr>
        <w:t xml:space="preserve">муниципальную </w:t>
      </w:r>
      <w:r w:rsidRPr="00225EC0">
        <w:rPr>
          <w:rFonts w:ascii="Arial" w:hAnsi="Arial" w:cs="Arial"/>
          <w:sz w:val="24"/>
          <w:szCs w:val="24"/>
        </w:rPr>
        <w:t>услугу,</w:t>
      </w:r>
      <w:r w:rsidR="0095065D" w:rsidRPr="00225EC0">
        <w:rPr>
          <w:rFonts w:ascii="Arial" w:hAnsi="Arial" w:cs="Arial"/>
          <w:sz w:val="24"/>
          <w:szCs w:val="24"/>
        </w:rPr>
        <w:t xml:space="preserve"> многофункционального центра,</w:t>
      </w:r>
      <w:r w:rsidR="00407859" w:rsidRPr="00225EC0">
        <w:rPr>
          <w:rFonts w:ascii="Arial" w:hAnsi="Arial" w:cs="Arial"/>
          <w:sz w:val="24"/>
          <w:szCs w:val="24"/>
        </w:rPr>
        <w:t xml:space="preserve"> </w:t>
      </w:r>
      <w:r w:rsidRPr="00225EC0">
        <w:rPr>
          <w:rFonts w:ascii="Arial" w:hAnsi="Arial" w:cs="Arial"/>
          <w:sz w:val="24"/>
          <w:szCs w:val="24"/>
        </w:rPr>
        <w:t>а также их должностных лиц,</w:t>
      </w:r>
      <w:r w:rsidR="00407859" w:rsidRPr="00225EC0">
        <w:rPr>
          <w:rFonts w:ascii="Arial" w:hAnsi="Arial" w:cs="Arial"/>
          <w:sz w:val="24"/>
          <w:szCs w:val="24"/>
        </w:rPr>
        <w:t xml:space="preserve"> </w:t>
      </w:r>
      <w:r w:rsidR="0043055B" w:rsidRPr="00225EC0">
        <w:rPr>
          <w:rFonts w:ascii="Arial" w:hAnsi="Arial" w:cs="Arial"/>
          <w:sz w:val="24"/>
          <w:szCs w:val="24"/>
        </w:rPr>
        <w:t>муниципальных</w:t>
      </w:r>
      <w:r w:rsidR="002B380F" w:rsidRPr="00225EC0">
        <w:rPr>
          <w:rFonts w:ascii="Arial" w:hAnsi="Arial" w:cs="Arial"/>
          <w:sz w:val="24"/>
          <w:szCs w:val="24"/>
        </w:rPr>
        <w:t xml:space="preserve"> </w:t>
      </w:r>
      <w:r w:rsidRPr="00225EC0">
        <w:rPr>
          <w:rFonts w:ascii="Arial" w:hAnsi="Arial" w:cs="Arial"/>
          <w:sz w:val="24"/>
          <w:szCs w:val="24"/>
        </w:rPr>
        <w:t>служащих</w:t>
      </w:r>
      <w:bookmarkEnd w:id="30"/>
      <w:r w:rsidR="00445D06" w:rsidRPr="00225EC0">
        <w:rPr>
          <w:rFonts w:ascii="Arial" w:hAnsi="Arial" w:cs="Arial"/>
          <w:sz w:val="24"/>
          <w:szCs w:val="24"/>
        </w:rPr>
        <w:t xml:space="preserve"> и работников</w:t>
      </w:r>
    </w:p>
    <w:p w:rsidR="00A74A9A" w:rsidRPr="00225EC0" w:rsidRDefault="00A74A9A" w:rsidP="00A05FD7">
      <w:pPr>
        <w:pStyle w:val="11"/>
        <w:kinsoku w:val="0"/>
        <w:overflowPunct w:val="0"/>
        <w:spacing w:line="20" w:lineRule="atLeast"/>
        <w:ind w:left="0" w:right="2" w:firstLine="709"/>
        <w:rPr>
          <w:rFonts w:ascii="Arial" w:hAnsi="Arial" w:cs="Arial"/>
          <w:sz w:val="24"/>
          <w:szCs w:val="24"/>
        </w:rPr>
      </w:pPr>
    </w:p>
    <w:p w:rsidR="00A74A9A" w:rsidRPr="00225EC0" w:rsidRDefault="00321634" w:rsidP="002C7BCE">
      <w:pPr>
        <w:pStyle w:val="11"/>
        <w:kinsoku w:val="0"/>
        <w:overflowPunct w:val="0"/>
        <w:spacing w:line="20" w:lineRule="atLeast"/>
        <w:ind w:left="0" w:right="2" w:firstLine="709"/>
        <w:contextualSpacing/>
        <w:jc w:val="both"/>
        <w:outlineLvl w:val="9"/>
        <w:rPr>
          <w:rFonts w:ascii="Arial" w:hAnsi="Arial" w:cs="Arial"/>
          <w:sz w:val="24"/>
          <w:szCs w:val="24"/>
        </w:rPr>
      </w:pPr>
      <w:r w:rsidRPr="00225EC0">
        <w:rPr>
          <w:rFonts w:ascii="Arial" w:hAnsi="Arial" w:cs="Arial"/>
          <w:b w:val="0"/>
          <w:sz w:val="24"/>
          <w:szCs w:val="24"/>
        </w:rPr>
        <w:t>9</w:t>
      </w:r>
      <w:r w:rsidR="001128F0" w:rsidRPr="00225EC0">
        <w:rPr>
          <w:rFonts w:ascii="Arial" w:hAnsi="Arial" w:cs="Arial"/>
          <w:b w:val="0"/>
          <w:sz w:val="24"/>
          <w:szCs w:val="24"/>
        </w:rPr>
        <w:t>5</w:t>
      </w:r>
      <w:r w:rsidRPr="00225EC0">
        <w:rPr>
          <w:rFonts w:ascii="Arial" w:hAnsi="Arial" w:cs="Arial"/>
          <w:b w:val="0"/>
          <w:sz w:val="24"/>
          <w:szCs w:val="24"/>
        </w:rPr>
        <w:t>.</w:t>
      </w:r>
      <w:r w:rsidRPr="00225EC0">
        <w:rPr>
          <w:rFonts w:ascii="Arial" w:hAnsi="Arial" w:cs="Arial"/>
          <w:b w:val="0"/>
          <w:sz w:val="24"/>
          <w:szCs w:val="24"/>
        </w:rPr>
        <w:tab/>
      </w:r>
      <w:r w:rsidR="00A74A9A" w:rsidRPr="00225EC0">
        <w:rPr>
          <w:rFonts w:ascii="Arial" w:hAnsi="Arial" w:cs="Arial"/>
          <w:b w:val="0"/>
          <w:sz w:val="24"/>
          <w:szCs w:val="24"/>
        </w:rPr>
        <w:t>Информация, указанная в данном</w:t>
      </w:r>
      <w:r w:rsidR="005D437F" w:rsidRPr="00225EC0">
        <w:rPr>
          <w:rFonts w:ascii="Arial" w:hAnsi="Arial" w:cs="Arial"/>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225EC0">
        <w:rPr>
          <w:rFonts w:ascii="Arial" w:hAnsi="Arial" w:cs="Arial"/>
          <w:sz w:val="24"/>
          <w:szCs w:val="24"/>
        </w:rPr>
        <w:t>.</w:t>
      </w:r>
    </w:p>
    <w:p w:rsidR="00A74A9A" w:rsidRPr="00225EC0" w:rsidRDefault="00A74A9A" w:rsidP="00A74A9A">
      <w:pPr>
        <w:pStyle w:val="ConsPlusTitle"/>
        <w:jc w:val="center"/>
        <w:outlineLvl w:val="2"/>
        <w:rPr>
          <w:rFonts w:ascii="Arial" w:hAnsi="Arial" w:cs="Arial"/>
          <w:sz w:val="24"/>
          <w:szCs w:val="24"/>
        </w:rPr>
      </w:pPr>
      <w:r w:rsidRPr="00225EC0">
        <w:rPr>
          <w:rFonts w:ascii="Arial" w:hAnsi="Arial" w:cs="Arial"/>
          <w:sz w:val="24"/>
          <w:szCs w:val="24"/>
        </w:rPr>
        <w:t>Информация для заинтересованных лиц об их праве</w:t>
      </w:r>
    </w:p>
    <w:p w:rsidR="00A74A9A" w:rsidRPr="00225EC0" w:rsidRDefault="00A74A9A" w:rsidP="00A74A9A">
      <w:pPr>
        <w:pStyle w:val="ConsPlusTitle"/>
        <w:jc w:val="center"/>
        <w:rPr>
          <w:rFonts w:ascii="Arial" w:hAnsi="Arial" w:cs="Arial"/>
          <w:sz w:val="24"/>
          <w:szCs w:val="24"/>
        </w:rPr>
      </w:pPr>
      <w:r w:rsidRPr="00225EC0">
        <w:rPr>
          <w:rFonts w:ascii="Arial" w:hAnsi="Arial" w:cs="Arial"/>
          <w:sz w:val="24"/>
          <w:szCs w:val="24"/>
        </w:rPr>
        <w:t>на досудебное (внесудебное) обжалование действий</w:t>
      </w:r>
    </w:p>
    <w:p w:rsidR="00BF7110" w:rsidRPr="00225EC0" w:rsidRDefault="00A74A9A" w:rsidP="00A74A9A">
      <w:pPr>
        <w:pStyle w:val="ConsPlusTitle"/>
        <w:jc w:val="center"/>
        <w:rPr>
          <w:rFonts w:ascii="Arial" w:hAnsi="Arial" w:cs="Arial"/>
          <w:sz w:val="24"/>
          <w:szCs w:val="24"/>
        </w:rPr>
      </w:pPr>
      <w:proofErr w:type="gramStart"/>
      <w:r w:rsidRPr="00225EC0">
        <w:rPr>
          <w:rFonts w:ascii="Arial" w:hAnsi="Arial" w:cs="Arial"/>
          <w:sz w:val="24"/>
          <w:szCs w:val="24"/>
        </w:rPr>
        <w:t>(бездействия) и (или) решений, принятых (осуществленных) в ходе предоставления муниципальной услуги</w:t>
      </w:r>
      <w:proofErr w:type="gramEnd"/>
    </w:p>
    <w:p w:rsidR="00A74A9A" w:rsidRPr="00225EC0" w:rsidRDefault="00A74A9A" w:rsidP="00A74A9A">
      <w:pPr>
        <w:pStyle w:val="a4"/>
        <w:kinsoku w:val="0"/>
        <w:overflowPunct w:val="0"/>
        <w:spacing w:line="20" w:lineRule="atLeast"/>
        <w:ind w:left="1069" w:right="2"/>
        <w:rPr>
          <w:rFonts w:ascii="Arial" w:hAnsi="Arial" w:cs="Arial"/>
          <w:b/>
          <w:bCs/>
          <w:sz w:val="24"/>
          <w:szCs w:val="24"/>
        </w:rPr>
      </w:pPr>
    </w:p>
    <w:p w:rsidR="00457A0F" w:rsidRPr="00225EC0" w:rsidRDefault="00321634" w:rsidP="00A05FD7">
      <w:pPr>
        <w:pStyle w:val="a0"/>
        <w:tabs>
          <w:tab w:val="left" w:pos="1346"/>
          <w:tab w:val="left" w:pos="4266"/>
          <w:tab w:val="left" w:pos="6977"/>
          <w:tab w:val="left" w:pos="7637"/>
        </w:tabs>
        <w:kinsoku w:val="0"/>
        <w:overflowPunct w:val="0"/>
        <w:spacing w:line="20" w:lineRule="atLeast"/>
        <w:ind w:left="0" w:right="2"/>
        <w:jc w:val="both"/>
        <w:rPr>
          <w:rFonts w:ascii="Arial" w:hAnsi="Arial" w:cs="Arial"/>
        </w:rPr>
      </w:pPr>
      <w:r w:rsidRPr="00225EC0">
        <w:rPr>
          <w:rFonts w:ascii="Arial" w:hAnsi="Arial" w:cs="Arial"/>
        </w:rPr>
        <w:t>9</w:t>
      </w:r>
      <w:r w:rsidR="001128F0" w:rsidRPr="00225EC0">
        <w:rPr>
          <w:rFonts w:ascii="Arial" w:hAnsi="Arial" w:cs="Arial"/>
        </w:rPr>
        <w:t>6</w:t>
      </w:r>
      <w:r w:rsidRPr="00225EC0">
        <w:rPr>
          <w:rFonts w:ascii="Arial" w:hAnsi="Arial" w:cs="Arial"/>
        </w:rPr>
        <w:t>.</w:t>
      </w:r>
      <w:r w:rsidRPr="00225EC0">
        <w:rPr>
          <w:rFonts w:ascii="Arial" w:hAnsi="Arial" w:cs="Arial"/>
        </w:rPr>
        <w:tab/>
      </w:r>
      <w:r w:rsidR="003B413D" w:rsidRPr="00225EC0">
        <w:rPr>
          <w:rFonts w:ascii="Arial" w:hAnsi="Arial" w:cs="Arial"/>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225EC0">
        <w:rPr>
          <w:rFonts w:ascii="Arial" w:hAnsi="Arial" w:cs="Arial"/>
        </w:rPr>
        <w:t>.</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3B413D" w:rsidRPr="00225EC0" w:rsidRDefault="003B413D" w:rsidP="003B413D">
      <w:pPr>
        <w:pStyle w:val="ConsPlusTitle"/>
        <w:jc w:val="center"/>
        <w:outlineLvl w:val="2"/>
        <w:rPr>
          <w:rFonts w:ascii="Arial" w:hAnsi="Arial" w:cs="Arial"/>
          <w:sz w:val="24"/>
          <w:szCs w:val="24"/>
        </w:rPr>
      </w:pPr>
      <w:r w:rsidRPr="00225EC0">
        <w:rPr>
          <w:rFonts w:ascii="Arial" w:hAnsi="Arial" w:cs="Arial"/>
          <w:sz w:val="24"/>
          <w:szCs w:val="24"/>
        </w:rPr>
        <w:t>Органы исполнительной власти, органы местного</w:t>
      </w:r>
    </w:p>
    <w:p w:rsidR="003B413D" w:rsidRPr="00225EC0" w:rsidRDefault="003B413D" w:rsidP="003B413D">
      <w:pPr>
        <w:pStyle w:val="ConsPlusTitle"/>
        <w:jc w:val="center"/>
        <w:rPr>
          <w:rFonts w:ascii="Arial" w:hAnsi="Arial" w:cs="Arial"/>
          <w:sz w:val="24"/>
          <w:szCs w:val="24"/>
        </w:rPr>
      </w:pPr>
      <w:r w:rsidRPr="00225EC0">
        <w:rPr>
          <w:rFonts w:ascii="Arial" w:hAnsi="Arial" w:cs="Arial"/>
          <w:sz w:val="24"/>
          <w:szCs w:val="24"/>
        </w:rPr>
        <w:t>самоуправления, организации и уполномоченные на рассмотрение</w:t>
      </w:r>
    </w:p>
    <w:p w:rsidR="003B413D" w:rsidRPr="00225EC0" w:rsidRDefault="003B413D" w:rsidP="003B413D">
      <w:pPr>
        <w:pStyle w:val="ConsPlusTitle"/>
        <w:jc w:val="center"/>
        <w:rPr>
          <w:rFonts w:ascii="Arial" w:hAnsi="Arial" w:cs="Arial"/>
          <w:sz w:val="24"/>
          <w:szCs w:val="24"/>
        </w:rPr>
      </w:pPr>
      <w:r w:rsidRPr="00225EC0">
        <w:rPr>
          <w:rFonts w:ascii="Arial" w:hAnsi="Arial" w:cs="Arial"/>
          <w:sz w:val="24"/>
          <w:szCs w:val="24"/>
        </w:rPr>
        <w:t>жалобы лица, которым может быть направлена жалоба заявителя</w:t>
      </w:r>
    </w:p>
    <w:p w:rsidR="003B413D" w:rsidRPr="00225EC0" w:rsidRDefault="003B413D" w:rsidP="003B413D">
      <w:pPr>
        <w:pStyle w:val="ConsPlusTitle"/>
        <w:jc w:val="center"/>
        <w:rPr>
          <w:rFonts w:ascii="Arial" w:hAnsi="Arial" w:cs="Arial"/>
          <w:sz w:val="24"/>
          <w:szCs w:val="24"/>
        </w:rPr>
      </w:pPr>
      <w:r w:rsidRPr="00225EC0">
        <w:rPr>
          <w:rFonts w:ascii="Arial" w:hAnsi="Arial" w:cs="Arial"/>
          <w:sz w:val="24"/>
          <w:szCs w:val="24"/>
        </w:rPr>
        <w:t>в досудебном (внесудебном) порядке</w:t>
      </w:r>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3B413D" w:rsidRPr="00225EC0" w:rsidRDefault="00321634" w:rsidP="001F27FF">
      <w:pPr>
        <w:pStyle w:val="ConsPlusNormal"/>
        <w:spacing w:line="216" w:lineRule="auto"/>
        <w:ind w:firstLine="539"/>
        <w:jc w:val="both"/>
        <w:rPr>
          <w:rFonts w:ascii="Arial" w:hAnsi="Arial" w:cs="Arial"/>
          <w:sz w:val="24"/>
          <w:szCs w:val="24"/>
        </w:rPr>
      </w:pPr>
      <w:r w:rsidRPr="00225EC0">
        <w:rPr>
          <w:rFonts w:ascii="Arial" w:hAnsi="Arial" w:cs="Arial"/>
          <w:sz w:val="24"/>
          <w:szCs w:val="24"/>
        </w:rPr>
        <w:t>9</w:t>
      </w:r>
      <w:r w:rsidR="001128F0" w:rsidRPr="00225EC0">
        <w:rPr>
          <w:rFonts w:ascii="Arial" w:hAnsi="Arial" w:cs="Arial"/>
          <w:sz w:val="24"/>
          <w:szCs w:val="24"/>
        </w:rPr>
        <w:t>7</w:t>
      </w:r>
      <w:r w:rsidRPr="00225EC0">
        <w:rPr>
          <w:rFonts w:ascii="Arial" w:hAnsi="Arial" w:cs="Arial"/>
          <w:sz w:val="24"/>
          <w:szCs w:val="24"/>
        </w:rPr>
        <w:t>.</w:t>
      </w:r>
      <w:r w:rsidRPr="00225EC0">
        <w:rPr>
          <w:rFonts w:ascii="Arial" w:hAnsi="Arial" w:cs="Arial"/>
          <w:sz w:val="24"/>
          <w:szCs w:val="24"/>
        </w:rPr>
        <w:tab/>
      </w:r>
      <w:r w:rsidR="003B413D" w:rsidRPr="00225EC0">
        <w:rPr>
          <w:rFonts w:ascii="Arial" w:hAnsi="Arial" w:cs="Arial"/>
          <w:sz w:val="24"/>
          <w:szCs w:val="24"/>
        </w:rPr>
        <w:t>Жалоба подается в орган местного самоуправления, предоставляющий муниципальную услугу, МФЦ либо в ор</w:t>
      </w:r>
      <w:r w:rsidR="001F27FF" w:rsidRPr="00225EC0">
        <w:rPr>
          <w:rFonts w:ascii="Arial" w:hAnsi="Arial" w:cs="Arial"/>
          <w:sz w:val="24"/>
          <w:szCs w:val="24"/>
        </w:rPr>
        <w:t>ган, являющийся учредителем МФЦ</w:t>
      </w:r>
      <w:r w:rsidR="00D57140" w:rsidRPr="00225EC0">
        <w:rPr>
          <w:rFonts w:ascii="Arial" w:hAnsi="Arial" w:cs="Arial"/>
          <w:sz w:val="24"/>
          <w:szCs w:val="24"/>
        </w:rPr>
        <w:t>, в письменной форме на бумажном носителе или в электронной форме</w:t>
      </w:r>
      <w:r w:rsidR="003B413D" w:rsidRPr="00225EC0">
        <w:rPr>
          <w:rFonts w:ascii="Arial" w:hAnsi="Arial" w:cs="Arial"/>
          <w:sz w:val="24"/>
          <w:szCs w:val="24"/>
        </w:rPr>
        <w:t>.</w:t>
      </w:r>
    </w:p>
    <w:p w:rsidR="001F27FF" w:rsidRPr="00225EC0" w:rsidRDefault="00D57140" w:rsidP="001F27FF">
      <w:pPr>
        <w:pStyle w:val="ConsPlusNormal"/>
        <w:spacing w:line="216" w:lineRule="auto"/>
        <w:ind w:firstLine="539"/>
        <w:jc w:val="both"/>
        <w:rPr>
          <w:rFonts w:ascii="Arial" w:hAnsi="Arial" w:cs="Arial"/>
          <w:sz w:val="24"/>
          <w:szCs w:val="24"/>
        </w:rPr>
      </w:pPr>
      <w:r w:rsidRPr="00225EC0">
        <w:rPr>
          <w:rFonts w:ascii="Arial" w:hAnsi="Arial" w:cs="Arial"/>
          <w:sz w:val="24"/>
          <w:szCs w:val="24"/>
        </w:rPr>
        <w:lastRenderedPageBreak/>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3B413D" w:rsidRPr="00225EC0" w:rsidRDefault="003B413D" w:rsidP="001F27FF">
      <w:pPr>
        <w:pStyle w:val="ConsPlusNormal"/>
        <w:spacing w:before="220" w:line="216" w:lineRule="auto"/>
        <w:ind w:firstLine="539"/>
        <w:jc w:val="both"/>
        <w:rPr>
          <w:rFonts w:ascii="Arial" w:hAnsi="Arial" w:cs="Arial"/>
          <w:sz w:val="24"/>
          <w:szCs w:val="24"/>
        </w:rPr>
      </w:pPr>
      <w:r w:rsidRPr="00225EC0">
        <w:rPr>
          <w:rFonts w:ascii="Arial" w:hAnsi="Arial" w:cs="Arial"/>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225EC0" w:rsidRDefault="003B413D"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rFonts w:ascii="Arial" w:hAnsi="Arial" w:cs="Arial"/>
        </w:rPr>
      </w:pPr>
      <w:r w:rsidRPr="00225EC0">
        <w:rPr>
          <w:rFonts w:ascii="Arial" w:hAnsi="Arial" w:cs="Arial"/>
        </w:rPr>
        <w:t xml:space="preserve">Жалобы на решения и действия (бездействие) работника МФЦ подаются руководителю этого МФЦ. </w:t>
      </w:r>
    </w:p>
    <w:p w:rsidR="00E559B2" w:rsidRPr="00225EC0"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rFonts w:ascii="Arial" w:hAnsi="Arial" w:cs="Arial"/>
        </w:rPr>
      </w:pPr>
      <w:r w:rsidRPr="00225EC0">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24F5" w:rsidRPr="00225EC0" w:rsidRDefault="008224F5" w:rsidP="002C7BCE">
      <w:p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right="2"/>
        <w:jc w:val="both"/>
        <w:rPr>
          <w:rFonts w:ascii="Arial" w:hAnsi="Arial" w:cs="Arial"/>
          <w:sz w:val="24"/>
          <w:szCs w:val="24"/>
        </w:rPr>
      </w:pPr>
    </w:p>
    <w:p w:rsidR="00457A0F" w:rsidRPr="00225EC0" w:rsidRDefault="00407859" w:rsidP="003B413D">
      <w:pPr>
        <w:pStyle w:val="11"/>
        <w:kinsoku w:val="0"/>
        <w:overflowPunct w:val="0"/>
        <w:spacing w:line="20" w:lineRule="atLeast"/>
        <w:ind w:left="709" w:right="2"/>
        <w:outlineLvl w:val="1"/>
        <w:rPr>
          <w:rFonts w:ascii="Arial" w:hAnsi="Arial" w:cs="Arial"/>
          <w:sz w:val="24"/>
          <w:szCs w:val="24"/>
        </w:rPr>
      </w:pPr>
      <w:bookmarkStart w:id="31" w:name="_Toc110269056"/>
      <w:r w:rsidRPr="00225EC0">
        <w:rPr>
          <w:rFonts w:ascii="Arial" w:hAnsi="Arial" w:cs="Arial"/>
          <w:sz w:val="24"/>
          <w:szCs w:val="24"/>
        </w:rPr>
        <w:t>С</w:t>
      </w:r>
      <w:r w:rsidR="00457A0F" w:rsidRPr="00225EC0">
        <w:rPr>
          <w:rFonts w:ascii="Arial" w:hAnsi="Arial" w:cs="Arial"/>
          <w:sz w:val="24"/>
          <w:szCs w:val="24"/>
        </w:rPr>
        <w:t xml:space="preserve">пособы информирования </w:t>
      </w:r>
      <w:r w:rsidR="005D107C" w:rsidRPr="00225EC0">
        <w:rPr>
          <w:rFonts w:ascii="Arial" w:hAnsi="Arial" w:cs="Arial"/>
          <w:sz w:val="24"/>
          <w:szCs w:val="24"/>
        </w:rPr>
        <w:t>З</w:t>
      </w:r>
      <w:r w:rsidR="00457A0F" w:rsidRPr="00225EC0">
        <w:rPr>
          <w:rFonts w:ascii="Arial" w:hAnsi="Arial" w:cs="Arial"/>
          <w:sz w:val="24"/>
          <w:szCs w:val="24"/>
        </w:rPr>
        <w:t>аявителей о порядке подачи и рассмотрения жалобы,</w:t>
      </w:r>
      <w:r w:rsidRPr="00225EC0">
        <w:rPr>
          <w:rFonts w:ascii="Arial" w:hAnsi="Arial" w:cs="Arial"/>
          <w:sz w:val="24"/>
          <w:szCs w:val="24"/>
        </w:rPr>
        <w:t xml:space="preserve"> </w:t>
      </w:r>
      <w:r w:rsidR="00457A0F" w:rsidRPr="00225EC0">
        <w:rPr>
          <w:rFonts w:ascii="Arial" w:hAnsi="Arial" w:cs="Arial"/>
          <w:sz w:val="24"/>
          <w:szCs w:val="24"/>
        </w:rPr>
        <w:t>в том числе с использованием Единого портала государственных и</w:t>
      </w:r>
      <w:r w:rsidR="00BF7110" w:rsidRPr="00225EC0">
        <w:rPr>
          <w:rFonts w:ascii="Arial" w:hAnsi="Arial" w:cs="Arial"/>
          <w:sz w:val="24"/>
          <w:szCs w:val="24"/>
        </w:rPr>
        <w:t xml:space="preserve"> </w:t>
      </w:r>
      <w:r w:rsidR="00457A0F" w:rsidRPr="00225EC0">
        <w:rPr>
          <w:rFonts w:ascii="Arial" w:hAnsi="Arial" w:cs="Arial"/>
          <w:sz w:val="24"/>
          <w:szCs w:val="24"/>
        </w:rPr>
        <w:t>муниципальных услуг</w:t>
      </w:r>
      <w:r w:rsidR="00BF7110" w:rsidRPr="00225EC0">
        <w:rPr>
          <w:rFonts w:ascii="Arial" w:hAnsi="Arial" w:cs="Arial"/>
          <w:sz w:val="24"/>
          <w:szCs w:val="24"/>
        </w:rPr>
        <w:t xml:space="preserve"> </w:t>
      </w:r>
      <w:r w:rsidR="00457A0F" w:rsidRPr="00225EC0">
        <w:rPr>
          <w:rFonts w:ascii="Arial" w:hAnsi="Arial" w:cs="Arial"/>
          <w:sz w:val="24"/>
          <w:szCs w:val="24"/>
        </w:rPr>
        <w:t>(функций)</w:t>
      </w:r>
      <w:bookmarkEnd w:id="31"/>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3B413D" w:rsidRPr="00225EC0" w:rsidRDefault="00321634" w:rsidP="003B413D">
      <w:pPr>
        <w:pStyle w:val="ConsPlusNormal"/>
        <w:ind w:firstLine="540"/>
        <w:jc w:val="both"/>
        <w:rPr>
          <w:rFonts w:ascii="Arial" w:hAnsi="Arial" w:cs="Arial"/>
          <w:sz w:val="24"/>
          <w:szCs w:val="24"/>
        </w:rPr>
      </w:pPr>
      <w:r w:rsidRPr="00225EC0">
        <w:rPr>
          <w:rFonts w:ascii="Arial" w:hAnsi="Arial" w:cs="Arial"/>
          <w:sz w:val="24"/>
          <w:szCs w:val="24"/>
        </w:rPr>
        <w:t>9</w:t>
      </w:r>
      <w:r w:rsidR="001128F0" w:rsidRPr="00225EC0">
        <w:rPr>
          <w:rFonts w:ascii="Arial" w:hAnsi="Arial" w:cs="Arial"/>
          <w:sz w:val="24"/>
          <w:szCs w:val="24"/>
        </w:rPr>
        <w:t>8</w:t>
      </w:r>
      <w:r w:rsidRPr="00225EC0">
        <w:rPr>
          <w:rFonts w:ascii="Arial" w:hAnsi="Arial" w:cs="Arial"/>
          <w:sz w:val="24"/>
          <w:szCs w:val="24"/>
        </w:rPr>
        <w:t>.</w:t>
      </w:r>
      <w:r w:rsidRPr="00225EC0">
        <w:rPr>
          <w:rFonts w:ascii="Arial" w:hAnsi="Arial" w:cs="Arial"/>
          <w:sz w:val="24"/>
          <w:szCs w:val="24"/>
        </w:rPr>
        <w:tab/>
      </w:r>
      <w:r w:rsidR="003B413D" w:rsidRPr="00225EC0">
        <w:rPr>
          <w:rFonts w:ascii="Arial" w:hAnsi="Arial" w:cs="Arial"/>
          <w:sz w:val="24"/>
          <w:szCs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225EC0" w:rsidRDefault="00457A0F" w:rsidP="00A05FD7">
      <w:pPr>
        <w:pStyle w:val="a4"/>
        <w:kinsoku w:val="0"/>
        <w:overflowPunct w:val="0"/>
        <w:spacing w:line="20" w:lineRule="atLeast"/>
        <w:ind w:left="0" w:right="2" w:firstLine="709"/>
        <w:jc w:val="both"/>
        <w:rPr>
          <w:rFonts w:ascii="Arial" w:hAnsi="Arial" w:cs="Arial"/>
          <w:sz w:val="24"/>
          <w:szCs w:val="24"/>
        </w:rPr>
      </w:pPr>
    </w:p>
    <w:p w:rsidR="00457A0F" w:rsidRPr="00225EC0" w:rsidRDefault="003D265B" w:rsidP="003D265B">
      <w:pPr>
        <w:pStyle w:val="ConsPlusNormal"/>
        <w:ind w:firstLine="540"/>
        <w:jc w:val="center"/>
        <w:rPr>
          <w:rFonts w:ascii="Arial" w:hAnsi="Arial" w:cs="Arial"/>
          <w:b/>
          <w:sz w:val="24"/>
          <w:szCs w:val="24"/>
        </w:rPr>
      </w:pPr>
      <w:r w:rsidRPr="00225EC0">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225EC0" w:rsidRDefault="00457A0F" w:rsidP="00A05FD7">
      <w:pPr>
        <w:pStyle w:val="a4"/>
        <w:kinsoku w:val="0"/>
        <w:overflowPunct w:val="0"/>
        <w:spacing w:line="20" w:lineRule="atLeast"/>
        <w:ind w:left="0" w:right="2" w:firstLine="709"/>
        <w:jc w:val="both"/>
        <w:rPr>
          <w:rFonts w:ascii="Arial" w:hAnsi="Arial" w:cs="Arial"/>
          <w:b/>
          <w:bCs/>
          <w:sz w:val="24"/>
          <w:szCs w:val="24"/>
        </w:rPr>
      </w:pPr>
    </w:p>
    <w:p w:rsidR="003D265B" w:rsidRPr="00225EC0" w:rsidRDefault="001128F0"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rFonts w:ascii="Arial" w:hAnsi="Arial" w:cs="Arial"/>
          <w:sz w:val="24"/>
          <w:szCs w:val="24"/>
        </w:rPr>
      </w:pPr>
      <w:r w:rsidRPr="00225EC0">
        <w:rPr>
          <w:rFonts w:ascii="Arial" w:hAnsi="Arial" w:cs="Arial"/>
          <w:sz w:val="24"/>
          <w:szCs w:val="24"/>
        </w:rPr>
        <w:t>99</w:t>
      </w:r>
      <w:r w:rsidR="00120FC2">
        <w:rPr>
          <w:rFonts w:ascii="Arial" w:hAnsi="Arial" w:cs="Arial"/>
          <w:sz w:val="24"/>
          <w:szCs w:val="24"/>
        </w:rPr>
        <w:t xml:space="preserve">. </w:t>
      </w:r>
      <w:r w:rsidR="003D265B" w:rsidRPr="00225EC0">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457A0F" w:rsidRPr="00225EC0" w:rsidRDefault="00120FC2"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 </w:t>
      </w:r>
      <w:r w:rsidR="003D265B" w:rsidRPr="00225EC0">
        <w:rPr>
          <w:rFonts w:ascii="Arial" w:hAnsi="Arial" w:cs="Arial"/>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D265B" w:rsidRPr="00225EC0">
        <w:rPr>
          <w:rFonts w:ascii="Arial" w:hAnsi="Arial" w:cs="Arial"/>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D437F" w:rsidRPr="00225EC0">
        <w:rPr>
          <w:rFonts w:ascii="Arial" w:hAnsi="Arial" w:cs="Arial"/>
          <w:sz w:val="24"/>
          <w:szCs w:val="24"/>
        </w:rPr>
        <w:t>.</w:t>
      </w:r>
    </w:p>
    <w:p w:rsidR="00AC5D3A" w:rsidRPr="00225EC0" w:rsidRDefault="00AC5D3A" w:rsidP="00A05FD7">
      <w:pPr>
        <w:pStyle w:val="11"/>
        <w:kinsoku w:val="0"/>
        <w:overflowPunct w:val="0"/>
        <w:spacing w:line="20" w:lineRule="atLeast"/>
        <w:ind w:left="0" w:right="2" w:firstLine="709"/>
        <w:rPr>
          <w:rFonts w:ascii="Arial" w:hAnsi="Arial" w:cs="Arial"/>
          <w:sz w:val="24"/>
          <w:szCs w:val="24"/>
        </w:rPr>
      </w:pPr>
      <w:bookmarkStart w:id="32" w:name="_Toc110269058"/>
    </w:p>
    <w:bookmarkEnd w:id="32"/>
    <w:p w:rsidR="00682B0B" w:rsidRPr="00225EC0" w:rsidRDefault="00682B0B">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A72A1D" w:rsidRPr="00225EC0" w:rsidRDefault="00A72A1D">
      <w:pPr>
        <w:pStyle w:val="a4"/>
        <w:kinsoku w:val="0"/>
        <w:overflowPunct w:val="0"/>
        <w:spacing w:before="76"/>
        <w:ind w:left="5859" w:right="125" w:firstLine="2359"/>
        <w:jc w:val="right"/>
        <w:rPr>
          <w:rFonts w:ascii="Arial" w:hAnsi="Arial" w:cs="Arial"/>
          <w:sz w:val="24"/>
          <w:szCs w:val="24"/>
        </w:rPr>
      </w:pPr>
    </w:p>
    <w:p w:rsidR="002C7BCE" w:rsidRDefault="002C7BCE" w:rsidP="00120FC2">
      <w:pPr>
        <w:pStyle w:val="a4"/>
        <w:kinsoku w:val="0"/>
        <w:overflowPunct w:val="0"/>
        <w:spacing w:before="76"/>
        <w:ind w:left="0" w:right="125"/>
        <w:contextualSpacing/>
        <w:rPr>
          <w:rFonts w:ascii="Arial" w:hAnsi="Arial" w:cs="Arial"/>
          <w:sz w:val="24"/>
          <w:szCs w:val="24"/>
        </w:rPr>
      </w:pPr>
    </w:p>
    <w:p w:rsidR="00120FC2" w:rsidRDefault="00120FC2" w:rsidP="00120FC2">
      <w:pPr>
        <w:pStyle w:val="a4"/>
        <w:kinsoku w:val="0"/>
        <w:overflowPunct w:val="0"/>
        <w:spacing w:before="76"/>
        <w:ind w:left="0" w:right="125"/>
        <w:contextualSpacing/>
        <w:rPr>
          <w:sz w:val="24"/>
          <w:szCs w:val="24"/>
        </w:rPr>
      </w:pPr>
    </w:p>
    <w:p w:rsidR="00950F15" w:rsidRPr="00120FC2" w:rsidRDefault="00457A0F" w:rsidP="00950F15">
      <w:pPr>
        <w:pStyle w:val="a4"/>
        <w:kinsoku w:val="0"/>
        <w:overflowPunct w:val="0"/>
        <w:spacing w:before="76"/>
        <w:ind w:left="0" w:right="125" w:firstLine="709"/>
        <w:contextualSpacing/>
        <w:jc w:val="right"/>
        <w:rPr>
          <w:rFonts w:ascii="Arial" w:hAnsi="Arial" w:cs="Arial"/>
          <w:b/>
          <w:spacing w:val="1"/>
          <w:sz w:val="32"/>
          <w:szCs w:val="32"/>
        </w:rPr>
      </w:pPr>
      <w:r w:rsidRPr="00120FC2">
        <w:rPr>
          <w:rFonts w:ascii="Arial" w:hAnsi="Arial" w:cs="Arial"/>
          <w:b/>
          <w:sz w:val="32"/>
          <w:szCs w:val="32"/>
        </w:rPr>
        <w:lastRenderedPageBreak/>
        <w:t>Приложени</w:t>
      </w:r>
      <w:r w:rsidR="00950F15" w:rsidRPr="00120FC2">
        <w:rPr>
          <w:rFonts w:ascii="Arial" w:hAnsi="Arial" w:cs="Arial"/>
          <w:b/>
          <w:sz w:val="32"/>
          <w:szCs w:val="32"/>
        </w:rPr>
        <w:t>е</w:t>
      </w:r>
      <w:r w:rsidRPr="00120FC2">
        <w:rPr>
          <w:rFonts w:ascii="Arial" w:hAnsi="Arial" w:cs="Arial"/>
          <w:b/>
          <w:sz w:val="32"/>
          <w:szCs w:val="32"/>
        </w:rPr>
        <w:t xml:space="preserve"> №1</w:t>
      </w:r>
      <w:r w:rsidRPr="00120FC2">
        <w:rPr>
          <w:rFonts w:ascii="Arial" w:hAnsi="Arial" w:cs="Arial"/>
          <w:b/>
          <w:spacing w:val="1"/>
          <w:sz w:val="32"/>
          <w:szCs w:val="32"/>
        </w:rPr>
        <w:t xml:space="preserve"> </w:t>
      </w:r>
    </w:p>
    <w:p w:rsidR="00950F15" w:rsidRPr="00120FC2" w:rsidRDefault="00457A0F" w:rsidP="00950F15">
      <w:pPr>
        <w:pStyle w:val="a4"/>
        <w:kinsoku w:val="0"/>
        <w:overflowPunct w:val="0"/>
        <w:spacing w:before="76"/>
        <w:ind w:left="0" w:right="125" w:firstLine="709"/>
        <w:contextualSpacing/>
        <w:jc w:val="right"/>
        <w:rPr>
          <w:rFonts w:ascii="Arial" w:hAnsi="Arial" w:cs="Arial"/>
          <w:b/>
          <w:spacing w:val="1"/>
          <w:sz w:val="32"/>
          <w:szCs w:val="32"/>
        </w:rPr>
      </w:pPr>
      <w:r w:rsidRPr="00120FC2">
        <w:rPr>
          <w:rFonts w:ascii="Arial" w:hAnsi="Arial" w:cs="Arial"/>
          <w:b/>
          <w:sz w:val="32"/>
          <w:szCs w:val="32"/>
        </w:rPr>
        <w:t>к</w:t>
      </w:r>
      <w:r w:rsidRPr="00120FC2">
        <w:rPr>
          <w:rFonts w:ascii="Arial" w:hAnsi="Arial" w:cs="Arial"/>
          <w:b/>
          <w:spacing w:val="4"/>
          <w:sz w:val="32"/>
          <w:szCs w:val="32"/>
        </w:rPr>
        <w:t xml:space="preserve"> </w:t>
      </w:r>
      <w:r w:rsidRPr="00120FC2">
        <w:rPr>
          <w:rFonts w:ascii="Arial" w:hAnsi="Arial" w:cs="Arial"/>
          <w:b/>
          <w:sz w:val="32"/>
          <w:szCs w:val="32"/>
        </w:rPr>
        <w:t>Административному</w:t>
      </w:r>
      <w:r w:rsidRPr="00120FC2">
        <w:rPr>
          <w:rFonts w:ascii="Arial" w:hAnsi="Arial" w:cs="Arial"/>
          <w:b/>
          <w:spacing w:val="5"/>
          <w:sz w:val="32"/>
          <w:szCs w:val="32"/>
        </w:rPr>
        <w:t xml:space="preserve"> </w:t>
      </w:r>
      <w:r w:rsidRPr="00120FC2">
        <w:rPr>
          <w:rFonts w:ascii="Arial" w:hAnsi="Arial" w:cs="Arial"/>
          <w:b/>
          <w:sz w:val="32"/>
          <w:szCs w:val="32"/>
        </w:rPr>
        <w:t>регламенту</w:t>
      </w:r>
      <w:r w:rsidRPr="00120FC2">
        <w:rPr>
          <w:rFonts w:ascii="Arial" w:hAnsi="Arial" w:cs="Arial"/>
          <w:b/>
          <w:spacing w:val="1"/>
          <w:sz w:val="32"/>
          <w:szCs w:val="32"/>
        </w:rPr>
        <w:t xml:space="preserve"> </w:t>
      </w:r>
    </w:p>
    <w:p w:rsidR="00950F15" w:rsidRPr="00120FC2" w:rsidRDefault="00457A0F" w:rsidP="00950F15">
      <w:pPr>
        <w:pStyle w:val="a4"/>
        <w:kinsoku w:val="0"/>
        <w:overflowPunct w:val="0"/>
        <w:spacing w:before="76"/>
        <w:ind w:left="0" w:right="125" w:firstLine="709"/>
        <w:contextualSpacing/>
        <w:jc w:val="right"/>
        <w:rPr>
          <w:rFonts w:ascii="Arial" w:hAnsi="Arial" w:cs="Arial"/>
          <w:b/>
          <w:sz w:val="32"/>
          <w:szCs w:val="32"/>
        </w:rPr>
      </w:pPr>
      <w:r w:rsidRPr="00120FC2">
        <w:rPr>
          <w:rFonts w:ascii="Arial" w:hAnsi="Arial" w:cs="Arial"/>
          <w:b/>
          <w:sz w:val="32"/>
          <w:szCs w:val="32"/>
        </w:rPr>
        <w:t>по</w:t>
      </w:r>
      <w:r w:rsidRPr="00120FC2">
        <w:rPr>
          <w:rFonts w:ascii="Arial" w:hAnsi="Arial" w:cs="Arial"/>
          <w:b/>
          <w:spacing w:val="-13"/>
          <w:sz w:val="32"/>
          <w:szCs w:val="32"/>
        </w:rPr>
        <w:t xml:space="preserve"> </w:t>
      </w:r>
      <w:r w:rsidRPr="00120FC2">
        <w:rPr>
          <w:rFonts w:ascii="Arial" w:hAnsi="Arial" w:cs="Arial"/>
          <w:b/>
          <w:sz w:val="32"/>
          <w:szCs w:val="32"/>
        </w:rPr>
        <w:t>предоставлению</w:t>
      </w:r>
      <w:r w:rsidRPr="00120FC2">
        <w:rPr>
          <w:rFonts w:ascii="Arial" w:hAnsi="Arial" w:cs="Arial"/>
          <w:b/>
          <w:spacing w:val="-12"/>
          <w:sz w:val="32"/>
          <w:szCs w:val="32"/>
        </w:rPr>
        <w:t xml:space="preserve"> </w:t>
      </w:r>
    </w:p>
    <w:p w:rsidR="00457A0F" w:rsidRPr="00120FC2" w:rsidRDefault="00072481" w:rsidP="007E0161">
      <w:pPr>
        <w:pStyle w:val="a4"/>
        <w:kinsoku w:val="0"/>
        <w:overflowPunct w:val="0"/>
        <w:ind w:left="0" w:right="196"/>
        <w:contextualSpacing/>
        <w:jc w:val="right"/>
        <w:rPr>
          <w:rFonts w:ascii="Arial" w:hAnsi="Arial" w:cs="Arial"/>
          <w:b/>
          <w:sz w:val="32"/>
          <w:szCs w:val="32"/>
        </w:rPr>
      </w:pPr>
      <w:r w:rsidRPr="00120FC2">
        <w:rPr>
          <w:rFonts w:ascii="Arial" w:hAnsi="Arial" w:cs="Arial"/>
          <w:b/>
          <w:sz w:val="32"/>
          <w:szCs w:val="32"/>
        </w:rPr>
        <w:t>м</w:t>
      </w:r>
      <w:r w:rsidR="00457A0F" w:rsidRPr="00120FC2">
        <w:rPr>
          <w:rFonts w:ascii="Arial" w:hAnsi="Arial" w:cs="Arial"/>
          <w:b/>
          <w:sz w:val="32"/>
          <w:szCs w:val="32"/>
        </w:rPr>
        <w:t>униципальной</w:t>
      </w:r>
      <w:r w:rsidR="00950F15" w:rsidRPr="00120FC2">
        <w:rPr>
          <w:rFonts w:ascii="Arial" w:hAnsi="Arial" w:cs="Arial"/>
          <w:b/>
          <w:sz w:val="32"/>
          <w:szCs w:val="32"/>
        </w:rPr>
        <w:t xml:space="preserve"> </w:t>
      </w:r>
      <w:r w:rsidR="00457A0F" w:rsidRPr="00120FC2">
        <w:rPr>
          <w:rFonts w:ascii="Arial" w:hAnsi="Arial" w:cs="Arial"/>
          <w:b/>
          <w:sz w:val="32"/>
          <w:szCs w:val="32"/>
        </w:rPr>
        <w:t>услуги</w:t>
      </w:r>
    </w:p>
    <w:p w:rsidR="00BD37DB" w:rsidRDefault="00BD37DB" w:rsidP="007E0161">
      <w:pPr>
        <w:pStyle w:val="2"/>
        <w:numPr>
          <w:ilvl w:val="0"/>
          <w:numId w:val="0"/>
        </w:numPr>
        <w:jc w:val="center"/>
        <w:rPr>
          <w:bCs/>
          <w:sz w:val="24"/>
          <w:szCs w:val="24"/>
        </w:rPr>
      </w:pPr>
      <w:bookmarkStart w:id="33" w:name="_Toc88758301"/>
    </w:p>
    <w:p w:rsidR="00BD37DB" w:rsidRPr="00120FC2" w:rsidRDefault="00BD37DB" w:rsidP="00120FC2">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rFonts w:ascii="Arial" w:hAnsi="Arial" w:cs="Arial"/>
          <w:b/>
          <w:sz w:val="24"/>
          <w:szCs w:val="24"/>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120FC2">
        <w:rPr>
          <w:rFonts w:ascii="Arial" w:hAnsi="Arial" w:cs="Arial"/>
          <w:b/>
          <w:sz w:val="24"/>
          <w:szCs w:val="24"/>
        </w:rPr>
        <w:t xml:space="preserve">Форма заявления о </w:t>
      </w:r>
      <w:bookmarkEnd w:id="34"/>
      <w:bookmarkEnd w:id="35"/>
      <w:r w:rsidRPr="00120FC2">
        <w:rPr>
          <w:rFonts w:ascii="Arial" w:hAnsi="Arial" w:cs="Arial"/>
          <w:b/>
          <w:sz w:val="24"/>
          <w:szCs w:val="24"/>
        </w:rPr>
        <w:t xml:space="preserve">выдаче </w:t>
      </w:r>
      <w:bookmarkEnd w:id="36"/>
      <w:bookmarkEnd w:id="37"/>
      <w:r w:rsidRPr="00120FC2">
        <w:rPr>
          <w:rFonts w:ascii="Arial" w:hAnsi="Arial" w:cs="Arial"/>
          <w:b/>
          <w:sz w:val="24"/>
          <w:szCs w:val="24"/>
        </w:rPr>
        <w:t>разрешения на право вырубки зеленых насаждений</w:t>
      </w:r>
      <w:bookmarkEnd w:id="38"/>
      <w:bookmarkEnd w:id="39"/>
      <w:bookmarkEnd w:id="40"/>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120FC2" w:rsidTr="00BD37DB">
        <w:tc>
          <w:tcPr>
            <w:tcW w:w="2836" w:type="dxa"/>
            <w:hideMark/>
          </w:tcPr>
          <w:p w:rsidR="00BD37DB" w:rsidRPr="00120FC2" w:rsidRDefault="00BD37DB" w:rsidP="00BD37DB">
            <w:pPr>
              <w:widowControl/>
              <w:autoSpaceDE/>
              <w:autoSpaceDN/>
              <w:adjustRightInd/>
              <w:spacing w:before="120" w:after="120" w:line="276" w:lineRule="auto"/>
              <w:contextualSpacing/>
              <w:rPr>
                <w:rFonts w:ascii="Arial" w:hAnsi="Arial" w:cs="Arial"/>
                <w:bCs/>
                <w:i/>
                <w:iCs/>
                <w:sz w:val="24"/>
                <w:szCs w:val="24"/>
                <w:lang w:eastAsia="en-US"/>
              </w:rPr>
            </w:pPr>
            <w:r w:rsidRPr="00120FC2">
              <w:rPr>
                <w:rFonts w:ascii="Arial" w:hAnsi="Arial" w:cs="Arial"/>
                <w:bCs/>
                <w:i/>
                <w:iCs/>
                <w:sz w:val="24"/>
                <w:szCs w:val="24"/>
                <w:lang w:eastAsia="en-US"/>
              </w:rPr>
              <w:t>Кому:</w:t>
            </w:r>
            <w:r w:rsidRPr="00120FC2">
              <w:rPr>
                <w:rFonts w:ascii="Arial" w:hAnsi="Arial" w:cs="Arial"/>
                <w:bCs/>
                <w:i/>
                <w:iCs/>
                <w:sz w:val="24"/>
                <w:szCs w:val="24"/>
                <w:lang w:eastAsia="en-US"/>
              </w:rPr>
              <w:tab/>
            </w:r>
          </w:p>
        </w:tc>
        <w:tc>
          <w:tcPr>
            <w:tcW w:w="6911" w:type="dxa"/>
            <w:hideMark/>
          </w:tcPr>
          <w:p w:rsidR="00BD37DB" w:rsidRPr="00120FC2" w:rsidRDefault="00BD37DB" w:rsidP="008E70B8">
            <w:pPr>
              <w:widowControl/>
              <w:autoSpaceDE/>
              <w:autoSpaceDN/>
              <w:adjustRightInd/>
              <w:spacing w:before="120" w:after="120" w:line="276" w:lineRule="auto"/>
              <w:contextualSpacing/>
              <w:rPr>
                <w:rFonts w:ascii="Arial" w:hAnsi="Arial" w:cs="Arial"/>
                <w:bCs/>
                <w:sz w:val="24"/>
                <w:szCs w:val="24"/>
                <w:lang w:eastAsia="en-US"/>
              </w:rPr>
            </w:pPr>
            <w:r w:rsidRPr="00120FC2">
              <w:rPr>
                <w:rFonts w:ascii="Arial" w:hAnsi="Arial" w:cs="Arial"/>
                <w:bCs/>
                <w:sz w:val="24"/>
                <w:szCs w:val="24"/>
                <w:lang w:eastAsia="en-US"/>
              </w:rPr>
              <w:t xml:space="preserve">(наименование </w:t>
            </w:r>
            <w:r w:rsidR="00AF5B8E" w:rsidRPr="00120FC2">
              <w:rPr>
                <w:rFonts w:ascii="Arial" w:hAnsi="Arial" w:cs="Arial"/>
                <w:bCs/>
                <w:sz w:val="24"/>
                <w:szCs w:val="24"/>
                <w:lang w:eastAsia="en-US"/>
              </w:rPr>
              <w:t>у</w:t>
            </w:r>
            <w:r w:rsidRPr="00120FC2">
              <w:rPr>
                <w:rFonts w:ascii="Arial" w:hAnsi="Arial" w:cs="Arial"/>
                <w:bCs/>
                <w:sz w:val="24"/>
                <w:szCs w:val="24"/>
                <w:lang w:eastAsia="en-US"/>
              </w:rPr>
              <w:t>полномоченного органа местного самоуправления)</w:t>
            </w:r>
            <w:r w:rsidRPr="00120FC2">
              <w:rPr>
                <w:rFonts w:ascii="Arial" w:hAnsi="Arial" w:cs="Arial"/>
                <w:bCs/>
                <w:sz w:val="24"/>
                <w:szCs w:val="24"/>
                <w:lang w:eastAsia="en-US"/>
              </w:rPr>
              <w:tab/>
            </w:r>
          </w:p>
        </w:tc>
      </w:tr>
    </w:tbl>
    <w:p w:rsidR="00BD37DB" w:rsidRPr="00120FC2" w:rsidRDefault="00BD37DB" w:rsidP="00120FC2">
      <w:pPr>
        <w:widowControl/>
        <w:tabs>
          <w:tab w:val="left" w:pos="0"/>
        </w:tabs>
        <w:autoSpaceDE/>
        <w:autoSpaceDN/>
        <w:adjustRightInd/>
        <w:spacing w:line="360" w:lineRule="auto"/>
        <w:rPr>
          <w:rFonts w:ascii="Arial" w:hAnsi="Arial" w:cs="Arial"/>
          <w:bCs/>
          <w:sz w:val="24"/>
          <w:szCs w:val="24"/>
        </w:rPr>
      </w:pPr>
    </w:p>
    <w:tbl>
      <w:tblPr>
        <w:tblW w:w="9857" w:type="dxa"/>
        <w:tblInd w:w="-5" w:type="dxa"/>
        <w:tblLayout w:type="fixed"/>
        <w:tblLook w:val="0400" w:firstRow="0" w:lastRow="0" w:firstColumn="0" w:lastColumn="0" w:noHBand="0" w:noVBand="1"/>
      </w:tblPr>
      <w:tblGrid>
        <w:gridCol w:w="2835"/>
        <w:gridCol w:w="5216"/>
        <w:gridCol w:w="1806"/>
      </w:tblGrid>
      <w:tr w:rsidR="00BD37DB" w:rsidRPr="00120FC2" w:rsidTr="00BD37DB">
        <w:tc>
          <w:tcPr>
            <w:tcW w:w="2835" w:type="dxa"/>
            <w:vAlign w:val="center"/>
            <w:hideMark/>
          </w:tcPr>
          <w:p w:rsidR="00BD37DB" w:rsidRPr="00120FC2" w:rsidRDefault="00BD37DB" w:rsidP="00AA02B3">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Данные Представителя (</w:t>
            </w:r>
            <w:r w:rsidR="00AA02B3" w:rsidRPr="00120FC2">
              <w:rPr>
                <w:rFonts w:ascii="Arial" w:hAnsi="Arial" w:cs="Arial"/>
                <w:bCs/>
                <w:i/>
                <w:iCs/>
                <w:sz w:val="24"/>
                <w:szCs w:val="24"/>
                <w:lang w:eastAsia="en-US"/>
              </w:rPr>
              <w:t>Физическое лицо</w:t>
            </w:r>
            <w:r w:rsidRPr="00120FC2">
              <w:rPr>
                <w:rFonts w:ascii="Arial" w:hAnsi="Arial" w:cs="Arial"/>
                <w:bCs/>
                <w:i/>
                <w:iCs/>
                <w:sz w:val="24"/>
                <w:szCs w:val="24"/>
                <w:lang w:eastAsia="en-US"/>
              </w:rPr>
              <w:t>)</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Серия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Номер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Дата выдачи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Кем </w:t>
            </w:r>
            <w:proofErr w:type="gramStart"/>
            <w:r w:rsidRPr="00120FC2">
              <w:rPr>
                <w:rFonts w:ascii="Arial" w:hAnsi="Arial" w:cs="Arial"/>
                <w:bCs/>
                <w:sz w:val="24"/>
                <w:szCs w:val="24"/>
                <w:lang w:eastAsia="en-US"/>
              </w:rPr>
              <w:t>выдан</w:t>
            </w:r>
            <w:proofErr w:type="gramEnd"/>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hideMark/>
          </w:tcPr>
          <w:p w:rsidR="00BD37DB" w:rsidRPr="00120FC2" w:rsidRDefault="00BD37DB" w:rsidP="00AA02B3">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Данные Представителя (</w:t>
            </w:r>
            <w:r w:rsidR="00AA02B3" w:rsidRPr="00120FC2">
              <w:rPr>
                <w:rFonts w:ascii="Arial" w:hAnsi="Arial" w:cs="Arial"/>
                <w:bCs/>
                <w:i/>
                <w:iCs/>
                <w:sz w:val="24"/>
                <w:szCs w:val="24"/>
                <w:lang w:eastAsia="en-US"/>
              </w:rPr>
              <w:t>Индивидуальный предприниматель</w:t>
            </w:r>
            <w:r w:rsidRPr="00120FC2">
              <w:rPr>
                <w:rFonts w:ascii="Arial" w:hAnsi="Arial" w:cs="Arial"/>
                <w:bCs/>
                <w:i/>
                <w:iCs/>
                <w:sz w:val="24"/>
                <w:szCs w:val="24"/>
                <w:lang w:eastAsia="en-US"/>
              </w:rPr>
              <w:t>)</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ОГРНИП</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ИНН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hideMark/>
          </w:tcPr>
          <w:p w:rsidR="00BD37DB" w:rsidRPr="00120FC2" w:rsidRDefault="00BD37DB" w:rsidP="007F1AA9">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Данные Представителя (</w:t>
            </w:r>
            <w:r w:rsidR="007F1AA9" w:rsidRPr="00120FC2">
              <w:rPr>
                <w:rFonts w:ascii="Arial" w:hAnsi="Arial" w:cs="Arial"/>
                <w:bCs/>
                <w:i/>
                <w:iCs/>
                <w:sz w:val="24"/>
                <w:szCs w:val="24"/>
                <w:lang w:eastAsia="en-US"/>
              </w:rPr>
              <w:t>Ю</w:t>
            </w:r>
            <w:r w:rsidR="00AA02B3" w:rsidRPr="00120FC2">
              <w:rPr>
                <w:rFonts w:ascii="Arial" w:hAnsi="Arial" w:cs="Arial"/>
                <w:bCs/>
                <w:i/>
                <w:iCs/>
                <w:sz w:val="24"/>
                <w:szCs w:val="24"/>
                <w:lang w:eastAsia="en-US"/>
              </w:rPr>
              <w:t>ридическое лицо</w:t>
            </w:r>
            <w:r w:rsidRPr="00120FC2">
              <w:rPr>
                <w:rFonts w:ascii="Arial" w:hAnsi="Arial" w:cs="Arial"/>
                <w:bCs/>
                <w:i/>
                <w:iCs/>
                <w:sz w:val="24"/>
                <w:szCs w:val="24"/>
                <w:lang w:eastAsia="en-US"/>
              </w:rPr>
              <w:t>)</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Полное наименование организации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Организационно-правовая форма организации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ОГРН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ИНН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Серия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Номер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Дата выдачи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Кем </w:t>
            </w:r>
            <w:proofErr w:type="gramStart"/>
            <w:r w:rsidRPr="00120FC2">
              <w:rPr>
                <w:rFonts w:ascii="Arial" w:hAnsi="Arial" w:cs="Arial"/>
                <w:bCs/>
                <w:sz w:val="24"/>
                <w:szCs w:val="24"/>
                <w:lang w:eastAsia="en-US"/>
              </w:rPr>
              <w:t>выдан</w:t>
            </w:r>
            <w:proofErr w:type="gramEnd"/>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hideMark/>
          </w:tcPr>
          <w:p w:rsidR="00BD37DB" w:rsidRPr="00120FC2" w:rsidRDefault="00BD37DB" w:rsidP="007F1AA9">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 xml:space="preserve">Данные </w:t>
            </w:r>
            <w:r w:rsidR="007F1AA9" w:rsidRPr="00120FC2">
              <w:rPr>
                <w:rFonts w:ascii="Arial" w:hAnsi="Arial" w:cs="Arial"/>
                <w:bCs/>
                <w:i/>
                <w:iCs/>
                <w:sz w:val="24"/>
                <w:szCs w:val="24"/>
                <w:lang w:eastAsia="en-US"/>
              </w:rPr>
              <w:t>З</w:t>
            </w:r>
            <w:r w:rsidRPr="00120FC2">
              <w:rPr>
                <w:rFonts w:ascii="Arial" w:hAnsi="Arial" w:cs="Arial"/>
                <w:bCs/>
                <w:i/>
                <w:iCs/>
                <w:sz w:val="24"/>
                <w:szCs w:val="24"/>
                <w:lang w:eastAsia="en-US"/>
              </w:rPr>
              <w:t xml:space="preserve">аявителя </w:t>
            </w:r>
            <w:r w:rsidR="007F1AA9" w:rsidRPr="00120FC2">
              <w:rPr>
                <w:rFonts w:ascii="Arial" w:hAnsi="Arial" w:cs="Arial"/>
                <w:bCs/>
                <w:i/>
                <w:iCs/>
                <w:sz w:val="24"/>
                <w:szCs w:val="24"/>
                <w:lang w:eastAsia="en-US"/>
              </w:rPr>
              <w:t>(Физическое лицо)</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Серия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Номер</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Дата выдачи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Кем </w:t>
            </w:r>
            <w:proofErr w:type="gramStart"/>
            <w:r w:rsidRPr="00120FC2">
              <w:rPr>
                <w:rFonts w:ascii="Arial" w:hAnsi="Arial" w:cs="Arial"/>
                <w:bCs/>
                <w:sz w:val="24"/>
                <w:szCs w:val="24"/>
                <w:lang w:eastAsia="en-US"/>
              </w:rPr>
              <w:t>выдан</w:t>
            </w:r>
            <w:proofErr w:type="gramEnd"/>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hideMark/>
          </w:tcPr>
          <w:p w:rsidR="00BD37DB" w:rsidRPr="00120FC2" w:rsidRDefault="00BD37DB" w:rsidP="007F1AA9">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 xml:space="preserve">Данные </w:t>
            </w:r>
            <w:r w:rsidR="007F1AA9" w:rsidRPr="00120FC2">
              <w:rPr>
                <w:rFonts w:ascii="Arial" w:hAnsi="Arial" w:cs="Arial"/>
                <w:bCs/>
                <w:i/>
                <w:iCs/>
                <w:sz w:val="24"/>
                <w:szCs w:val="24"/>
                <w:lang w:eastAsia="en-US"/>
              </w:rPr>
              <w:t>З</w:t>
            </w:r>
            <w:r w:rsidRPr="00120FC2">
              <w:rPr>
                <w:rFonts w:ascii="Arial" w:hAnsi="Arial" w:cs="Arial"/>
                <w:bCs/>
                <w:i/>
                <w:iCs/>
                <w:sz w:val="24"/>
                <w:szCs w:val="24"/>
                <w:lang w:eastAsia="en-US"/>
              </w:rPr>
              <w:t xml:space="preserve">аявителя </w:t>
            </w:r>
            <w:r w:rsidR="007F1AA9" w:rsidRPr="00120FC2">
              <w:rPr>
                <w:rFonts w:ascii="Arial" w:hAnsi="Arial" w:cs="Arial"/>
                <w:bCs/>
                <w:i/>
                <w:iCs/>
                <w:sz w:val="24"/>
                <w:szCs w:val="24"/>
                <w:lang w:eastAsia="en-US"/>
              </w:rPr>
              <w:t>(Индивидуальный предприниматель)</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ОГРНИП</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ИНН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Серия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Номер</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Дата выдачи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Кем </w:t>
            </w:r>
            <w:proofErr w:type="gramStart"/>
            <w:r w:rsidRPr="00120FC2">
              <w:rPr>
                <w:rFonts w:ascii="Arial" w:hAnsi="Arial" w:cs="Arial"/>
                <w:bCs/>
                <w:sz w:val="24"/>
                <w:szCs w:val="24"/>
                <w:lang w:eastAsia="en-US"/>
              </w:rPr>
              <w:t>выдан</w:t>
            </w:r>
            <w:proofErr w:type="gramEnd"/>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hideMark/>
          </w:tcPr>
          <w:p w:rsidR="00BD37DB" w:rsidRPr="00120FC2" w:rsidRDefault="00BD37DB" w:rsidP="007F1AA9">
            <w:pPr>
              <w:widowControl/>
              <w:autoSpaceDE/>
              <w:autoSpaceDN/>
              <w:adjustRightInd/>
              <w:spacing w:before="120" w:after="120"/>
              <w:contextualSpacing/>
              <w:rPr>
                <w:rFonts w:ascii="Arial" w:hAnsi="Arial" w:cs="Arial"/>
                <w:bCs/>
                <w:i/>
                <w:iCs/>
                <w:sz w:val="24"/>
                <w:szCs w:val="24"/>
                <w:lang w:eastAsia="en-US"/>
              </w:rPr>
            </w:pPr>
            <w:r w:rsidRPr="00120FC2">
              <w:rPr>
                <w:rFonts w:ascii="Arial" w:hAnsi="Arial" w:cs="Arial"/>
                <w:bCs/>
                <w:i/>
                <w:iCs/>
                <w:sz w:val="24"/>
                <w:szCs w:val="24"/>
                <w:lang w:eastAsia="en-US"/>
              </w:rPr>
              <w:t xml:space="preserve">Данные </w:t>
            </w:r>
            <w:r w:rsidR="007F1AA9" w:rsidRPr="00120FC2">
              <w:rPr>
                <w:rFonts w:ascii="Arial" w:hAnsi="Arial" w:cs="Arial"/>
                <w:bCs/>
                <w:i/>
                <w:iCs/>
                <w:sz w:val="24"/>
                <w:szCs w:val="24"/>
                <w:lang w:eastAsia="en-US"/>
              </w:rPr>
              <w:t>З</w:t>
            </w:r>
            <w:r w:rsidRPr="00120FC2">
              <w:rPr>
                <w:rFonts w:ascii="Arial" w:hAnsi="Arial" w:cs="Arial"/>
                <w:bCs/>
                <w:i/>
                <w:iCs/>
                <w:sz w:val="24"/>
                <w:szCs w:val="24"/>
                <w:lang w:eastAsia="en-US"/>
              </w:rPr>
              <w:t xml:space="preserve">аявителя </w:t>
            </w:r>
            <w:r w:rsidR="007F1AA9" w:rsidRPr="00120FC2">
              <w:rPr>
                <w:rFonts w:ascii="Arial" w:hAnsi="Arial" w:cs="Arial"/>
                <w:bCs/>
                <w:i/>
                <w:iCs/>
                <w:sz w:val="24"/>
                <w:szCs w:val="24"/>
                <w:lang w:eastAsia="en-US"/>
              </w:rPr>
              <w:t>(Юридическое лицо)</w:t>
            </w: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Полное наименование организации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Организационно-правовая форма организации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ОГРН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ИНН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Фамилия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Имя</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Отчество</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Серия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Номер </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Дата выдачи</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 xml:space="preserve">Кем </w:t>
            </w:r>
            <w:proofErr w:type="gramStart"/>
            <w:r w:rsidRPr="00120FC2">
              <w:rPr>
                <w:rFonts w:ascii="Arial" w:hAnsi="Arial" w:cs="Arial"/>
                <w:bCs/>
                <w:sz w:val="24"/>
                <w:szCs w:val="24"/>
                <w:lang w:eastAsia="en-US"/>
              </w:rPr>
              <w:t>выдан</w:t>
            </w:r>
            <w:proofErr w:type="gramEnd"/>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rPr>
          <w:trHeight w:val="67"/>
        </w:trPr>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i/>
                <w:i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Телефон</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r w:rsidR="00BD37DB" w:rsidRPr="00120FC2" w:rsidTr="00BD37DB">
        <w:tc>
          <w:tcPr>
            <w:tcW w:w="2835" w:type="dxa"/>
            <w:vAlign w:val="center"/>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p>
        </w:tc>
        <w:tc>
          <w:tcPr>
            <w:tcW w:w="5216" w:type="dxa"/>
            <w:vAlign w:val="center"/>
            <w:hideMark/>
          </w:tcPr>
          <w:p w:rsidR="00BD37DB" w:rsidRPr="00120FC2" w:rsidRDefault="00BD37DB" w:rsidP="00BD37DB">
            <w:pPr>
              <w:widowControl/>
              <w:autoSpaceDE/>
              <w:autoSpaceDN/>
              <w:adjustRightInd/>
              <w:spacing w:before="120" w:after="120"/>
              <w:contextualSpacing/>
              <w:rPr>
                <w:rFonts w:ascii="Arial" w:hAnsi="Arial" w:cs="Arial"/>
                <w:bCs/>
                <w:sz w:val="24"/>
                <w:szCs w:val="24"/>
                <w:lang w:eastAsia="en-US"/>
              </w:rPr>
            </w:pPr>
            <w:r w:rsidRPr="00120FC2">
              <w:rPr>
                <w:rFonts w:ascii="Arial" w:hAnsi="Arial" w:cs="Arial"/>
                <w:bCs/>
                <w:sz w:val="24"/>
                <w:szCs w:val="24"/>
                <w:lang w:eastAsia="en-US"/>
              </w:rPr>
              <w:t>Электронная почта</w:t>
            </w:r>
          </w:p>
        </w:tc>
        <w:tc>
          <w:tcPr>
            <w:tcW w:w="1806" w:type="dxa"/>
            <w:vAlign w:val="center"/>
          </w:tcPr>
          <w:p w:rsidR="00BD37DB" w:rsidRPr="00120FC2" w:rsidRDefault="00BD37DB" w:rsidP="00BD37DB">
            <w:pPr>
              <w:widowControl/>
              <w:autoSpaceDE/>
              <w:autoSpaceDN/>
              <w:adjustRightInd/>
              <w:spacing w:before="120" w:after="120"/>
              <w:contextualSpacing/>
              <w:jc w:val="center"/>
              <w:rPr>
                <w:rFonts w:ascii="Arial" w:hAnsi="Arial" w:cs="Arial"/>
                <w:bCs/>
                <w:sz w:val="24"/>
                <w:szCs w:val="24"/>
                <w:lang w:eastAsia="en-US"/>
              </w:rPr>
            </w:pPr>
          </w:p>
        </w:tc>
      </w:tr>
    </w:tbl>
    <w:p w:rsidR="00BD37DB" w:rsidRPr="00120FC2" w:rsidRDefault="00BD37DB" w:rsidP="00120FC2">
      <w:pPr>
        <w:widowControl/>
        <w:autoSpaceDE/>
        <w:autoSpaceDN/>
        <w:adjustRightInd/>
        <w:jc w:val="center"/>
        <w:rPr>
          <w:rFonts w:ascii="Arial" w:hAnsi="Arial" w:cs="Arial"/>
          <w:b/>
          <w:bCs/>
          <w:sz w:val="24"/>
          <w:szCs w:val="24"/>
        </w:rPr>
      </w:pPr>
      <w:r w:rsidRPr="00120FC2">
        <w:rPr>
          <w:rFonts w:ascii="Arial" w:hAnsi="Arial" w:cs="Arial"/>
          <w:b/>
          <w:bCs/>
          <w:sz w:val="24"/>
          <w:szCs w:val="24"/>
        </w:rPr>
        <w:lastRenderedPageBreak/>
        <w:t>ЗАЯВЛЕНИЕ</w:t>
      </w:r>
    </w:p>
    <w:p w:rsidR="00BD37DB" w:rsidRPr="00120FC2" w:rsidRDefault="00BD37DB" w:rsidP="00BD37DB">
      <w:pPr>
        <w:widowControl/>
        <w:autoSpaceDE/>
        <w:autoSpaceDN/>
        <w:adjustRightInd/>
        <w:jc w:val="center"/>
        <w:rPr>
          <w:rFonts w:ascii="Arial" w:hAnsi="Arial" w:cs="Arial"/>
          <w:b/>
          <w:bCs/>
          <w:sz w:val="24"/>
          <w:szCs w:val="24"/>
          <w:highlight w:val="yellow"/>
        </w:rPr>
      </w:pPr>
      <w:r w:rsidRPr="00120FC2">
        <w:rPr>
          <w:rFonts w:ascii="Arial" w:hAnsi="Arial" w:cs="Arial"/>
          <w:b/>
          <w:bCs/>
          <w:sz w:val="24"/>
          <w:szCs w:val="24"/>
        </w:rPr>
        <w:t>о выдаче разрешения на право вырубки зеленых насаждений</w:t>
      </w:r>
    </w:p>
    <w:p w:rsidR="00BD37DB" w:rsidRPr="00120FC2" w:rsidRDefault="00BD37DB" w:rsidP="00BD37DB">
      <w:pPr>
        <w:widowControl/>
        <w:autoSpaceDE/>
        <w:autoSpaceDN/>
        <w:adjustRightInd/>
        <w:jc w:val="center"/>
        <w:rPr>
          <w:rFonts w:ascii="Arial" w:hAnsi="Arial" w:cs="Arial"/>
          <w:sz w:val="24"/>
          <w:szCs w:val="24"/>
          <w:highlight w:val="yellow"/>
        </w:rPr>
      </w:pPr>
    </w:p>
    <w:tbl>
      <w:tblPr>
        <w:tblW w:w="9327" w:type="dxa"/>
        <w:tblInd w:w="137" w:type="dxa"/>
        <w:tblLayout w:type="fixed"/>
        <w:tblLook w:val="04A0" w:firstRow="1" w:lastRow="0" w:firstColumn="1" w:lastColumn="0" w:noHBand="0" w:noVBand="1"/>
      </w:tblPr>
      <w:tblGrid>
        <w:gridCol w:w="4116"/>
        <w:gridCol w:w="5211"/>
      </w:tblGrid>
      <w:tr w:rsidR="00BD37DB" w:rsidRPr="00120FC2" w:rsidTr="006346F7">
        <w:trPr>
          <w:trHeight w:val="713"/>
        </w:trPr>
        <w:tc>
          <w:tcPr>
            <w:tcW w:w="9327" w:type="dxa"/>
            <w:gridSpan w:val="2"/>
            <w:shd w:val="clear" w:color="auto" w:fill="auto"/>
          </w:tcPr>
          <w:p w:rsidR="00BD37DB" w:rsidRPr="00120FC2" w:rsidRDefault="00BD37DB" w:rsidP="006346F7">
            <w:pPr>
              <w:widowControl/>
              <w:autoSpaceDE/>
              <w:autoSpaceDN/>
              <w:adjustRightInd/>
              <w:ind w:firstLine="463"/>
              <w:jc w:val="both"/>
              <w:rPr>
                <w:rFonts w:ascii="Arial" w:hAnsi="Arial" w:cs="Arial"/>
                <w:bCs/>
                <w:sz w:val="24"/>
                <w:szCs w:val="24"/>
                <w:lang w:eastAsia="en-US"/>
              </w:rPr>
            </w:pPr>
            <w:r w:rsidRPr="00120FC2">
              <w:rPr>
                <w:rFonts w:ascii="Arial" w:eastAsia="Calibri" w:hAnsi="Arial" w:cs="Arial"/>
                <w:sz w:val="24"/>
                <w:szCs w:val="24"/>
                <w:lang w:eastAsia="en-US"/>
              </w:rPr>
              <w:t>Прошу выдать разрешение на право вырубки зеленых насаждений ____________________________________</w:t>
            </w:r>
            <w:r w:rsidRPr="00120FC2">
              <w:rPr>
                <w:rFonts w:ascii="Arial" w:eastAsia="Calibri" w:hAnsi="Arial" w:cs="Arial"/>
                <w:bCs/>
                <w:sz w:val="24"/>
                <w:szCs w:val="24"/>
                <w:lang w:eastAsia="en-US"/>
              </w:rPr>
              <w:t>.</w:t>
            </w:r>
          </w:p>
          <w:p w:rsidR="00BD37DB" w:rsidRPr="00120FC2" w:rsidRDefault="00BD37DB" w:rsidP="006346F7">
            <w:pPr>
              <w:widowControl/>
              <w:autoSpaceDE/>
              <w:autoSpaceDN/>
              <w:adjustRightInd/>
              <w:ind w:firstLine="463"/>
              <w:rPr>
                <w:rFonts w:ascii="Arial" w:eastAsia="Calibri" w:hAnsi="Arial" w:cs="Arial"/>
                <w:bCs/>
                <w:sz w:val="24"/>
                <w:szCs w:val="24"/>
                <w:lang w:eastAsia="en-US"/>
              </w:rPr>
            </w:pPr>
            <w:r w:rsidRPr="00120FC2">
              <w:rPr>
                <w:rFonts w:ascii="Arial" w:eastAsia="Calibri" w:hAnsi="Arial" w:cs="Arial"/>
                <w:bCs/>
                <w:sz w:val="24"/>
                <w:szCs w:val="24"/>
                <w:lang w:eastAsia="en-US"/>
              </w:rPr>
              <w:t>Сведения о документах, в соответствии с которыми проводится вырубка зеленых насаждений:</w:t>
            </w:r>
          </w:p>
          <w:p w:rsidR="00BD37DB" w:rsidRPr="00120FC2" w:rsidRDefault="00BD37DB" w:rsidP="006346F7">
            <w:pPr>
              <w:widowControl/>
              <w:autoSpaceDE/>
              <w:autoSpaceDN/>
              <w:adjustRightInd/>
              <w:ind w:firstLine="321"/>
              <w:jc w:val="both"/>
              <w:rPr>
                <w:rFonts w:ascii="Arial" w:hAnsi="Arial" w:cs="Arial"/>
                <w:sz w:val="24"/>
                <w:szCs w:val="24"/>
                <w:lang w:eastAsia="en-US"/>
              </w:rPr>
            </w:pPr>
          </w:p>
        </w:tc>
      </w:tr>
      <w:tr w:rsidR="00BD37DB" w:rsidRPr="00BD37DB" w:rsidTr="006346F7">
        <w:trPr>
          <w:trHeight w:val="146"/>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38"/>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887"/>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bl>
    <w:p w:rsidR="00BD37DB" w:rsidRPr="00BD37DB" w:rsidRDefault="00BD37DB" w:rsidP="00BD37DB">
      <w:pPr>
        <w:rPr>
          <w:vanish/>
        </w:rPr>
      </w:pPr>
    </w:p>
    <w:tbl>
      <w:tblPr>
        <w:tblW w:w="9876" w:type="dxa"/>
        <w:tblLayout w:type="fixed"/>
        <w:tblLook w:val="04A0" w:firstRow="1" w:lastRow="0" w:firstColumn="1" w:lastColumn="0" w:noHBand="0" w:noVBand="1"/>
      </w:tblPr>
      <w:tblGrid>
        <w:gridCol w:w="9876"/>
      </w:tblGrid>
      <w:tr w:rsidR="00BD37DB" w:rsidRPr="00120FC2" w:rsidTr="006346F7">
        <w:trPr>
          <w:trHeight w:val="887"/>
        </w:trPr>
        <w:tc>
          <w:tcPr>
            <w:tcW w:w="10566" w:type="dxa"/>
            <w:shd w:val="clear" w:color="auto" w:fill="auto"/>
          </w:tcPr>
          <w:p w:rsidR="00BD37DB" w:rsidRPr="00120FC2" w:rsidRDefault="00BD37DB" w:rsidP="006346F7">
            <w:pPr>
              <w:widowControl/>
              <w:autoSpaceDE/>
              <w:autoSpaceDN/>
              <w:adjustRightInd/>
              <w:ind w:firstLine="321"/>
              <w:rPr>
                <w:rFonts w:ascii="Arial" w:hAnsi="Arial" w:cs="Arial"/>
                <w:sz w:val="24"/>
                <w:szCs w:val="24"/>
                <w:lang w:eastAsia="en-US"/>
              </w:rPr>
            </w:pPr>
            <w:r w:rsidRPr="00120FC2">
              <w:rPr>
                <w:rFonts w:ascii="Arial" w:eastAsia="Calibri" w:hAnsi="Arial" w:cs="Arial"/>
                <w:sz w:val="24"/>
                <w:szCs w:val="24"/>
                <w:lang w:eastAsia="en-US"/>
              </w:rPr>
              <w:t>Приложения:</w:t>
            </w:r>
          </w:p>
          <w:p w:rsidR="00BD37DB" w:rsidRPr="00120FC2" w:rsidRDefault="00BD37DB" w:rsidP="006346F7">
            <w:pPr>
              <w:widowControl/>
              <w:autoSpaceDE/>
              <w:autoSpaceDN/>
              <w:adjustRightInd/>
              <w:ind w:firstLine="321"/>
              <w:rPr>
                <w:rFonts w:ascii="Arial" w:hAnsi="Arial" w:cs="Arial"/>
                <w:sz w:val="24"/>
                <w:szCs w:val="24"/>
                <w:lang w:eastAsia="en-US"/>
              </w:rPr>
            </w:pPr>
          </w:p>
        </w:tc>
      </w:tr>
    </w:tbl>
    <w:p w:rsidR="00BD37DB" w:rsidRPr="00120FC2" w:rsidRDefault="00BD37DB" w:rsidP="00BD37DB">
      <w:pPr>
        <w:rPr>
          <w:rFonts w:ascii="Arial" w:hAnsi="Arial" w:cs="Arial"/>
          <w:vanish/>
        </w:rPr>
      </w:pPr>
    </w:p>
    <w:tbl>
      <w:tblPr>
        <w:tblW w:w="9780" w:type="dxa"/>
        <w:tblInd w:w="137" w:type="dxa"/>
        <w:tblLayout w:type="fixed"/>
        <w:tblLook w:val="04A0" w:firstRow="1" w:lastRow="0" w:firstColumn="1" w:lastColumn="0" w:noHBand="0" w:noVBand="1"/>
      </w:tblPr>
      <w:tblGrid>
        <w:gridCol w:w="4956"/>
        <w:gridCol w:w="4824"/>
      </w:tblGrid>
      <w:tr w:rsidR="00BD37DB" w:rsidRPr="00120FC2"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120FC2" w:rsidRDefault="00BD37DB" w:rsidP="006346F7">
            <w:pPr>
              <w:widowControl/>
              <w:autoSpaceDE/>
              <w:autoSpaceDN/>
              <w:adjustRightInd/>
              <w:jc w:val="center"/>
              <w:rPr>
                <w:rFonts w:ascii="Arial" w:hAnsi="Arial" w:cs="Arial"/>
                <w:sz w:val="24"/>
                <w:szCs w:val="24"/>
                <w:lang w:eastAsia="en-US"/>
              </w:rPr>
            </w:pPr>
            <w:r w:rsidRPr="00120FC2">
              <w:rPr>
                <w:rFonts w:ascii="Arial" w:eastAsia="Calibri" w:hAnsi="Arial" w:cs="Arial"/>
                <w:sz w:val="24"/>
                <w:szCs w:val="24"/>
                <w:lang w:eastAsia="en-US"/>
              </w:rPr>
              <w:t>{Ф.И.О.}</w:t>
            </w:r>
          </w:p>
          <w:p w:rsidR="00BD37DB" w:rsidRPr="00120FC2" w:rsidRDefault="00BD37DB" w:rsidP="006346F7">
            <w:pPr>
              <w:widowControl/>
              <w:autoSpaceDE/>
              <w:autoSpaceDN/>
              <w:adjustRightInd/>
              <w:jc w:val="center"/>
              <w:rPr>
                <w:rFonts w:ascii="Arial" w:hAnsi="Arial" w:cs="Arial"/>
                <w:sz w:val="24"/>
                <w:szCs w:val="24"/>
                <w:lang w:eastAsia="en-US"/>
              </w:rPr>
            </w:pPr>
            <w:r w:rsidRPr="00120FC2">
              <w:rPr>
                <w:rFonts w:ascii="Arial" w:eastAsia="Calibri" w:hAnsi="Arial" w:cs="Arial"/>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120FC2" w:rsidRDefault="00BD37DB" w:rsidP="006346F7">
            <w:pPr>
              <w:widowControl/>
              <w:autoSpaceDE/>
              <w:autoSpaceDN/>
              <w:adjustRightInd/>
              <w:rPr>
                <w:rFonts w:ascii="Arial" w:hAnsi="Arial" w:cs="Arial"/>
                <w:b/>
                <w:sz w:val="24"/>
                <w:szCs w:val="24"/>
                <w:lang w:eastAsia="en-US"/>
              </w:rPr>
            </w:pPr>
            <w:r w:rsidRPr="00120FC2">
              <w:rPr>
                <w:rFonts w:ascii="Arial" w:eastAsia="Calibri" w:hAnsi="Arial" w:cs="Arial"/>
                <w:b/>
                <w:sz w:val="24"/>
                <w:szCs w:val="24"/>
                <w:lang w:eastAsia="en-US"/>
              </w:rPr>
              <w:t>Сведения об электронной подписи</w:t>
            </w:r>
          </w:p>
        </w:tc>
      </w:tr>
    </w:tbl>
    <w:p w:rsidR="00BD37DB" w:rsidRPr="00120FC2" w:rsidRDefault="00BD37DB" w:rsidP="00BD37DB">
      <w:pPr>
        <w:widowControl/>
        <w:autoSpaceDE/>
        <w:autoSpaceDN/>
        <w:adjustRightInd/>
        <w:spacing w:after="160" w:line="256" w:lineRule="auto"/>
        <w:rPr>
          <w:rFonts w:ascii="Arial" w:hAnsi="Arial" w:cs="Arial"/>
          <w:bCs/>
          <w:sz w:val="28"/>
          <w:szCs w:val="32"/>
        </w:rPr>
      </w:pPr>
    </w:p>
    <w:p w:rsidR="00BD37DB" w:rsidRDefault="00BD37DB" w:rsidP="00365A81">
      <w:pPr>
        <w:pStyle w:val="2"/>
        <w:numPr>
          <w:ilvl w:val="0"/>
          <w:numId w:val="0"/>
        </w:numPr>
        <w:jc w:val="center"/>
        <w:rPr>
          <w:bCs/>
          <w:sz w:val="24"/>
          <w:szCs w:val="24"/>
        </w:rPr>
      </w:pPr>
    </w:p>
    <w:p w:rsidR="00BD37DB" w:rsidRDefault="00BD37DB" w:rsidP="00365A81">
      <w:pPr>
        <w:pStyle w:val="2"/>
        <w:numPr>
          <w:ilvl w:val="0"/>
          <w:numId w:val="0"/>
        </w:numPr>
        <w:jc w:val="center"/>
        <w:rPr>
          <w:bCs/>
          <w:sz w:val="24"/>
          <w:szCs w:val="24"/>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204A61" w:rsidRDefault="00204A61" w:rsidP="00204A61">
      <w:pPr>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6F34A1" w:rsidRDefault="006F34A1" w:rsidP="00204A61">
      <w:pPr>
        <w:jc w:val="right"/>
        <w:rPr>
          <w:lang w:eastAsia="en-US"/>
        </w:rPr>
      </w:pPr>
    </w:p>
    <w:p w:rsidR="00120FC2" w:rsidRDefault="00120FC2" w:rsidP="00204A61">
      <w:pPr>
        <w:jc w:val="right"/>
        <w:rPr>
          <w:lang w:eastAsia="en-US"/>
        </w:rPr>
      </w:pPr>
    </w:p>
    <w:p w:rsidR="006F34A1" w:rsidRDefault="006F34A1" w:rsidP="00792045">
      <w:pPr>
        <w:rPr>
          <w:lang w:eastAsia="en-US"/>
        </w:rPr>
      </w:pPr>
    </w:p>
    <w:p w:rsidR="00204A61" w:rsidRPr="00120FC2" w:rsidRDefault="00204A61" w:rsidP="00204A61">
      <w:pPr>
        <w:jc w:val="right"/>
        <w:rPr>
          <w:rFonts w:ascii="Arial" w:hAnsi="Arial" w:cs="Arial"/>
          <w:b/>
          <w:sz w:val="32"/>
          <w:szCs w:val="32"/>
          <w:lang w:eastAsia="en-US"/>
        </w:rPr>
      </w:pPr>
      <w:r w:rsidRPr="00120FC2">
        <w:rPr>
          <w:rFonts w:ascii="Arial" w:hAnsi="Arial" w:cs="Arial"/>
          <w:b/>
          <w:sz w:val="32"/>
          <w:szCs w:val="32"/>
          <w:lang w:eastAsia="en-US"/>
        </w:rPr>
        <w:lastRenderedPageBreak/>
        <w:t xml:space="preserve">Приложение № 2 </w:t>
      </w:r>
    </w:p>
    <w:p w:rsidR="00204A61" w:rsidRPr="00120FC2" w:rsidRDefault="00204A61" w:rsidP="00204A61">
      <w:pPr>
        <w:jc w:val="right"/>
        <w:rPr>
          <w:rFonts w:ascii="Arial" w:hAnsi="Arial" w:cs="Arial"/>
          <w:b/>
          <w:sz w:val="32"/>
          <w:szCs w:val="32"/>
          <w:lang w:eastAsia="en-US"/>
        </w:rPr>
      </w:pPr>
      <w:r w:rsidRPr="00120FC2">
        <w:rPr>
          <w:rFonts w:ascii="Arial" w:hAnsi="Arial" w:cs="Arial"/>
          <w:b/>
          <w:sz w:val="32"/>
          <w:szCs w:val="32"/>
          <w:lang w:eastAsia="en-US"/>
        </w:rPr>
        <w:t xml:space="preserve">к Административному регламенту </w:t>
      </w:r>
    </w:p>
    <w:p w:rsidR="00204A61" w:rsidRPr="00120FC2" w:rsidRDefault="00204A61" w:rsidP="00204A61">
      <w:pPr>
        <w:jc w:val="right"/>
        <w:rPr>
          <w:rFonts w:ascii="Arial" w:hAnsi="Arial" w:cs="Arial"/>
          <w:b/>
          <w:sz w:val="32"/>
          <w:szCs w:val="32"/>
          <w:lang w:eastAsia="en-US"/>
        </w:rPr>
      </w:pPr>
      <w:r w:rsidRPr="00120FC2">
        <w:rPr>
          <w:rFonts w:ascii="Arial" w:hAnsi="Arial" w:cs="Arial"/>
          <w:b/>
          <w:sz w:val="32"/>
          <w:szCs w:val="32"/>
          <w:lang w:eastAsia="en-US"/>
        </w:rPr>
        <w:t xml:space="preserve">по предоставлению </w:t>
      </w:r>
    </w:p>
    <w:p w:rsidR="00204A61" w:rsidRPr="00120FC2" w:rsidRDefault="00072481" w:rsidP="00204A61">
      <w:pPr>
        <w:jc w:val="right"/>
        <w:rPr>
          <w:rFonts w:ascii="Arial" w:hAnsi="Arial" w:cs="Arial"/>
          <w:b/>
          <w:sz w:val="32"/>
          <w:szCs w:val="32"/>
          <w:lang w:eastAsia="en-US"/>
        </w:rPr>
      </w:pPr>
      <w:r w:rsidRPr="00120FC2">
        <w:rPr>
          <w:rFonts w:ascii="Arial" w:hAnsi="Arial" w:cs="Arial"/>
          <w:b/>
          <w:sz w:val="32"/>
          <w:szCs w:val="32"/>
          <w:lang w:eastAsia="en-US"/>
        </w:rPr>
        <w:t>м</w:t>
      </w:r>
      <w:r w:rsidR="00204A61" w:rsidRPr="00120FC2">
        <w:rPr>
          <w:rFonts w:ascii="Arial" w:hAnsi="Arial" w:cs="Arial"/>
          <w:b/>
          <w:sz w:val="32"/>
          <w:szCs w:val="32"/>
          <w:lang w:eastAsia="en-US"/>
        </w:rPr>
        <w:t>униципальной услуги</w:t>
      </w:r>
    </w:p>
    <w:p w:rsidR="00BD37DB" w:rsidRDefault="00BD37DB" w:rsidP="00365A81">
      <w:pPr>
        <w:pStyle w:val="2"/>
        <w:numPr>
          <w:ilvl w:val="0"/>
          <w:numId w:val="0"/>
        </w:numPr>
        <w:jc w:val="center"/>
        <w:rPr>
          <w:bCs/>
          <w:sz w:val="24"/>
          <w:szCs w:val="24"/>
        </w:rPr>
      </w:pPr>
    </w:p>
    <w:p w:rsidR="00950F15" w:rsidRPr="00120FC2" w:rsidRDefault="00950F15" w:rsidP="00365A81">
      <w:pPr>
        <w:pStyle w:val="2"/>
        <w:numPr>
          <w:ilvl w:val="0"/>
          <w:numId w:val="0"/>
        </w:numPr>
        <w:jc w:val="center"/>
        <w:rPr>
          <w:rFonts w:ascii="Arial" w:hAnsi="Arial" w:cs="Arial"/>
          <w:bCs/>
          <w:sz w:val="24"/>
          <w:szCs w:val="24"/>
        </w:rPr>
      </w:pPr>
      <w:bookmarkStart w:id="41" w:name="_Toc110269063"/>
      <w:r w:rsidRPr="00120FC2">
        <w:rPr>
          <w:rFonts w:ascii="Arial" w:hAnsi="Arial" w:cs="Arial"/>
          <w:bCs/>
          <w:sz w:val="24"/>
          <w:szCs w:val="24"/>
        </w:rPr>
        <w:t xml:space="preserve">Форма </w:t>
      </w:r>
      <w:bookmarkEnd w:id="33"/>
      <w:r w:rsidRPr="00120FC2">
        <w:rPr>
          <w:rFonts w:ascii="Arial" w:hAnsi="Arial" w:cs="Arial"/>
          <w:bCs/>
          <w:sz w:val="24"/>
          <w:szCs w:val="24"/>
        </w:rPr>
        <w:t>разрешения на право вырубки зеленых насаждений</w:t>
      </w:r>
      <w:bookmarkEnd w:id="41"/>
    </w:p>
    <w:p w:rsidR="00950F15" w:rsidRPr="00120FC2" w:rsidRDefault="00950F15" w:rsidP="00950F15">
      <w:pPr>
        <w:jc w:val="center"/>
        <w:rPr>
          <w:rFonts w:ascii="Arial" w:hAnsi="Arial" w:cs="Arial"/>
          <w:b/>
          <w:sz w:val="24"/>
          <w:szCs w:val="24"/>
        </w:rPr>
      </w:pPr>
      <w:bookmarkStart w:id="42" w:name="_Hlk51692325"/>
    </w:p>
    <w:p w:rsidR="00950F15" w:rsidRPr="00120FC2" w:rsidRDefault="00950F15" w:rsidP="005303BC">
      <w:pPr>
        <w:contextualSpacing/>
        <w:rPr>
          <w:rFonts w:ascii="Arial" w:hAnsi="Arial" w:cs="Arial"/>
          <w:bCs/>
          <w:i/>
          <w:iCs/>
          <w:sz w:val="24"/>
          <w:szCs w:val="24"/>
        </w:rPr>
      </w:pPr>
      <w:r w:rsidRPr="00120FC2">
        <w:rPr>
          <w:rFonts w:ascii="Arial" w:hAnsi="Arial" w:cs="Arial"/>
          <w:bCs/>
          <w:sz w:val="24"/>
          <w:szCs w:val="24"/>
        </w:rPr>
        <w:t xml:space="preserve">                                                     </w:t>
      </w:r>
      <w:r w:rsidR="00120FC2">
        <w:rPr>
          <w:rFonts w:ascii="Arial" w:hAnsi="Arial" w:cs="Arial"/>
          <w:bCs/>
          <w:sz w:val="24"/>
          <w:szCs w:val="24"/>
        </w:rPr>
        <w:t xml:space="preserve">                   </w:t>
      </w:r>
      <w:r w:rsidRPr="00120FC2">
        <w:rPr>
          <w:rFonts w:ascii="Arial" w:hAnsi="Arial" w:cs="Arial"/>
          <w:bCs/>
          <w:sz w:val="24"/>
          <w:szCs w:val="24"/>
        </w:rPr>
        <w:t xml:space="preserve">От: </w:t>
      </w:r>
      <w:r w:rsidR="009E0244" w:rsidRPr="00120FC2">
        <w:rPr>
          <w:rFonts w:ascii="Arial" w:hAnsi="Arial" w:cs="Arial"/>
          <w:bCs/>
          <w:i/>
          <w:iCs/>
          <w:sz w:val="24"/>
          <w:szCs w:val="24"/>
        </w:rPr>
        <w:t>_______________________</w:t>
      </w:r>
      <w:r w:rsidR="00120FC2">
        <w:rPr>
          <w:rFonts w:ascii="Arial" w:hAnsi="Arial" w:cs="Arial"/>
          <w:bCs/>
          <w:i/>
          <w:iCs/>
          <w:sz w:val="24"/>
          <w:szCs w:val="24"/>
        </w:rPr>
        <w:t>_______</w:t>
      </w:r>
    </w:p>
    <w:p w:rsidR="00950F15" w:rsidRPr="00120FC2" w:rsidRDefault="00950F15" w:rsidP="00120FC2">
      <w:pPr>
        <w:ind w:left="6096"/>
        <w:contextualSpacing/>
        <w:rPr>
          <w:rFonts w:ascii="Arial" w:hAnsi="Arial" w:cs="Arial"/>
          <w:bCs/>
          <w:i/>
          <w:iCs/>
          <w:sz w:val="18"/>
          <w:szCs w:val="18"/>
        </w:rPr>
      </w:pPr>
      <w:r w:rsidRPr="00120FC2">
        <w:rPr>
          <w:rFonts w:ascii="Arial" w:hAnsi="Arial" w:cs="Arial"/>
          <w:bCs/>
          <w:i/>
          <w:iCs/>
          <w:sz w:val="18"/>
          <w:szCs w:val="18"/>
        </w:rPr>
        <w:t>(наименование уполномоченного органа)</w:t>
      </w:r>
    </w:p>
    <w:tbl>
      <w:tblPr>
        <w:tblW w:w="9753" w:type="dxa"/>
        <w:tblLayout w:type="fixed"/>
        <w:tblLook w:val="0400" w:firstRow="0" w:lastRow="0" w:firstColumn="0" w:lastColumn="0" w:noHBand="0" w:noVBand="1"/>
      </w:tblPr>
      <w:tblGrid>
        <w:gridCol w:w="5954"/>
        <w:gridCol w:w="3799"/>
      </w:tblGrid>
      <w:tr w:rsidR="00950F15" w:rsidRPr="00120FC2" w:rsidTr="00120FC2">
        <w:trPr>
          <w:trHeight w:val="586"/>
        </w:trPr>
        <w:tc>
          <w:tcPr>
            <w:tcW w:w="5954" w:type="dxa"/>
            <w:tcMar>
              <w:top w:w="75" w:type="dxa"/>
              <w:left w:w="255" w:type="dxa"/>
              <w:bottom w:w="75" w:type="dxa"/>
              <w:right w:w="255" w:type="dxa"/>
            </w:tcMar>
          </w:tcPr>
          <w:p w:rsidR="00950F15" w:rsidRPr="00120FC2" w:rsidRDefault="00950F15" w:rsidP="00120FC2">
            <w:pPr>
              <w:ind w:firstLine="4707"/>
              <w:jc w:val="right"/>
              <w:rPr>
                <w:rFonts w:ascii="Arial" w:hAnsi="Arial" w:cs="Arial"/>
                <w:bCs/>
                <w:sz w:val="24"/>
                <w:szCs w:val="24"/>
              </w:rPr>
            </w:pPr>
            <w:r w:rsidRPr="00120FC2">
              <w:rPr>
                <w:rFonts w:ascii="Arial" w:hAnsi="Arial" w:cs="Arial"/>
                <w:bCs/>
                <w:sz w:val="24"/>
                <w:szCs w:val="24"/>
              </w:rPr>
              <w:t>Кому</w:t>
            </w:r>
          </w:p>
        </w:tc>
        <w:tc>
          <w:tcPr>
            <w:tcW w:w="3799" w:type="dxa"/>
            <w:tcMar>
              <w:top w:w="75" w:type="dxa"/>
              <w:left w:w="255" w:type="dxa"/>
              <w:bottom w:w="75" w:type="dxa"/>
              <w:right w:w="255" w:type="dxa"/>
            </w:tcMar>
          </w:tcPr>
          <w:p w:rsidR="00950F15" w:rsidRPr="00120FC2" w:rsidRDefault="00120FC2" w:rsidP="005303BC">
            <w:pPr>
              <w:rPr>
                <w:rFonts w:ascii="Arial" w:hAnsi="Arial" w:cs="Arial"/>
                <w:bCs/>
                <w:i/>
                <w:sz w:val="24"/>
                <w:szCs w:val="24"/>
              </w:rPr>
            </w:pPr>
            <w:r>
              <w:rPr>
                <w:rFonts w:ascii="Arial" w:hAnsi="Arial" w:cs="Arial"/>
                <w:bCs/>
                <w:i/>
                <w:sz w:val="24"/>
                <w:szCs w:val="24"/>
              </w:rPr>
              <w:t>________________________</w:t>
            </w:r>
          </w:p>
          <w:p w:rsidR="009E0244" w:rsidRPr="00120FC2" w:rsidRDefault="009E0244" w:rsidP="00120FC2">
            <w:pPr>
              <w:rPr>
                <w:rFonts w:ascii="Arial" w:hAnsi="Arial" w:cs="Arial"/>
                <w:bCs/>
                <w:i/>
                <w:sz w:val="20"/>
                <w:szCs w:val="20"/>
              </w:rPr>
            </w:pPr>
            <w:proofErr w:type="gramStart"/>
            <w:r w:rsidRPr="00120FC2">
              <w:rPr>
                <w:rFonts w:ascii="Arial" w:hAnsi="Arial" w:cs="Arial"/>
                <w:bCs/>
                <w:i/>
                <w:sz w:val="20"/>
                <w:szCs w:val="20"/>
              </w:rPr>
              <w:t xml:space="preserve">(фамилия, имя, отчество - для граждан и </w:t>
            </w:r>
            <w:r w:rsidR="001E75D6" w:rsidRPr="00120FC2">
              <w:rPr>
                <w:rFonts w:ascii="Arial" w:hAnsi="Arial" w:cs="Arial"/>
                <w:bCs/>
                <w:i/>
                <w:sz w:val="20"/>
                <w:szCs w:val="20"/>
              </w:rPr>
              <w:t>индивидуальных предпринимателей</w:t>
            </w:r>
            <w:r w:rsidRPr="00120FC2">
              <w:rPr>
                <w:rFonts w:ascii="Arial" w:hAnsi="Arial" w:cs="Arial"/>
                <w:bCs/>
                <w:i/>
                <w:sz w:val="20"/>
                <w:szCs w:val="20"/>
              </w:rPr>
              <w:t xml:space="preserve">, или полное наименование </w:t>
            </w:r>
            <w:r w:rsidRPr="00120FC2">
              <w:rPr>
                <w:rFonts w:ascii="Arial" w:hAnsi="Arial" w:cs="Arial"/>
                <w:bCs/>
                <w:i/>
                <w:sz w:val="20"/>
                <w:szCs w:val="20"/>
              </w:rPr>
              <w:br/>
              <w:t>организации – для юридических лиц</w:t>
            </w:r>
            <w:proofErr w:type="gramEnd"/>
          </w:p>
        </w:tc>
      </w:tr>
      <w:tr w:rsidR="00950F15" w:rsidRPr="00120FC2" w:rsidTr="00120FC2">
        <w:trPr>
          <w:trHeight w:val="977"/>
        </w:trPr>
        <w:tc>
          <w:tcPr>
            <w:tcW w:w="5954" w:type="dxa"/>
            <w:tcMar>
              <w:top w:w="75" w:type="dxa"/>
              <w:left w:w="255" w:type="dxa"/>
              <w:bottom w:w="75" w:type="dxa"/>
              <w:right w:w="255" w:type="dxa"/>
            </w:tcMar>
          </w:tcPr>
          <w:p w:rsidR="00950F15" w:rsidRPr="00120FC2" w:rsidRDefault="00950F15" w:rsidP="005303BC">
            <w:pPr>
              <w:rPr>
                <w:rFonts w:ascii="Arial" w:hAnsi="Arial" w:cs="Arial"/>
                <w:bCs/>
                <w:sz w:val="24"/>
                <w:szCs w:val="24"/>
              </w:rPr>
            </w:pPr>
            <w:r w:rsidRPr="00120FC2">
              <w:rPr>
                <w:rFonts w:ascii="Arial" w:hAnsi="Arial" w:cs="Arial"/>
                <w:bCs/>
                <w:sz w:val="24"/>
                <w:szCs w:val="24"/>
              </w:rPr>
              <w:t> </w:t>
            </w:r>
          </w:p>
        </w:tc>
        <w:tc>
          <w:tcPr>
            <w:tcW w:w="3799" w:type="dxa"/>
            <w:tcMar>
              <w:top w:w="75" w:type="dxa"/>
              <w:left w:w="255" w:type="dxa"/>
              <w:bottom w:w="75" w:type="dxa"/>
              <w:right w:w="255" w:type="dxa"/>
            </w:tcMar>
          </w:tcPr>
          <w:p w:rsidR="009E0244" w:rsidRPr="00120FC2"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sz w:val="24"/>
                <w:szCs w:val="24"/>
              </w:rPr>
            </w:pPr>
            <w:r w:rsidRPr="00120FC2">
              <w:rPr>
                <w:rFonts w:ascii="Arial" w:hAnsi="Arial" w:cs="Arial"/>
                <w:bCs/>
                <w:sz w:val="24"/>
                <w:szCs w:val="24"/>
              </w:rPr>
              <w:t>______________________</w:t>
            </w:r>
            <w:r w:rsidR="00120FC2">
              <w:rPr>
                <w:rFonts w:ascii="Arial" w:hAnsi="Arial" w:cs="Arial"/>
                <w:bCs/>
                <w:sz w:val="24"/>
                <w:szCs w:val="24"/>
              </w:rPr>
              <w:t>__</w:t>
            </w:r>
          </w:p>
          <w:p w:rsidR="00950F15" w:rsidRPr="00120FC2"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i/>
                <w:sz w:val="20"/>
                <w:szCs w:val="20"/>
              </w:rPr>
            </w:pPr>
            <w:proofErr w:type="gramStart"/>
            <w:r w:rsidRPr="00120FC2">
              <w:rPr>
                <w:rFonts w:ascii="Arial" w:hAnsi="Arial" w:cs="Arial"/>
                <w:bCs/>
                <w:sz w:val="20"/>
                <w:szCs w:val="20"/>
              </w:rPr>
              <w:t>(</w:t>
            </w:r>
            <w:r w:rsidR="00950F15" w:rsidRPr="00120FC2">
              <w:rPr>
                <w:rFonts w:ascii="Arial" w:hAnsi="Arial" w:cs="Arial"/>
                <w:bCs/>
                <w:i/>
                <w:sz w:val="20"/>
                <w:szCs w:val="20"/>
              </w:rPr>
              <w:t>почтовый индекс</w:t>
            </w:r>
            <w:proofErr w:type="gramEnd"/>
          </w:p>
          <w:p w:rsidR="00950F15" w:rsidRPr="00120FC2"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i/>
                <w:sz w:val="20"/>
                <w:szCs w:val="20"/>
              </w:rPr>
            </w:pPr>
            <w:r w:rsidRPr="00120FC2">
              <w:rPr>
                <w:rFonts w:ascii="Arial" w:hAnsi="Arial" w:cs="Arial"/>
                <w:bCs/>
                <w:i/>
                <w:sz w:val="20"/>
                <w:szCs w:val="20"/>
              </w:rPr>
              <w:t>и адрес, адрес электронной почты</w:t>
            </w:r>
            <w:r w:rsidR="009E0244" w:rsidRPr="00120FC2">
              <w:rPr>
                <w:rFonts w:ascii="Arial" w:hAnsi="Arial" w:cs="Arial"/>
                <w:bCs/>
                <w:i/>
                <w:sz w:val="20"/>
                <w:szCs w:val="20"/>
              </w:rPr>
              <w:t>)</w:t>
            </w:r>
          </w:p>
          <w:p w:rsidR="00950F15" w:rsidRPr="00120FC2" w:rsidRDefault="00950F15" w:rsidP="005303BC">
            <w:pPr>
              <w:rPr>
                <w:rFonts w:ascii="Arial" w:hAnsi="Arial" w:cs="Arial"/>
                <w:bCs/>
                <w:sz w:val="24"/>
                <w:szCs w:val="24"/>
              </w:rPr>
            </w:pPr>
          </w:p>
        </w:tc>
      </w:tr>
    </w:tbl>
    <w:p w:rsidR="00950F15" w:rsidRPr="00120FC2" w:rsidRDefault="00950F15" w:rsidP="005303BC">
      <w:pPr>
        <w:jc w:val="center"/>
        <w:rPr>
          <w:rFonts w:ascii="Arial" w:hAnsi="Arial" w:cs="Arial"/>
          <w:b/>
          <w:bCs/>
          <w:sz w:val="24"/>
          <w:szCs w:val="24"/>
        </w:rPr>
      </w:pPr>
      <w:r w:rsidRPr="00120FC2">
        <w:rPr>
          <w:rFonts w:ascii="Arial" w:hAnsi="Arial" w:cs="Arial"/>
          <w:b/>
          <w:bCs/>
          <w:sz w:val="24"/>
          <w:szCs w:val="24"/>
        </w:rPr>
        <w:t>РАЗРЕШЕНИЕ</w:t>
      </w:r>
    </w:p>
    <w:p w:rsidR="00950F15" w:rsidRPr="00120FC2" w:rsidRDefault="00950F15" w:rsidP="005303BC">
      <w:pPr>
        <w:jc w:val="center"/>
        <w:rPr>
          <w:rFonts w:ascii="Arial" w:hAnsi="Arial" w:cs="Arial"/>
          <w:b/>
          <w:bCs/>
          <w:sz w:val="24"/>
          <w:szCs w:val="24"/>
        </w:rPr>
      </w:pPr>
      <w:r w:rsidRPr="00120FC2">
        <w:rPr>
          <w:rFonts w:ascii="Arial" w:hAnsi="Arial" w:cs="Arial"/>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120FC2" w:rsidTr="009E0244">
        <w:tc>
          <w:tcPr>
            <w:tcW w:w="3119" w:type="dxa"/>
            <w:tcBorders>
              <w:top w:val="nil"/>
              <w:left w:val="nil"/>
              <w:bottom w:val="single" w:sz="4" w:space="0" w:color="auto"/>
              <w:right w:val="nil"/>
            </w:tcBorders>
            <w:vAlign w:val="bottom"/>
          </w:tcPr>
          <w:p w:rsidR="00950F15" w:rsidRPr="00120FC2" w:rsidRDefault="00950F15" w:rsidP="005303BC">
            <w:pPr>
              <w:jc w:val="center"/>
              <w:rPr>
                <w:rFonts w:ascii="Arial" w:hAnsi="Arial" w:cs="Arial"/>
                <w:bCs/>
                <w:sz w:val="24"/>
                <w:szCs w:val="24"/>
              </w:rPr>
            </w:pPr>
          </w:p>
        </w:tc>
        <w:tc>
          <w:tcPr>
            <w:tcW w:w="3855" w:type="dxa"/>
            <w:vAlign w:val="bottom"/>
          </w:tcPr>
          <w:p w:rsidR="00950F15" w:rsidRPr="00120FC2" w:rsidRDefault="00950F15" w:rsidP="005303BC">
            <w:pPr>
              <w:ind w:right="85"/>
              <w:jc w:val="right"/>
              <w:rPr>
                <w:rFonts w:ascii="Arial" w:hAnsi="Arial" w:cs="Arial"/>
                <w:bCs/>
                <w:sz w:val="24"/>
                <w:szCs w:val="24"/>
              </w:rPr>
            </w:pPr>
          </w:p>
        </w:tc>
        <w:tc>
          <w:tcPr>
            <w:tcW w:w="2438" w:type="dxa"/>
            <w:tcBorders>
              <w:top w:val="nil"/>
              <w:left w:val="nil"/>
              <w:bottom w:val="single" w:sz="4" w:space="0" w:color="auto"/>
              <w:right w:val="nil"/>
            </w:tcBorders>
            <w:vAlign w:val="bottom"/>
          </w:tcPr>
          <w:p w:rsidR="00950F15" w:rsidRPr="00120FC2" w:rsidRDefault="00950F15" w:rsidP="005303BC">
            <w:pPr>
              <w:jc w:val="center"/>
              <w:rPr>
                <w:rFonts w:ascii="Arial" w:hAnsi="Arial" w:cs="Arial"/>
                <w:bCs/>
                <w:sz w:val="24"/>
                <w:szCs w:val="24"/>
              </w:rPr>
            </w:pPr>
          </w:p>
        </w:tc>
      </w:tr>
      <w:tr w:rsidR="00950F15" w:rsidRPr="00120FC2" w:rsidTr="009E0244">
        <w:tc>
          <w:tcPr>
            <w:tcW w:w="3119" w:type="dxa"/>
            <w:hideMark/>
          </w:tcPr>
          <w:p w:rsidR="00950F15" w:rsidRPr="00120FC2" w:rsidRDefault="00950F15" w:rsidP="005303BC">
            <w:pPr>
              <w:jc w:val="center"/>
              <w:rPr>
                <w:rFonts w:ascii="Arial" w:hAnsi="Arial" w:cs="Arial"/>
                <w:bCs/>
                <w:i/>
                <w:iCs/>
                <w:sz w:val="24"/>
                <w:szCs w:val="24"/>
              </w:rPr>
            </w:pPr>
            <w:r w:rsidRPr="00120FC2">
              <w:rPr>
                <w:rFonts w:ascii="Arial" w:hAnsi="Arial" w:cs="Arial"/>
                <w:bCs/>
                <w:i/>
                <w:iCs/>
                <w:sz w:val="24"/>
                <w:szCs w:val="24"/>
              </w:rPr>
              <w:t>дата решения уполномоченного органа местного самоуправления</w:t>
            </w:r>
          </w:p>
        </w:tc>
        <w:tc>
          <w:tcPr>
            <w:tcW w:w="3855" w:type="dxa"/>
          </w:tcPr>
          <w:p w:rsidR="00950F15" w:rsidRPr="00120FC2" w:rsidRDefault="00950F15" w:rsidP="005303BC">
            <w:pPr>
              <w:ind w:right="85"/>
              <w:jc w:val="right"/>
              <w:rPr>
                <w:rFonts w:ascii="Arial" w:hAnsi="Arial" w:cs="Arial"/>
                <w:bCs/>
                <w:sz w:val="24"/>
                <w:szCs w:val="24"/>
              </w:rPr>
            </w:pPr>
          </w:p>
        </w:tc>
        <w:tc>
          <w:tcPr>
            <w:tcW w:w="2438" w:type="dxa"/>
            <w:hideMark/>
          </w:tcPr>
          <w:p w:rsidR="00950F15" w:rsidRPr="00120FC2" w:rsidRDefault="00950F15" w:rsidP="005303BC">
            <w:pPr>
              <w:jc w:val="center"/>
              <w:rPr>
                <w:rFonts w:ascii="Arial" w:hAnsi="Arial" w:cs="Arial"/>
                <w:bCs/>
                <w:i/>
                <w:iCs/>
                <w:sz w:val="24"/>
                <w:szCs w:val="24"/>
              </w:rPr>
            </w:pPr>
            <w:r w:rsidRPr="00120FC2">
              <w:rPr>
                <w:rFonts w:ascii="Arial" w:hAnsi="Arial" w:cs="Arial"/>
                <w:bCs/>
                <w:i/>
                <w:iCs/>
                <w:sz w:val="24"/>
                <w:szCs w:val="24"/>
              </w:rPr>
              <w:t xml:space="preserve">номер решения уполномоченного органа местного самоуправления </w:t>
            </w:r>
          </w:p>
        </w:tc>
      </w:tr>
      <w:tr w:rsidR="00950F15" w:rsidRPr="00120FC2" w:rsidTr="009E0244">
        <w:tc>
          <w:tcPr>
            <w:tcW w:w="3119" w:type="dxa"/>
          </w:tcPr>
          <w:p w:rsidR="00950F15" w:rsidRPr="00120FC2" w:rsidRDefault="00950F15" w:rsidP="005303BC">
            <w:pPr>
              <w:jc w:val="center"/>
              <w:rPr>
                <w:rFonts w:ascii="Arial" w:hAnsi="Arial" w:cs="Arial"/>
                <w:bCs/>
                <w:sz w:val="24"/>
                <w:szCs w:val="24"/>
              </w:rPr>
            </w:pPr>
          </w:p>
        </w:tc>
        <w:tc>
          <w:tcPr>
            <w:tcW w:w="3855" w:type="dxa"/>
          </w:tcPr>
          <w:p w:rsidR="00950F15" w:rsidRPr="00120FC2" w:rsidRDefault="00950F15" w:rsidP="005303BC">
            <w:pPr>
              <w:ind w:right="85"/>
              <w:jc w:val="right"/>
              <w:rPr>
                <w:rFonts w:ascii="Arial" w:hAnsi="Arial" w:cs="Arial"/>
                <w:bCs/>
                <w:sz w:val="24"/>
                <w:szCs w:val="24"/>
              </w:rPr>
            </w:pPr>
          </w:p>
        </w:tc>
        <w:tc>
          <w:tcPr>
            <w:tcW w:w="2438" w:type="dxa"/>
          </w:tcPr>
          <w:p w:rsidR="00950F15" w:rsidRPr="00120FC2" w:rsidRDefault="00950F15" w:rsidP="005303BC">
            <w:pPr>
              <w:jc w:val="center"/>
              <w:rPr>
                <w:rFonts w:ascii="Arial" w:hAnsi="Arial" w:cs="Arial"/>
                <w:bCs/>
                <w:sz w:val="24"/>
                <w:szCs w:val="24"/>
              </w:rPr>
            </w:pPr>
          </w:p>
        </w:tc>
      </w:tr>
    </w:tbl>
    <w:p w:rsidR="00950F15" w:rsidRPr="00120FC2" w:rsidRDefault="00950F15" w:rsidP="005303BC">
      <w:pPr>
        <w:ind w:firstLine="709"/>
        <w:jc w:val="both"/>
        <w:rPr>
          <w:rFonts w:ascii="Arial" w:hAnsi="Arial" w:cs="Arial"/>
          <w:bCs/>
          <w:sz w:val="24"/>
          <w:szCs w:val="24"/>
        </w:rPr>
      </w:pPr>
      <w:r w:rsidRPr="00120FC2">
        <w:rPr>
          <w:rFonts w:ascii="Arial" w:hAnsi="Arial" w:cs="Arial"/>
          <w:bCs/>
          <w:sz w:val="24"/>
          <w:szCs w:val="24"/>
        </w:rPr>
        <w:t xml:space="preserve">По результатам рассмотрения запроса </w:t>
      </w:r>
      <w:r w:rsidR="009E0244" w:rsidRPr="00120FC2">
        <w:rPr>
          <w:rFonts w:ascii="Arial" w:hAnsi="Arial" w:cs="Arial"/>
          <w:bCs/>
          <w:i/>
          <w:iCs/>
          <w:sz w:val="24"/>
          <w:szCs w:val="24"/>
        </w:rPr>
        <w:t>________________________</w:t>
      </w:r>
      <w:r w:rsidRPr="00120FC2">
        <w:rPr>
          <w:rFonts w:ascii="Arial" w:hAnsi="Arial" w:cs="Arial"/>
          <w:bCs/>
          <w:sz w:val="24"/>
          <w:szCs w:val="24"/>
        </w:rPr>
        <w:t xml:space="preserve">, уведомляем о предоставлении разрешения на право вырубки зеленых насаждений </w:t>
      </w:r>
      <w:r w:rsidR="009E0244" w:rsidRPr="00120FC2">
        <w:rPr>
          <w:rFonts w:ascii="Arial" w:hAnsi="Arial" w:cs="Arial"/>
          <w:bCs/>
          <w:i/>
          <w:iCs/>
          <w:sz w:val="24"/>
          <w:szCs w:val="24"/>
        </w:rPr>
        <w:t>____________</w:t>
      </w:r>
      <w:r w:rsidRPr="00120FC2">
        <w:rPr>
          <w:rFonts w:ascii="Arial" w:hAnsi="Arial" w:cs="Arial"/>
          <w:bCs/>
          <w:sz w:val="24"/>
          <w:szCs w:val="24"/>
        </w:rPr>
        <w:t xml:space="preserve"> на основании </w:t>
      </w:r>
      <w:r w:rsidR="009E0244" w:rsidRPr="00120FC2">
        <w:rPr>
          <w:rFonts w:ascii="Arial" w:hAnsi="Arial" w:cs="Arial"/>
          <w:bCs/>
          <w:i/>
          <w:iCs/>
          <w:sz w:val="24"/>
          <w:szCs w:val="24"/>
        </w:rPr>
        <w:t>_______________</w:t>
      </w:r>
      <w:r w:rsidRPr="00120FC2">
        <w:rPr>
          <w:rFonts w:ascii="Arial" w:hAnsi="Arial" w:cs="Arial"/>
          <w:bCs/>
          <w:sz w:val="24"/>
          <w:szCs w:val="24"/>
        </w:rPr>
        <w:t>на земельном участке</w:t>
      </w:r>
      <w:r w:rsidRPr="00120FC2">
        <w:rPr>
          <w:rFonts w:ascii="Arial" w:hAnsi="Arial" w:cs="Arial"/>
          <w:bCs/>
          <w:i/>
          <w:iCs/>
          <w:sz w:val="24"/>
          <w:szCs w:val="24"/>
        </w:rPr>
        <w:t xml:space="preserve"> </w:t>
      </w:r>
      <w:r w:rsidRPr="00120FC2">
        <w:rPr>
          <w:rFonts w:ascii="Arial" w:hAnsi="Arial" w:cs="Arial"/>
          <w:bCs/>
          <w:sz w:val="24"/>
          <w:szCs w:val="24"/>
        </w:rPr>
        <w:t xml:space="preserve">с кадастровым номером </w:t>
      </w:r>
      <w:r w:rsidR="009E0244" w:rsidRPr="00120FC2">
        <w:rPr>
          <w:rFonts w:ascii="Arial" w:hAnsi="Arial" w:cs="Arial"/>
          <w:bCs/>
          <w:i/>
          <w:iCs/>
          <w:sz w:val="24"/>
          <w:szCs w:val="24"/>
        </w:rPr>
        <w:t>__________________</w:t>
      </w:r>
      <w:r w:rsidRPr="00120FC2">
        <w:rPr>
          <w:rFonts w:ascii="Arial" w:hAnsi="Arial" w:cs="Arial"/>
          <w:bCs/>
          <w:sz w:val="24"/>
          <w:szCs w:val="24"/>
        </w:rPr>
        <w:t xml:space="preserve"> на срок </w:t>
      </w:r>
      <w:proofErr w:type="gramStart"/>
      <w:r w:rsidRPr="00120FC2">
        <w:rPr>
          <w:rFonts w:ascii="Arial" w:hAnsi="Arial" w:cs="Arial"/>
          <w:bCs/>
          <w:sz w:val="24"/>
          <w:szCs w:val="24"/>
        </w:rPr>
        <w:t>до</w:t>
      </w:r>
      <w:proofErr w:type="gramEnd"/>
      <w:r w:rsidR="009E0244" w:rsidRPr="00120FC2">
        <w:rPr>
          <w:rFonts w:ascii="Arial" w:hAnsi="Arial" w:cs="Arial"/>
          <w:bCs/>
          <w:i/>
          <w:iCs/>
          <w:sz w:val="24"/>
          <w:szCs w:val="24"/>
        </w:rPr>
        <w:t>____________________</w:t>
      </w:r>
      <w:r w:rsidRPr="00120FC2">
        <w:rPr>
          <w:rFonts w:ascii="Arial" w:hAnsi="Arial" w:cs="Arial"/>
          <w:bCs/>
          <w:sz w:val="24"/>
          <w:szCs w:val="24"/>
        </w:rPr>
        <w:t>.</w:t>
      </w:r>
    </w:p>
    <w:p w:rsidR="00950F15" w:rsidRPr="00120FC2" w:rsidRDefault="00950F15" w:rsidP="005303BC">
      <w:pPr>
        <w:rPr>
          <w:rFonts w:ascii="Arial" w:hAnsi="Arial" w:cs="Arial"/>
          <w:bCs/>
          <w:sz w:val="24"/>
          <w:szCs w:val="24"/>
        </w:rPr>
      </w:pPr>
      <w:r w:rsidRPr="00120FC2">
        <w:rPr>
          <w:rFonts w:ascii="Arial" w:hAnsi="Arial" w:cs="Arial"/>
          <w:bCs/>
          <w:sz w:val="24"/>
          <w:szCs w:val="24"/>
        </w:rPr>
        <w:t>Приложение: схема участка с нанесением зеленых насаждений, подлежащих вырубке.</w:t>
      </w:r>
    </w:p>
    <w:p w:rsidR="00950F15" w:rsidRPr="00120FC2" w:rsidRDefault="00950F15"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50F15" w:rsidRPr="00120FC2" w:rsidRDefault="009E0244" w:rsidP="005303BC">
      <w:pPr>
        <w:rPr>
          <w:rFonts w:ascii="Arial" w:hAnsi="Arial" w:cs="Arial"/>
          <w:sz w:val="24"/>
          <w:szCs w:val="24"/>
        </w:rPr>
      </w:pPr>
      <w:bookmarkStart w:id="43" w:name="_Hlk55827197"/>
      <w:r w:rsidRPr="00120FC2">
        <w:rPr>
          <w:rFonts w:ascii="Arial" w:hAnsi="Arial" w:cs="Arial"/>
          <w:bCs/>
          <w:i/>
          <w:iCs/>
          <w:sz w:val="24"/>
          <w:szCs w:val="24"/>
        </w:rPr>
        <w:t>________________________________________</w:t>
      </w:r>
    </w:p>
    <w:tbl>
      <w:tblPr>
        <w:tblW w:w="9747" w:type="dxa"/>
        <w:tblLook w:val="04A0" w:firstRow="1" w:lastRow="0" w:firstColumn="1" w:lastColumn="0" w:noHBand="0" w:noVBand="1"/>
      </w:tblPr>
      <w:tblGrid>
        <w:gridCol w:w="5098"/>
        <w:gridCol w:w="4649"/>
      </w:tblGrid>
      <w:tr w:rsidR="00950F15" w:rsidRPr="00120FC2" w:rsidTr="00120FC2">
        <w:tc>
          <w:tcPr>
            <w:tcW w:w="5098" w:type="dxa"/>
            <w:tcBorders>
              <w:right w:val="single" w:sz="4" w:space="0" w:color="auto"/>
            </w:tcBorders>
          </w:tcPr>
          <w:bookmarkEnd w:id="43"/>
          <w:p w:rsidR="00950F15" w:rsidRPr="00120FC2" w:rsidRDefault="00950F15" w:rsidP="005303BC">
            <w:pPr>
              <w:spacing w:after="160" w:line="259" w:lineRule="auto"/>
              <w:ind w:left="350" w:right="262"/>
              <w:jc w:val="center"/>
              <w:rPr>
                <w:rFonts w:ascii="Arial" w:hAnsi="Arial" w:cs="Arial"/>
                <w:b/>
                <w:bCs/>
                <w:i/>
                <w:iCs/>
                <w:sz w:val="24"/>
                <w:szCs w:val="24"/>
              </w:rPr>
            </w:pPr>
            <w:r w:rsidRPr="00120FC2">
              <w:rPr>
                <w:rFonts w:ascii="Arial" w:hAnsi="Arial" w:cs="Arial"/>
                <w:b/>
                <w:bCs/>
                <w:i/>
                <w:iCs/>
                <w:sz w:val="24"/>
                <w:szCs w:val="24"/>
              </w:rPr>
              <w:t>{Ф.И.О. должность уполномоченного сотрудника}</w:t>
            </w:r>
          </w:p>
        </w:tc>
        <w:tc>
          <w:tcPr>
            <w:tcW w:w="4649" w:type="dxa"/>
            <w:tcBorders>
              <w:top w:val="single" w:sz="4" w:space="0" w:color="auto"/>
              <w:left w:val="single" w:sz="4" w:space="0" w:color="auto"/>
              <w:bottom w:val="single" w:sz="4" w:space="0" w:color="auto"/>
              <w:right w:val="single" w:sz="4" w:space="0" w:color="auto"/>
            </w:tcBorders>
          </w:tcPr>
          <w:p w:rsidR="00950F15" w:rsidRPr="00120FC2" w:rsidRDefault="00950F15" w:rsidP="005303BC">
            <w:pPr>
              <w:ind w:left="350" w:right="262"/>
              <w:contextualSpacing/>
              <w:jc w:val="center"/>
              <w:rPr>
                <w:rFonts w:ascii="Arial" w:hAnsi="Arial" w:cs="Arial"/>
                <w:b/>
                <w:bCs/>
                <w:sz w:val="24"/>
                <w:szCs w:val="24"/>
              </w:rPr>
            </w:pPr>
            <w:r w:rsidRPr="00120FC2">
              <w:rPr>
                <w:rFonts w:ascii="Arial" w:hAnsi="Arial" w:cs="Arial"/>
                <w:b/>
                <w:bCs/>
                <w:sz w:val="24"/>
                <w:szCs w:val="24"/>
              </w:rPr>
              <w:t xml:space="preserve">Сведения </w:t>
            </w:r>
            <w:proofErr w:type="gramStart"/>
            <w:r w:rsidRPr="00120FC2">
              <w:rPr>
                <w:rFonts w:ascii="Arial" w:hAnsi="Arial" w:cs="Arial"/>
                <w:b/>
                <w:bCs/>
                <w:sz w:val="24"/>
                <w:szCs w:val="24"/>
              </w:rPr>
              <w:t>об</w:t>
            </w:r>
            <w:proofErr w:type="gramEnd"/>
          </w:p>
          <w:p w:rsidR="00950F15" w:rsidRPr="00120FC2" w:rsidRDefault="00950F15" w:rsidP="005303BC">
            <w:pPr>
              <w:ind w:left="350" w:right="262"/>
              <w:contextualSpacing/>
              <w:jc w:val="center"/>
              <w:rPr>
                <w:rFonts w:ascii="Arial" w:hAnsi="Arial" w:cs="Arial"/>
                <w:b/>
                <w:bCs/>
                <w:sz w:val="24"/>
                <w:szCs w:val="24"/>
              </w:rPr>
            </w:pPr>
            <w:r w:rsidRPr="00120FC2">
              <w:rPr>
                <w:rFonts w:ascii="Arial" w:hAnsi="Arial" w:cs="Arial"/>
                <w:b/>
                <w:bCs/>
                <w:sz w:val="24"/>
                <w:szCs w:val="24"/>
              </w:rPr>
              <w:t>электронной</w:t>
            </w:r>
          </w:p>
          <w:p w:rsidR="00950F15" w:rsidRPr="00120FC2" w:rsidRDefault="00950F15" w:rsidP="005303BC">
            <w:pPr>
              <w:ind w:left="350" w:right="262"/>
              <w:contextualSpacing/>
              <w:jc w:val="center"/>
              <w:rPr>
                <w:rFonts w:ascii="Arial" w:hAnsi="Arial" w:cs="Arial"/>
                <w:b/>
                <w:bCs/>
                <w:sz w:val="24"/>
                <w:szCs w:val="24"/>
              </w:rPr>
            </w:pPr>
            <w:r w:rsidRPr="00120FC2">
              <w:rPr>
                <w:rFonts w:ascii="Arial" w:hAnsi="Arial" w:cs="Arial"/>
                <w:b/>
                <w:bCs/>
                <w:sz w:val="24"/>
                <w:szCs w:val="24"/>
              </w:rPr>
              <w:t>подписи</w:t>
            </w:r>
          </w:p>
        </w:tc>
      </w:tr>
      <w:bookmarkEnd w:id="42"/>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120FC2" w:rsidRDefault="00950F15" w:rsidP="00120FC2">
      <w:pPr>
        <w:spacing w:after="160" w:line="259" w:lineRule="auto"/>
        <w:ind w:left="3544"/>
        <w:jc w:val="right"/>
        <w:rPr>
          <w:rFonts w:ascii="Arial" w:hAnsi="Arial" w:cs="Arial"/>
          <w:b/>
          <w:color w:val="000000"/>
          <w:sz w:val="32"/>
          <w:szCs w:val="32"/>
        </w:rPr>
      </w:pPr>
      <w:r w:rsidRPr="00682B0B">
        <w:rPr>
          <w:color w:val="000000"/>
          <w:sz w:val="24"/>
          <w:szCs w:val="24"/>
        </w:rPr>
        <w:br w:type="page"/>
      </w:r>
      <w:r w:rsidRPr="00120FC2">
        <w:rPr>
          <w:rFonts w:ascii="Arial" w:hAnsi="Arial" w:cs="Arial"/>
          <w:b/>
          <w:color w:val="000000"/>
          <w:sz w:val="32"/>
          <w:szCs w:val="32"/>
        </w:rPr>
        <w:lastRenderedPageBreak/>
        <w:t xml:space="preserve">Приложение </w:t>
      </w:r>
    </w:p>
    <w:p w:rsidR="00950F15" w:rsidRPr="00120FC2" w:rsidRDefault="00950F15" w:rsidP="00120FC2">
      <w:pPr>
        <w:pBdr>
          <w:top w:val="nil"/>
          <w:left w:val="nil"/>
          <w:bottom w:val="nil"/>
          <w:right w:val="nil"/>
          <w:between w:val="nil"/>
        </w:pBdr>
        <w:shd w:val="clear" w:color="auto" w:fill="FFFFFF"/>
        <w:ind w:left="3544"/>
        <w:jc w:val="right"/>
        <w:rPr>
          <w:rFonts w:ascii="Arial" w:hAnsi="Arial" w:cs="Arial"/>
          <w:b/>
          <w:color w:val="000000"/>
          <w:sz w:val="32"/>
          <w:szCs w:val="32"/>
        </w:rPr>
      </w:pPr>
      <w:r w:rsidRPr="00120FC2">
        <w:rPr>
          <w:rFonts w:ascii="Arial" w:hAnsi="Arial" w:cs="Arial"/>
          <w:b/>
          <w:color w:val="000000"/>
          <w:sz w:val="32"/>
          <w:szCs w:val="32"/>
        </w:rPr>
        <w:t>к разрешению на право вырубки зеленых насаждений</w:t>
      </w:r>
    </w:p>
    <w:p w:rsidR="00950F15" w:rsidRPr="00120FC2" w:rsidRDefault="00120FC2" w:rsidP="00120FC2">
      <w:pPr>
        <w:ind w:left="3544"/>
        <w:rPr>
          <w:rFonts w:ascii="Arial" w:hAnsi="Arial" w:cs="Arial"/>
          <w:b/>
          <w:color w:val="000000"/>
          <w:sz w:val="32"/>
          <w:szCs w:val="32"/>
          <w:u w:val="single"/>
        </w:rPr>
      </w:pPr>
      <w:r>
        <w:rPr>
          <w:rFonts w:ascii="Arial" w:hAnsi="Arial" w:cs="Arial"/>
          <w:b/>
          <w:color w:val="000000"/>
          <w:sz w:val="32"/>
          <w:szCs w:val="32"/>
        </w:rPr>
        <w:t>Регистрационный №:___Дата:_____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120FC2" w:rsidRDefault="00950F15" w:rsidP="00365A81">
      <w:pPr>
        <w:jc w:val="center"/>
        <w:outlineLvl w:val="2"/>
        <w:rPr>
          <w:rFonts w:ascii="Arial" w:hAnsi="Arial" w:cs="Arial"/>
          <w:b/>
          <w:bCs/>
          <w:color w:val="000000"/>
          <w:sz w:val="24"/>
          <w:szCs w:val="24"/>
        </w:rPr>
      </w:pPr>
      <w:bookmarkStart w:id="44" w:name="_Toc110269064"/>
      <w:r w:rsidRPr="00120FC2">
        <w:rPr>
          <w:rFonts w:ascii="Arial" w:hAnsi="Arial" w:cs="Arial"/>
          <w:b/>
          <w:bCs/>
          <w:color w:val="000000"/>
          <w:sz w:val="24"/>
          <w:szCs w:val="24"/>
        </w:rPr>
        <w:t>СХЕМА УЧАСТКА С НАНЕСЕНИЕМ ЗЕЛЕНЫХ НАСАЖДЕНИЙ, ПОДЛЕЖАЩИХ ВЫРУБКЕ</w:t>
      </w:r>
      <w:bookmarkEnd w:id="44"/>
    </w:p>
    <w:p w:rsidR="00950F15" w:rsidRPr="00120FC2" w:rsidRDefault="00950F15" w:rsidP="00950F15">
      <w:pPr>
        <w:rPr>
          <w:rFonts w:ascii="Arial" w:hAnsi="Arial" w:cs="Arial"/>
          <w:color w:val="000000"/>
          <w:sz w:val="24"/>
          <w:szCs w:val="24"/>
        </w:rPr>
      </w:pPr>
    </w:p>
    <w:p w:rsidR="00950F15" w:rsidRPr="00120FC2" w:rsidRDefault="00950F15" w:rsidP="00950F15">
      <w:pPr>
        <w:rPr>
          <w:rFonts w:ascii="Arial" w:hAnsi="Arial" w:cs="Arial"/>
          <w:color w:val="000000"/>
          <w:sz w:val="24"/>
          <w:szCs w:val="24"/>
        </w:rPr>
      </w:pPr>
    </w:p>
    <w:p w:rsidR="00950F15" w:rsidRPr="00120FC2" w:rsidRDefault="00950F15" w:rsidP="00950F15">
      <w:pPr>
        <w:rPr>
          <w:rFonts w:ascii="Arial" w:hAnsi="Arial" w:cs="Arial"/>
          <w:color w:val="000000"/>
          <w:sz w:val="24"/>
          <w:szCs w:val="24"/>
        </w:rPr>
      </w:pPr>
    </w:p>
    <w:p w:rsidR="00950F15" w:rsidRPr="00120FC2" w:rsidRDefault="00950F15" w:rsidP="00950F15">
      <w:pPr>
        <w:rPr>
          <w:rFonts w:ascii="Arial" w:hAnsi="Arial" w:cs="Arial"/>
          <w:color w:val="000000"/>
          <w:sz w:val="24"/>
          <w:szCs w:val="24"/>
        </w:rPr>
      </w:pPr>
    </w:p>
    <w:p w:rsidR="00950F15" w:rsidRPr="00120FC2" w:rsidRDefault="00950F15" w:rsidP="00950F15">
      <w:pPr>
        <w:rPr>
          <w:rFonts w:ascii="Arial" w:hAnsi="Arial" w:cs="Arial"/>
          <w:color w:val="000000"/>
          <w:sz w:val="24"/>
          <w:szCs w:val="24"/>
        </w:rPr>
      </w:pPr>
    </w:p>
    <w:p w:rsidR="00950F15" w:rsidRPr="00120FC2" w:rsidRDefault="00365A81" w:rsidP="005303BC">
      <w:pPr>
        <w:rPr>
          <w:rFonts w:ascii="Arial" w:hAnsi="Arial" w:cs="Arial"/>
          <w:bCs/>
          <w:i/>
          <w:iCs/>
          <w:sz w:val="24"/>
          <w:szCs w:val="24"/>
        </w:rPr>
      </w:pPr>
      <w:r w:rsidRPr="00120FC2">
        <w:rPr>
          <w:rFonts w:ascii="Arial" w:hAnsi="Arial" w:cs="Arial"/>
          <w:bCs/>
          <w:i/>
          <w:iCs/>
          <w:sz w:val="24"/>
          <w:szCs w:val="24"/>
        </w:rPr>
        <w:t xml:space="preserve"> </w:t>
      </w:r>
      <w:r w:rsidR="009E0244" w:rsidRPr="00120FC2">
        <w:rPr>
          <w:rFonts w:ascii="Arial" w:hAnsi="Arial" w:cs="Arial"/>
          <w:bCs/>
          <w:i/>
          <w:iCs/>
          <w:sz w:val="24"/>
          <w:szCs w:val="24"/>
        </w:rPr>
        <w:br/>
      </w: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bCs/>
          <w:i/>
          <w:iCs/>
          <w:sz w:val="24"/>
          <w:szCs w:val="24"/>
        </w:rPr>
      </w:pPr>
    </w:p>
    <w:p w:rsidR="009E0244" w:rsidRPr="00120FC2" w:rsidRDefault="009E0244" w:rsidP="005303BC">
      <w:pPr>
        <w:rPr>
          <w:rFonts w:ascii="Arial" w:hAnsi="Arial" w:cs="Arial"/>
          <w:sz w:val="24"/>
          <w:szCs w:val="24"/>
        </w:rPr>
      </w:pPr>
    </w:p>
    <w:p w:rsidR="00950F15" w:rsidRPr="00120FC2" w:rsidRDefault="00950F15" w:rsidP="005303BC">
      <w:pPr>
        <w:rPr>
          <w:rFonts w:ascii="Arial" w:hAnsi="Arial" w:cs="Arial"/>
          <w:color w:val="000000"/>
          <w:sz w:val="24"/>
          <w:szCs w:val="24"/>
        </w:rPr>
      </w:pPr>
    </w:p>
    <w:tbl>
      <w:tblPr>
        <w:tblW w:w="0" w:type="auto"/>
        <w:tblLook w:val="04A0" w:firstRow="1" w:lastRow="0" w:firstColumn="1" w:lastColumn="0" w:noHBand="0" w:noVBand="1"/>
      </w:tblPr>
      <w:tblGrid>
        <w:gridCol w:w="5072"/>
        <w:gridCol w:w="4502"/>
      </w:tblGrid>
      <w:tr w:rsidR="00950F15" w:rsidRPr="00120FC2" w:rsidTr="00950F15">
        <w:tc>
          <w:tcPr>
            <w:tcW w:w="5098" w:type="dxa"/>
            <w:tcBorders>
              <w:right w:val="single" w:sz="4" w:space="0" w:color="auto"/>
            </w:tcBorders>
          </w:tcPr>
          <w:p w:rsidR="00950F15" w:rsidRPr="00120FC2" w:rsidRDefault="00950F15" w:rsidP="005303BC">
            <w:pPr>
              <w:spacing w:after="160" w:line="259" w:lineRule="auto"/>
              <w:ind w:left="350" w:right="262"/>
              <w:jc w:val="center"/>
              <w:rPr>
                <w:rFonts w:ascii="Arial" w:hAnsi="Arial" w:cs="Arial"/>
                <w:b/>
                <w:bCs/>
                <w:sz w:val="24"/>
                <w:szCs w:val="24"/>
              </w:rPr>
            </w:pPr>
            <w:r w:rsidRPr="00120FC2">
              <w:rPr>
                <w:rFonts w:ascii="Arial" w:hAnsi="Arial" w:cs="Arial"/>
                <w:b/>
                <w:bCs/>
                <w:sz w:val="24"/>
                <w:szCs w:val="24"/>
              </w:rPr>
              <w:t>{</w:t>
            </w:r>
            <w:r w:rsidRPr="00120FC2">
              <w:rPr>
                <w:rFonts w:ascii="Arial" w:hAnsi="Arial" w:cs="Arial"/>
                <w:b/>
                <w:bCs/>
                <w:i/>
                <w:sz w:val="24"/>
                <w:szCs w:val="24"/>
              </w:rPr>
              <w:t>Ф.И.О. должность уполномоченного сотрудника</w:t>
            </w:r>
            <w:r w:rsidRPr="00120FC2">
              <w:rPr>
                <w:rFonts w:ascii="Arial" w:hAnsi="Arial" w:cs="Arial"/>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120FC2" w:rsidRDefault="00950F15" w:rsidP="005303BC">
            <w:pPr>
              <w:ind w:left="350" w:right="262"/>
              <w:jc w:val="center"/>
              <w:rPr>
                <w:rFonts w:ascii="Arial" w:hAnsi="Arial" w:cs="Arial"/>
                <w:b/>
                <w:bCs/>
                <w:sz w:val="24"/>
                <w:szCs w:val="24"/>
              </w:rPr>
            </w:pPr>
            <w:r w:rsidRPr="00120FC2">
              <w:rPr>
                <w:rFonts w:ascii="Arial" w:hAnsi="Arial" w:cs="Arial"/>
                <w:b/>
                <w:bCs/>
                <w:sz w:val="24"/>
                <w:szCs w:val="24"/>
              </w:rPr>
              <w:t>Сведения об</w:t>
            </w:r>
          </w:p>
          <w:p w:rsidR="00950F15" w:rsidRPr="00120FC2" w:rsidRDefault="00950F15" w:rsidP="005303BC">
            <w:pPr>
              <w:ind w:left="350" w:right="262"/>
              <w:jc w:val="center"/>
              <w:rPr>
                <w:rFonts w:ascii="Arial" w:hAnsi="Arial" w:cs="Arial"/>
                <w:b/>
                <w:bCs/>
                <w:sz w:val="24"/>
                <w:szCs w:val="24"/>
              </w:rPr>
            </w:pPr>
            <w:r w:rsidRPr="00120FC2">
              <w:rPr>
                <w:rFonts w:ascii="Arial" w:hAnsi="Arial" w:cs="Arial"/>
                <w:b/>
                <w:bCs/>
                <w:sz w:val="24"/>
                <w:szCs w:val="24"/>
              </w:rPr>
              <w:t>электронной</w:t>
            </w:r>
          </w:p>
          <w:p w:rsidR="00950F15" w:rsidRPr="00120FC2" w:rsidRDefault="00950F15" w:rsidP="005303BC">
            <w:pPr>
              <w:ind w:left="350" w:right="262"/>
              <w:jc w:val="center"/>
              <w:rPr>
                <w:rFonts w:ascii="Arial" w:hAnsi="Arial" w:cs="Arial"/>
                <w:b/>
                <w:bCs/>
                <w:sz w:val="24"/>
                <w:szCs w:val="24"/>
              </w:rPr>
            </w:pPr>
            <w:r w:rsidRPr="00120FC2">
              <w:rPr>
                <w:rFonts w:ascii="Arial" w:hAnsi="Arial" w:cs="Arial"/>
                <w:b/>
                <w:bCs/>
                <w:sz w:val="24"/>
                <w:szCs w:val="24"/>
              </w:rPr>
              <w:t>подписи</w:t>
            </w:r>
          </w:p>
        </w:tc>
      </w:tr>
    </w:tbl>
    <w:p w:rsidR="00950F15" w:rsidRPr="00120FC2" w:rsidRDefault="00950F15" w:rsidP="005303BC">
      <w:pPr>
        <w:rPr>
          <w:rFonts w:ascii="Arial" w:hAnsi="Arial" w:cs="Arial"/>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8862DF" w:rsidRDefault="00950F15" w:rsidP="00365A81">
      <w:pPr>
        <w:spacing w:after="160"/>
        <w:contextualSpacing/>
        <w:jc w:val="right"/>
        <w:rPr>
          <w:rFonts w:ascii="Arial" w:hAnsi="Arial" w:cs="Arial"/>
          <w:b/>
          <w:spacing w:val="1"/>
          <w:sz w:val="32"/>
          <w:szCs w:val="32"/>
        </w:rPr>
      </w:pPr>
      <w:r w:rsidRPr="00682B0B">
        <w:rPr>
          <w:color w:val="000000"/>
          <w:sz w:val="24"/>
          <w:szCs w:val="24"/>
        </w:rPr>
        <w:br w:type="page"/>
      </w:r>
      <w:bookmarkStart w:id="45" w:name="_Toc88758303"/>
      <w:bookmarkStart w:id="46" w:name="_Toc53139387"/>
      <w:bookmarkStart w:id="47" w:name="_Toc53576932"/>
      <w:r w:rsidR="009E0244" w:rsidRPr="008862DF">
        <w:rPr>
          <w:rFonts w:ascii="Arial" w:hAnsi="Arial" w:cs="Arial"/>
          <w:b/>
          <w:sz w:val="32"/>
          <w:szCs w:val="32"/>
        </w:rPr>
        <w:lastRenderedPageBreak/>
        <w:t xml:space="preserve">Приложение № </w:t>
      </w:r>
      <w:r w:rsidR="00204A61" w:rsidRPr="008862DF">
        <w:rPr>
          <w:rFonts w:ascii="Arial" w:hAnsi="Arial" w:cs="Arial"/>
          <w:b/>
          <w:sz w:val="32"/>
          <w:szCs w:val="32"/>
        </w:rPr>
        <w:t>3</w:t>
      </w:r>
      <w:r w:rsidR="009E0244" w:rsidRPr="008862DF">
        <w:rPr>
          <w:rFonts w:ascii="Arial" w:hAnsi="Arial" w:cs="Arial"/>
          <w:b/>
          <w:spacing w:val="1"/>
          <w:sz w:val="32"/>
          <w:szCs w:val="32"/>
        </w:rPr>
        <w:t xml:space="preserve"> </w:t>
      </w:r>
    </w:p>
    <w:p w:rsidR="00365A81" w:rsidRPr="008862DF" w:rsidRDefault="009E0244" w:rsidP="00365A81">
      <w:pPr>
        <w:spacing w:after="160"/>
        <w:contextualSpacing/>
        <w:jc w:val="right"/>
        <w:rPr>
          <w:rFonts w:ascii="Arial" w:hAnsi="Arial" w:cs="Arial"/>
          <w:b/>
          <w:spacing w:val="1"/>
          <w:sz w:val="32"/>
          <w:szCs w:val="32"/>
        </w:rPr>
      </w:pPr>
      <w:r w:rsidRPr="008862DF">
        <w:rPr>
          <w:rFonts w:ascii="Arial" w:hAnsi="Arial" w:cs="Arial"/>
          <w:b/>
          <w:sz w:val="32"/>
          <w:szCs w:val="32"/>
        </w:rPr>
        <w:t>к</w:t>
      </w:r>
      <w:r w:rsidRPr="008862DF">
        <w:rPr>
          <w:rFonts w:ascii="Arial" w:hAnsi="Arial" w:cs="Arial"/>
          <w:b/>
          <w:spacing w:val="4"/>
          <w:sz w:val="32"/>
          <w:szCs w:val="32"/>
        </w:rPr>
        <w:t xml:space="preserve"> </w:t>
      </w:r>
      <w:r w:rsidRPr="008862DF">
        <w:rPr>
          <w:rFonts w:ascii="Arial" w:hAnsi="Arial" w:cs="Arial"/>
          <w:b/>
          <w:sz w:val="32"/>
          <w:szCs w:val="32"/>
        </w:rPr>
        <w:t>Административному</w:t>
      </w:r>
      <w:r w:rsidRPr="008862DF">
        <w:rPr>
          <w:rFonts w:ascii="Arial" w:hAnsi="Arial" w:cs="Arial"/>
          <w:b/>
          <w:spacing w:val="5"/>
          <w:sz w:val="32"/>
          <w:szCs w:val="32"/>
        </w:rPr>
        <w:t xml:space="preserve"> </w:t>
      </w:r>
      <w:r w:rsidRPr="008862DF">
        <w:rPr>
          <w:rFonts w:ascii="Arial" w:hAnsi="Arial" w:cs="Arial"/>
          <w:b/>
          <w:sz w:val="32"/>
          <w:szCs w:val="32"/>
        </w:rPr>
        <w:t>регламенту</w:t>
      </w:r>
      <w:r w:rsidRPr="008862DF">
        <w:rPr>
          <w:rFonts w:ascii="Arial" w:hAnsi="Arial" w:cs="Arial"/>
          <w:b/>
          <w:spacing w:val="1"/>
          <w:sz w:val="32"/>
          <w:szCs w:val="32"/>
        </w:rPr>
        <w:t xml:space="preserve"> </w:t>
      </w:r>
    </w:p>
    <w:p w:rsidR="00365A81" w:rsidRPr="008862DF" w:rsidRDefault="009E0244" w:rsidP="00365A81">
      <w:pPr>
        <w:spacing w:after="160"/>
        <w:contextualSpacing/>
        <w:jc w:val="right"/>
        <w:rPr>
          <w:rFonts w:ascii="Arial" w:hAnsi="Arial" w:cs="Arial"/>
          <w:b/>
          <w:spacing w:val="-12"/>
          <w:sz w:val="32"/>
          <w:szCs w:val="32"/>
        </w:rPr>
      </w:pPr>
      <w:r w:rsidRPr="008862DF">
        <w:rPr>
          <w:rFonts w:ascii="Arial" w:hAnsi="Arial" w:cs="Arial"/>
          <w:b/>
          <w:sz w:val="32"/>
          <w:szCs w:val="32"/>
        </w:rPr>
        <w:t>по</w:t>
      </w:r>
      <w:r w:rsidRPr="008862DF">
        <w:rPr>
          <w:rFonts w:ascii="Arial" w:hAnsi="Arial" w:cs="Arial"/>
          <w:b/>
          <w:spacing w:val="-13"/>
          <w:sz w:val="32"/>
          <w:szCs w:val="32"/>
        </w:rPr>
        <w:t xml:space="preserve"> </w:t>
      </w:r>
      <w:r w:rsidRPr="008862DF">
        <w:rPr>
          <w:rFonts w:ascii="Arial" w:hAnsi="Arial" w:cs="Arial"/>
          <w:b/>
          <w:sz w:val="32"/>
          <w:szCs w:val="32"/>
        </w:rPr>
        <w:t>предоставлению</w:t>
      </w:r>
      <w:r w:rsidRPr="008862DF">
        <w:rPr>
          <w:rFonts w:ascii="Arial" w:hAnsi="Arial" w:cs="Arial"/>
          <w:b/>
          <w:spacing w:val="-12"/>
          <w:sz w:val="32"/>
          <w:szCs w:val="32"/>
        </w:rPr>
        <w:t xml:space="preserve"> </w:t>
      </w:r>
    </w:p>
    <w:p w:rsidR="009E0244" w:rsidRPr="008862DF" w:rsidRDefault="00864CB9" w:rsidP="00365A81">
      <w:pPr>
        <w:spacing w:after="160"/>
        <w:contextualSpacing/>
        <w:jc w:val="right"/>
        <w:rPr>
          <w:rFonts w:ascii="Arial" w:hAnsi="Arial" w:cs="Arial"/>
          <w:b/>
          <w:sz w:val="32"/>
          <w:szCs w:val="32"/>
        </w:rPr>
      </w:pPr>
      <w:r w:rsidRPr="008862DF">
        <w:rPr>
          <w:rFonts w:ascii="Arial" w:hAnsi="Arial" w:cs="Arial"/>
          <w:b/>
          <w:sz w:val="32"/>
          <w:szCs w:val="32"/>
        </w:rPr>
        <w:t>м</w:t>
      </w:r>
      <w:r w:rsidR="009E0244" w:rsidRPr="008862DF">
        <w:rPr>
          <w:rFonts w:ascii="Arial" w:hAnsi="Arial" w:cs="Arial"/>
          <w:b/>
          <w:sz w:val="32"/>
          <w:szCs w:val="32"/>
        </w:rPr>
        <w:t>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8862DF" w:rsidRDefault="00950F15" w:rsidP="00365A81">
      <w:pPr>
        <w:pStyle w:val="2"/>
        <w:numPr>
          <w:ilvl w:val="0"/>
          <w:numId w:val="0"/>
        </w:numPr>
        <w:spacing w:before="0" w:after="0"/>
        <w:jc w:val="center"/>
        <w:rPr>
          <w:rFonts w:ascii="Arial" w:hAnsi="Arial" w:cs="Arial"/>
          <w:bCs/>
          <w:sz w:val="24"/>
          <w:szCs w:val="24"/>
        </w:rPr>
      </w:pPr>
      <w:bookmarkStart w:id="48" w:name="_Toc110269065"/>
      <w:r w:rsidRPr="008862DF">
        <w:rPr>
          <w:rFonts w:ascii="Arial" w:hAnsi="Arial" w:cs="Arial"/>
          <w:bCs/>
          <w:sz w:val="24"/>
          <w:szCs w:val="24"/>
        </w:rPr>
        <w:t xml:space="preserve">Форма решения </w:t>
      </w:r>
      <w:bookmarkStart w:id="49" w:name="_Hlk88216683"/>
      <w:r w:rsidRPr="008862DF">
        <w:rPr>
          <w:rFonts w:ascii="Arial" w:hAnsi="Arial" w:cs="Arial"/>
          <w:bCs/>
          <w:sz w:val="24"/>
          <w:szCs w:val="24"/>
        </w:rPr>
        <w:t>об отказе в приеме документов, необходимых для предоставления услуги / об отказе в предоставлении услуги</w:t>
      </w:r>
      <w:bookmarkEnd w:id="45"/>
      <w:bookmarkEnd w:id="48"/>
      <w:r w:rsidRPr="008862DF">
        <w:rPr>
          <w:rFonts w:ascii="Arial" w:hAnsi="Arial" w:cs="Arial"/>
          <w:bCs/>
          <w:sz w:val="24"/>
          <w:szCs w:val="24"/>
        </w:rPr>
        <w:t xml:space="preserve"> </w:t>
      </w:r>
      <w:bookmarkEnd w:id="46"/>
      <w:bookmarkEnd w:id="47"/>
      <w:bookmarkEnd w:id="49"/>
    </w:p>
    <w:tbl>
      <w:tblPr>
        <w:tblW w:w="9753" w:type="dxa"/>
        <w:tblLayout w:type="fixed"/>
        <w:tblLook w:val="0400" w:firstRow="0" w:lastRow="0" w:firstColumn="0" w:lastColumn="0" w:noHBand="0" w:noVBand="1"/>
      </w:tblPr>
      <w:tblGrid>
        <w:gridCol w:w="5954"/>
        <w:gridCol w:w="3799"/>
      </w:tblGrid>
      <w:tr w:rsidR="00950F15" w:rsidRPr="008862DF" w:rsidTr="008862DF">
        <w:trPr>
          <w:trHeight w:val="459"/>
        </w:trPr>
        <w:tc>
          <w:tcPr>
            <w:tcW w:w="5954" w:type="dxa"/>
            <w:tcMar>
              <w:top w:w="75" w:type="dxa"/>
              <w:left w:w="255" w:type="dxa"/>
              <w:bottom w:w="75" w:type="dxa"/>
              <w:right w:w="255" w:type="dxa"/>
            </w:tcMar>
          </w:tcPr>
          <w:p w:rsidR="00950F15" w:rsidRPr="008862DF" w:rsidRDefault="00950F15" w:rsidP="005303BC">
            <w:pPr>
              <w:ind w:firstLine="4707"/>
              <w:rPr>
                <w:rFonts w:ascii="Arial" w:hAnsi="Arial" w:cs="Arial"/>
                <w:bCs/>
                <w:sz w:val="24"/>
                <w:szCs w:val="24"/>
              </w:rPr>
            </w:pPr>
            <w:r w:rsidRPr="008862DF">
              <w:rPr>
                <w:rFonts w:ascii="Arial" w:hAnsi="Arial" w:cs="Arial"/>
                <w:bCs/>
                <w:sz w:val="24"/>
                <w:szCs w:val="24"/>
              </w:rPr>
              <w:t>Кому</w:t>
            </w:r>
          </w:p>
        </w:tc>
        <w:tc>
          <w:tcPr>
            <w:tcW w:w="3799" w:type="dxa"/>
            <w:tcMar>
              <w:top w:w="75" w:type="dxa"/>
              <w:left w:w="255" w:type="dxa"/>
              <w:bottom w:w="75" w:type="dxa"/>
              <w:right w:w="255" w:type="dxa"/>
            </w:tcMar>
          </w:tcPr>
          <w:p w:rsidR="00950F15" w:rsidRPr="008862DF" w:rsidRDefault="009E0244" w:rsidP="00D96AD2">
            <w:pPr>
              <w:jc w:val="center"/>
              <w:rPr>
                <w:rFonts w:ascii="Arial" w:hAnsi="Arial" w:cs="Arial"/>
                <w:bCs/>
                <w:sz w:val="24"/>
                <w:szCs w:val="24"/>
              </w:rPr>
            </w:pPr>
            <w:r w:rsidRPr="008862DF">
              <w:rPr>
                <w:rFonts w:ascii="Arial" w:hAnsi="Arial" w:cs="Arial"/>
                <w:bCs/>
                <w:sz w:val="24"/>
                <w:szCs w:val="24"/>
              </w:rPr>
              <w:t xml:space="preserve">______________________ </w:t>
            </w:r>
            <w:r w:rsidRPr="00D96AD2">
              <w:rPr>
                <w:rFonts w:ascii="Arial" w:hAnsi="Arial" w:cs="Arial"/>
                <w:bCs/>
                <w:sz w:val="18"/>
                <w:szCs w:val="18"/>
              </w:rPr>
              <w:t>(</w:t>
            </w:r>
            <w:r w:rsidRPr="00D96AD2">
              <w:rPr>
                <w:rFonts w:ascii="Arial" w:hAnsi="Arial" w:cs="Arial"/>
                <w:bCs/>
                <w:i/>
                <w:sz w:val="18"/>
                <w:szCs w:val="18"/>
              </w:rPr>
              <w:t xml:space="preserve">фамилия, имя, отчество - для граждан и </w:t>
            </w:r>
            <w:r w:rsidR="001E75D6" w:rsidRPr="00D96AD2">
              <w:rPr>
                <w:rFonts w:ascii="Arial" w:hAnsi="Arial" w:cs="Arial"/>
                <w:bCs/>
                <w:i/>
                <w:sz w:val="18"/>
                <w:szCs w:val="18"/>
              </w:rPr>
              <w:t>индивидуальных предпринимателей</w:t>
            </w:r>
            <w:r w:rsidRPr="00D96AD2">
              <w:rPr>
                <w:rFonts w:ascii="Arial" w:hAnsi="Arial" w:cs="Arial"/>
                <w:bCs/>
                <w:i/>
                <w:sz w:val="18"/>
                <w:szCs w:val="18"/>
              </w:rPr>
              <w:t xml:space="preserve"> или полное наименование </w:t>
            </w:r>
            <w:r w:rsidRPr="00D96AD2">
              <w:rPr>
                <w:rFonts w:ascii="Arial" w:hAnsi="Arial" w:cs="Arial"/>
                <w:bCs/>
                <w:i/>
                <w:sz w:val="18"/>
                <w:szCs w:val="18"/>
              </w:rPr>
              <w:br/>
              <w:t>организации – для юридических лиц)</w:t>
            </w:r>
          </w:p>
        </w:tc>
      </w:tr>
      <w:tr w:rsidR="00950F15" w:rsidRPr="008862DF" w:rsidTr="008862DF">
        <w:trPr>
          <w:trHeight w:val="490"/>
        </w:trPr>
        <w:tc>
          <w:tcPr>
            <w:tcW w:w="5954" w:type="dxa"/>
            <w:tcMar>
              <w:top w:w="75" w:type="dxa"/>
              <w:left w:w="255" w:type="dxa"/>
              <w:bottom w:w="75" w:type="dxa"/>
              <w:right w:w="255" w:type="dxa"/>
            </w:tcMar>
          </w:tcPr>
          <w:p w:rsidR="00950F15" w:rsidRPr="008862DF" w:rsidRDefault="00950F15" w:rsidP="005303BC">
            <w:pPr>
              <w:rPr>
                <w:rFonts w:ascii="Arial" w:hAnsi="Arial" w:cs="Arial"/>
                <w:bCs/>
                <w:sz w:val="24"/>
                <w:szCs w:val="24"/>
              </w:rPr>
            </w:pPr>
            <w:r w:rsidRPr="008862DF">
              <w:rPr>
                <w:rFonts w:ascii="Arial" w:hAnsi="Arial" w:cs="Arial"/>
                <w:bCs/>
                <w:sz w:val="24"/>
                <w:szCs w:val="24"/>
              </w:rPr>
              <w:t> </w:t>
            </w:r>
          </w:p>
        </w:tc>
        <w:tc>
          <w:tcPr>
            <w:tcW w:w="3799" w:type="dxa"/>
            <w:tcMar>
              <w:top w:w="75" w:type="dxa"/>
              <w:left w:w="255" w:type="dxa"/>
              <w:bottom w:w="75" w:type="dxa"/>
              <w:right w:w="255" w:type="dxa"/>
            </w:tcMar>
          </w:tcPr>
          <w:p w:rsidR="009E0244" w:rsidRPr="00D96AD2" w:rsidRDefault="009E0244" w:rsidP="00D96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bCs/>
                <w:i/>
                <w:sz w:val="18"/>
                <w:szCs w:val="18"/>
              </w:rPr>
            </w:pPr>
            <w:proofErr w:type="gramStart"/>
            <w:r w:rsidRPr="008862DF">
              <w:rPr>
                <w:rFonts w:ascii="Arial" w:hAnsi="Arial" w:cs="Arial"/>
                <w:bCs/>
                <w:i/>
                <w:sz w:val="24"/>
                <w:szCs w:val="24"/>
              </w:rPr>
              <w:t xml:space="preserve">______________________ </w:t>
            </w:r>
            <w:r w:rsidRPr="00D96AD2">
              <w:rPr>
                <w:rFonts w:ascii="Arial" w:hAnsi="Arial" w:cs="Arial"/>
                <w:bCs/>
                <w:i/>
                <w:sz w:val="18"/>
                <w:szCs w:val="18"/>
              </w:rPr>
              <w:t>(почтовый индекс</w:t>
            </w:r>
            <w:proofErr w:type="gramEnd"/>
          </w:p>
          <w:p w:rsidR="009E0244" w:rsidRPr="00D96AD2" w:rsidRDefault="009E0244" w:rsidP="00D96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Arial" w:hAnsi="Arial" w:cs="Arial"/>
                <w:bCs/>
                <w:i/>
                <w:sz w:val="18"/>
                <w:szCs w:val="18"/>
              </w:rPr>
            </w:pPr>
            <w:r w:rsidRPr="00D96AD2">
              <w:rPr>
                <w:rFonts w:ascii="Arial" w:hAnsi="Arial" w:cs="Arial"/>
                <w:bCs/>
                <w:i/>
                <w:sz w:val="18"/>
                <w:szCs w:val="18"/>
              </w:rPr>
              <w:t>и адрес, адрес электронной почты)</w:t>
            </w:r>
          </w:p>
          <w:p w:rsidR="00950F15" w:rsidRPr="008862DF" w:rsidRDefault="00950F15" w:rsidP="005303BC">
            <w:pPr>
              <w:rPr>
                <w:rFonts w:ascii="Arial" w:hAnsi="Arial" w:cs="Arial"/>
                <w:bCs/>
                <w:i/>
                <w:sz w:val="24"/>
                <w:szCs w:val="24"/>
                <w:u w:val="single"/>
              </w:rPr>
            </w:pPr>
          </w:p>
        </w:tc>
      </w:tr>
    </w:tbl>
    <w:p w:rsidR="00950F15" w:rsidRPr="008862DF" w:rsidRDefault="00B62FBB" w:rsidP="00B62FBB">
      <w:pPr>
        <w:ind w:left="5103" w:firstLine="851"/>
        <w:contextualSpacing/>
        <w:rPr>
          <w:rFonts w:ascii="Arial" w:hAnsi="Arial" w:cs="Arial"/>
          <w:bCs/>
          <w:i/>
          <w:iCs/>
          <w:sz w:val="24"/>
          <w:szCs w:val="24"/>
        </w:rPr>
      </w:pPr>
      <w:r>
        <w:rPr>
          <w:rFonts w:ascii="Arial" w:hAnsi="Arial" w:cs="Arial"/>
          <w:bCs/>
          <w:sz w:val="24"/>
          <w:szCs w:val="24"/>
        </w:rPr>
        <w:t>От:</w:t>
      </w:r>
      <w:r w:rsidR="00950F15" w:rsidRPr="008862DF">
        <w:rPr>
          <w:rFonts w:ascii="Arial" w:hAnsi="Arial" w:cs="Arial"/>
          <w:bCs/>
          <w:sz w:val="24"/>
          <w:szCs w:val="24"/>
        </w:rPr>
        <w:t xml:space="preserve"> </w:t>
      </w:r>
      <w:r w:rsidR="00B66041" w:rsidRPr="008862DF">
        <w:rPr>
          <w:rFonts w:ascii="Arial" w:hAnsi="Arial" w:cs="Arial"/>
          <w:bCs/>
          <w:i/>
          <w:iCs/>
          <w:sz w:val="24"/>
          <w:szCs w:val="24"/>
        </w:rPr>
        <w:t>_________________</w:t>
      </w:r>
      <w:r>
        <w:rPr>
          <w:rFonts w:ascii="Arial" w:hAnsi="Arial" w:cs="Arial"/>
          <w:bCs/>
          <w:i/>
          <w:iCs/>
          <w:sz w:val="24"/>
          <w:szCs w:val="24"/>
        </w:rPr>
        <w:t>__</w:t>
      </w:r>
    </w:p>
    <w:p w:rsidR="00950F15" w:rsidRPr="00D96AD2" w:rsidRDefault="009E0244" w:rsidP="00D96AD2">
      <w:pPr>
        <w:ind w:left="5954"/>
        <w:contextualSpacing/>
        <w:jc w:val="center"/>
        <w:rPr>
          <w:rFonts w:ascii="Arial" w:hAnsi="Arial" w:cs="Arial"/>
          <w:bCs/>
          <w:vanish/>
          <w:sz w:val="18"/>
          <w:szCs w:val="18"/>
          <w:u w:val="single"/>
        </w:rPr>
      </w:pPr>
      <w:r w:rsidRPr="00D96AD2">
        <w:rPr>
          <w:rFonts w:ascii="Arial" w:hAnsi="Arial" w:cs="Arial"/>
          <w:bCs/>
          <w:i/>
          <w:iCs/>
          <w:sz w:val="18"/>
          <w:szCs w:val="18"/>
        </w:rPr>
        <w:t>(наименование уполномоченного органа)</w:t>
      </w:r>
    </w:p>
    <w:p w:rsidR="00950F15" w:rsidRPr="008862DF" w:rsidRDefault="00950F15" w:rsidP="005303BC">
      <w:pPr>
        <w:ind w:left="5387" w:firstLine="709"/>
        <w:contextualSpacing/>
        <w:rPr>
          <w:rFonts w:ascii="Arial" w:hAnsi="Arial" w:cs="Arial"/>
          <w:bCs/>
          <w:i/>
          <w:iCs/>
          <w:sz w:val="24"/>
          <w:szCs w:val="24"/>
        </w:rPr>
      </w:pPr>
    </w:p>
    <w:p w:rsidR="00950F15" w:rsidRPr="008862DF" w:rsidRDefault="00950F15" w:rsidP="005303BC">
      <w:pPr>
        <w:contextualSpacing/>
        <w:jc w:val="center"/>
        <w:rPr>
          <w:rFonts w:ascii="Arial" w:hAnsi="Arial" w:cs="Arial"/>
          <w:b/>
          <w:spacing w:val="2"/>
          <w:sz w:val="24"/>
          <w:szCs w:val="24"/>
          <w:shd w:val="clear" w:color="auto" w:fill="FFFFFF"/>
        </w:rPr>
      </w:pPr>
    </w:p>
    <w:p w:rsidR="00950F15" w:rsidRPr="008862DF" w:rsidRDefault="00950F15" w:rsidP="005303BC">
      <w:pPr>
        <w:contextualSpacing/>
        <w:jc w:val="center"/>
        <w:rPr>
          <w:rFonts w:ascii="Arial" w:hAnsi="Arial" w:cs="Arial"/>
          <w:b/>
          <w:spacing w:val="2"/>
          <w:sz w:val="24"/>
          <w:szCs w:val="24"/>
          <w:shd w:val="clear" w:color="auto" w:fill="FFFFFF"/>
        </w:rPr>
      </w:pPr>
      <w:r w:rsidRPr="008862DF">
        <w:rPr>
          <w:rFonts w:ascii="Arial" w:hAnsi="Arial" w:cs="Arial"/>
          <w:b/>
          <w:spacing w:val="2"/>
          <w:sz w:val="24"/>
          <w:szCs w:val="24"/>
          <w:shd w:val="clear" w:color="auto" w:fill="FFFFFF"/>
        </w:rPr>
        <w:t>РЕШЕНИЕ</w:t>
      </w:r>
    </w:p>
    <w:p w:rsidR="00950F15" w:rsidRPr="008862DF" w:rsidRDefault="00950F15" w:rsidP="005303BC">
      <w:pPr>
        <w:contextualSpacing/>
        <w:jc w:val="center"/>
        <w:rPr>
          <w:rFonts w:ascii="Arial" w:hAnsi="Arial" w:cs="Arial"/>
          <w:b/>
          <w:sz w:val="24"/>
          <w:szCs w:val="24"/>
        </w:rPr>
      </w:pPr>
      <w:r w:rsidRPr="008862DF">
        <w:rPr>
          <w:rFonts w:ascii="Arial" w:hAnsi="Arial" w:cs="Arial"/>
          <w:b/>
          <w:sz w:val="24"/>
          <w:szCs w:val="24"/>
        </w:rPr>
        <w:t xml:space="preserve">об отказе в приеме документов, необходимых для предоставления услуги / </w:t>
      </w:r>
      <w:r w:rsidR="00204A61" w:rsidRPr="008862DF">
        <w:rPr>
          <w:rFonts w:ascii="Arial" w:hAnsi="Arial" w:cs="Arial"/>
          <w:b/>
          <w:sz w:val="24"/>
          <w:szCs w:val="24"/>
        </w:rPr>
        <w:br/>
      </w:r>
      <w:r w:rsidRPr="008862DF">
        <w:rPr>
          <w:rFonts w:ascii="Arial" w:hAnsi="Arial" w:cs="Arial"/>
          <w:b/>
          <w:sz w:val="24"/>
          <w:szCs w:val="24"/>
        </w:rPr>
        <w:t>об отказе в предоставлении услуги</w:t>
      </w:r>
    </w:p>
    <w:p w:rsidR="00950F15" w:rsidRPr="008862DF" w:rsidRDefault="00950F15" w:rsidP="005303BC">
      <w:pPr>
        <w:contextualSpacing/>
        <w:jc w:val="center"/>
        <w:rPr>
          <w:rFonts w:ascii="Arial" w:hAnsi="Arial" w:cs="Arial"/>
          <w:bCs/>
          <w:sz w:val="24"/>
          <w:szCs w:val="24"/>
        </w:rPr>
      </w:pPr>
      <w:r w:rsidRPr="008862DF">
        <w:rPr>
          <w:rFonts w:ascii="Arial" w:hAnsi="Arial" w:cs="Arial"/>
          <w:bCs/>
          <w:sz w:val="24"/>
          <w:szCs w:val="24"/>
        </w:rPr>
        <w:t xml:space="preserve">№ </w:t>
      </w:r>
      <w:r w:rsidR="00B66041" w:rsidRPr="008862DF">
        <w:rPr>
          <w:rFonts w:ascii="Arial" w:eastAsia="Calibri" w:hAnsi="Arial" w:cs="Arial"/>
          <w:sz w:val="24"/>
          <w:szCs w:val="24"/>
        </w:rPr>
        <w:t>_____________</w:t>
      </w:r>
      <w:r w:rsidRPr="008862DF">
        <w:rPr>
          <w:rFonts w:ascii="Arial" w:hAnsi="Arial" w:cs="Arial"/>
          <w:bCs/>
          <w:sz w:val="24"/>
          <w:szCs w:val="24"/>
        </w:rPr>
        <w:t xml:space="preserve">/ от </w:t>
      </w:r>
      <w:r w:rsidR="00B66041" w:rsidRPr="008862DF">
        <w:rPr>
          <w:rFonts w:ascii="Arial" w:eastAsia="Calibri" w:hAnsi="Arial" w:cs="Arial"/>
          <w:sz w:val="24"/>
          <w:szCs w:val="24"/>
        </w:rPr>
        <w:t>_______________</w:t>
      </w:r>
    </w:p>
    <w:p w:rsidR="00950F15" w:rsidRPr="00F2407F" w:rsidRDefault="00950F15" w:rsidP="005303BC">
      <w:pPr>
        <w:tabs>
          <w:tab w:val="left" w:pos="851"/>
        </w:tabs>
        <w:contextualSpacing/>
        <w:jc w:val="center"/>
        <w:rPr>
          <w:rFonts w:ascii="Arial" w:eastAsia="Calibri" w:hAnsi="Arial" w:cs="Arial"/>
          <w:bCs/>
          <w:i/>
          <w:iCs/>
          <w:sz w:val="18"/>
          <w:szCs w:val="18"/>
        </w:rPr>
      </w:pPr>
      <w:bookmarkStart w:id="50" w:name="_GoBack"/>
      <w:r w:rsidRPr="00F2407F">
        <w:rPr>
          <w:rFonts w:ascii="Arial" w:eastAsia="Calibri" w:hAnsi="Arial" w:cs="Arial"/>
          <w:bCs/>
          <w:i/>
          <w:iCs/>
          <w:sz w:val="18"/>
          <w:szCs w:val="18"/>
        </w:rPr>
        <w:t>(номер и дата решения)</w:t>
      </w:r>
    </w:p>
    <w:bookmarkEnd w:id="50"/>
    <w:p w:rsidR="00950F15" w:rsidRPr="008862DF" w:rsidRDefault="00950F15" w:rsidP="005303BC">
      <w:pPr>
        <w:pStyle w:val="af3"/>
        <w:ind w:firstLine="709"/>
        <w:rPr>
          <w:rFonts w:ascii="Arial" w:hAnsi="Arial" w:cs="Arial"/>
          <w:bCs/>
          <w:sz w:val="24"/>
          <w:szCs w:val="24"/>
        </w:rPr>
      </w:pPr>
      <w:r w:rsidRPr="008862DF">
        <w:rPr>
          <w:rFonts w:ascii="Arial" w:eastAsia="Calibri" w:hAnsi="Arial" w:cs="Arial"/>
          <w:bCs/>
          <w:sz w:val="24"/>
          <w:szCs w:val="24"/>
        </w:rPr>
        <w:t>По результатам рассмотрения заявления по услуге «Выдача разрешения на право</w:t>
      </w:r>
      <w:r w:rsidR="00B66041" w:rsidRPr="008862DF">
        <w:rPr>
          <w:rFonts w:ascii="Arial" w:eastAsia="Calibri" w:hAnsi="Arial" w:cs="Arial"/>
          <w:bCs/>
          <w:sz w:val="24"/>
          <w:szCs w:val="24"/>
        </w:rPr>
        <w:t xml:space="preserve"> </w:t>
      </w:r>
      <w:r w:rsidRPr="008862DF">
        <w:rPr>
          <w:rFonts w:ascii="Arial" w:eastAsia="Calibri" w:hAnsi="Arial" w:cs="Arial"/>
          <w:bCs/>
          <w:sz w:val="24"/>
          <w:szCs w:val="24"/>
        </w:rPr>
        <w:t xml:space="preserve">вырубки зеленых насаждений» </w:t>
      </w:r>
      <w:r w:rsidR="00B66041" w:rsidRPr="008862DF">
        <w:rPr>
          <w:rFonts w:ascii="Arial" w:hAnsi="Arial" w:cs="Arial"/>
          <w:bCs/>
          <w:i/>
          <w:iCs/>
          <w:sz w:val="24"/>
          <w:szCs w:val="24"/>
        </w:rPr>
        <w:t>_________</w:t>
      </w:r>
      <w:r w:rsidRPr="008862DF">
        <w:rPr>
          <w:rFonts w:ascii="Arial" w:hAnsi="Arial" w:cs="Arial"/>
          <w:bCs/>
          <w:sz w:val="24"/>
          <w:szCs w:val="24"/>
        </w:rPr>
        <w:t xml:space="preserve"> от </w:t>
      </w:r>
      <w:r w:rsidR="00B66041" w:rsidRPr="008862DF">
        <w:rPr>
          <w:rFonts w:ascii="Arial" w:hAnsi="Arial" w:cs="Arial"/>
          <w:bCs/>
          <w:i/>
          <w:iCs/>
          <w:sz w:val="24"/>
          <w:szCs w:val="24"/>
        </w:rPr>
        <w:t>___________</w:t>
      </w:r>
      <w:r w:rsidRPr="008862DF">
        <w:rPr>
          <w:rFonts w:ascii="Arial" w:hAnsi="Arial" w:cs="Arial"/>
          <w:bCs/>
          <w:sz w:val="24"/>
          <w:szCs w:val="24"/>
        </w:rPr>
        <w:t xml:space="preserve"> </w:t>
      </w:r>
      <w:r w:rsidRPr="008862DF">
        <w:rPr>
          <w:rFonts w:ascii="Arial" w:eastAsia="Calibri" w:hAnsi="Arial" w:cs="Arial"/>
          <w:bCs/>
          <w:sz w:val="24"/>
          <w:szCs w:val="24"/>
        </w:rPr>
        <w:t xml:space="preserve">и приложенных к нему документов, органом, уполномоченным на предоставление услуги </w:t>
      </w:r>
      <w:r w:rsidR="00B66041" w:rsidRPr="008862DF">
        <w:rPr>
          <w:rFonts w:ascii="Arial" w:eastAsia="Calibri" w:hAnsi="Arial" w:cs="Arial"/>
          <w:bCs/>
          <w:sz w:val="24"/>
          <w:szCs w:val="24"/>
        </w:rPr>
        <w:t>_________</w:t>
      </w:r>
      <w:r w:rsidRPr="008862DF">
        <w:rPr>
          <w:rFonts w:ascii="Arial" w:eastAsia="Calibri" w:hAnsi="Arial" w:cs="Arial"/>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8862DF">
        <w:rPr>
          <w:rFonts w:ascii="Arial" w:eastAsia="Calibri" w:hAnsi="Arial" w:cs="Arial"/>
          <w:bCs/>
          <w:sz w:val="24"/>
          <w:szCs w:val="24"/>
        </w:rPr>
        <w:t>__________________________________________________________</w:t>
      </w:r>
      <w:r w:rsidRPr="008862DF">
        <w:rPr>
          <w:rFonts w:ascii="Arial" w:eastAsia="Calibri" w:hAnsi="Arial" w:cs="Arial"/>
          <w:bCs/>
          <w:sz w:val="24"/>
          <w:szCs w:val="24"/>
        </w:rPr>
        <w:t>.</w:t>
      </w:r>
    </w:p>
    <w:p w:rsidR="00950F15" w:rsidRPr="008862DF" w:rsidRDefault="00950F15" w:rsidP="005303BC">
      <w:pPr>
        <w:ind w:firstLine="709"/>
        <w:contextualSpacing/>
        <w:jc w:val="both"/>
        <w:rPr>
          <w:rFonts w:ascii="Arial" w:eastAsia="Calibri" w:hAnsi="Arial" w:cs="Arial"/>
          <w:bCs/>
          <w:sz w:val="24"/>
          <w:szCs w:val="24"/>
        </w:rPr>
      </w:pPr>
      <w:r w:rsidRPr="008862DF">
        <w:rPr>
          <w:rFonts w:ascii="Arial" w:eastAsia="Calibri"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8862DF" w:rsidRDefault="00950F15" w:rsidP="005303BC">
      <w:pPr>
        <w:ind w:firstLine="709"/>
        <w:contextualSpacing/>
        <w:jc w:val="both"/>
        <w:rPr>
          <w:rFonts w:ascii="Arial" w:eastAsia="Calibri" w:hAnsi="Arial" w:cs="Arial"/>
          <w:bCs/>
          <w:sz w:val="24"/>
          <w:szCs w:val="24"/>
        </w:rPr>
      </w:pPr>
      <w:r w:rsidRPr="008862DF">
        <w:rPr>
          <w:rFonts w:ascii="Arial" w:eastAsia="Calibri" w:hAnsi="Arial" w:cs="Arial"/>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8862DF" w:rsidRDefault="00B66041" w:rsidP="008862DF">
      <w:pPr>
        <w:rPr>
          <w:rFonts w:ascii="Arial" w:hAnsi="Arial" w:cs="Arial"/>
          <w:sz w:val="24"/>
          <w:szCs w:val="24"/>
        </w:rPr>
      </w:pPr>
      <w:r w:rsidRPr="008862DF">
        <w:rPr>
          <w:rFonts w:ascii="Arial" w:hAnsi="Arial" w:cs="Arial"/>
          <w:bCs/>
          <w:i/>
          <w:iCs/>
          <w:sz w:val="24"/>
          <w:szCs w:val="24"/>
        </w:rPr>
        <w:t>_______________________________</w:t>
      </w:r>
    </w:p>
    <w:tbl>
      <w:tblPr>
        <w:tblW w:w="9606" w:type="dxa"/>
        <w:tblLook w:val="04A0" w:firstRow="1" w:lastRow="0" w:firstColumn="1" w:lastColumn="0" w:noHBand="0" w:noVBand="1"/>
      </w:tblPr>
      <w:tblGrid>
        <w:gridCol w:w="5098"/>
        <w:gridCol w:w="4508"/>
      </w:tblGrid>
      <w:tr w:rsidR="00950F15" w:rsidRPr="008862DF" w:rsidTr="008862DF">
        <w:tc>
          <w:tcPr>
            <w:tcW w:w="5098" w:type="dxa"/>
            <w:tcBorders>
              <w:right w:val="single" w:sz="4" w:space="0" w:color="auto"/>
            </w:tcBorders>
          </w:tcPr>
          <w:p w:rsidR="00950F15" w:rsidRPr="008862DF" w:rsidRDefault="00950F15" w:rsidP="005303BC">
            <w:pPr>
              <w:spacing w:after="160"/>
              <w:ind w:left="350" w:right="262"/>
              <w:contextualSpacing/>
              <w:jc w:val="center"/>
              <w:rPr>
                <w:rFonts w:ascii="Arial" w:hAnsi="Arial" w:cs="Arial"/>
                <w:b/>
                <w:bCs/>
                <w:i/>
                <w:iCs/>
                <w:sz w:val="24"/>
                <w:szCs w:val="24"/>
              </w:rPr>
            </w:pPr>
            <w:r w:rsidRPr="008862DF">
              <w:rPr>
                <w:rFonts w:ascii="Arial" w:hAnsi="Arial" w:cs="Arial"/>
                <w:b/>
                <w:bCs/>
                <w:i/>
                <w:iCs/>
                <w:sz w:val="24"/>
                <w:szCs w:val="24"/>
              </w:rPr>
              <w:t>{Ф.И.О. должность уполномоченного сотрудника}</w:t>
            </w:r>
          </w:p>
        </w:tc>
        <w:tc>
          <w:tcPr>
            <w:tcW w:w="4508" w:type="dxa"/>
            <w:tcBorders>
              <w:top w:val="single" w:sz="4" w:space="0" w:color="auto"/>
              <w:left w:val="single" w:sz="4" w:space="0" w:color="auto"/>
              <w:bottom w:val="single" w:sz="4" w:space="0" w:color="auto"/>
              <w:right w:val="single" w:sz="4" w:space="0" w:color="auto"/>
            </w:tcBorders>
          </w:tcPr>
          <w:p w:rsidR="00950F15" w:rsidRPr="008862DF" w:rsidRDefault="00950F15" w:rsidP="005303BC">
            <w:pPr>
              <w:ind w:left="350" w:right="262"/>
              <w:contextualSpacing/>
              <w:jc w:val="center"/>
              <w:rPr>
                <w:rFonts w:ascii="Arial" w:hAnsi="Arial" w:cs="Arial"/>
                <w:b/>
                <w:bCs/>
                <w:sz w:val="24"/>
                <w:szCs w:val="24"/>
              </w:rPr>
            </w:pPr>
            <w:r w:rsidRPr="008862DF">
              <w:rPr>
                <w:rFonts w:ascii="Arial" w:hAnsi="Arial" w:cs="Arial"/>
                <w:b/>
                <w:bCs/>
                <w:sz w:val="24"/>
                <w:szCs w:val="24"/>
              </w:rPr>
              <w:t xml:space="preserve">Сведения </w:t>
            </w:r>
            <w:proofErr w:type="gramStart"/>
            <w:r w:rsidRPr="008862DF">
              <w:rPr>
                <w:rFonts w:ascii="Arial" w:hAnsi="Arial" w:cs="Arial"/>
                <w:b/>
                <w:bCs/>
                <w:sz w:val="24"/>
                <w:szCs w:val="24"/>
              </w:rPr>
              <w:t>об</w:t>
            </w:r>
            <w:proofErr w:type="gramEnd"/>
          </w:p>
          <w:p w:rsidR="00950F15" w:rsidRPr="008862DF" w:rsidRDefault="00950F15" w:rsidP="005303BC">
            <w:pPr>
              <w:ind w:left="350" w:right="262"/>
              <w:contextualSpacing/>
              <w:jc w:val="center"/>
              <w:rPr>
                <w:rFonts w:ascii="Arial" w:hAnsi="Arial" w:cs="Arial"/>
                <w:b/>
                <w:bCs/>
                <w:sz w:val="24"/>
                <w:szCs w:val="24"/>
              </w:rPr>
            </w:pPr>
            <w:r w:rsidRPr="008862DF">
              <w:rPr>
                <w:rFonts w:ascii="Arial" w:hAnsi="Arial" w:cs="Arial"/>
                <w:b/>
                <w:bCs/>
                <w:sz w:val="24"/>
                <w:szCs w:val="24"/>
              </w:rPr>
              <w:t>электронной</w:t>
            </w:r>
          </w:p>
          <w:p w:rsidR="00950F15" w:rsidRPr="008862DF" w:rsidRDefault="00950F15" w:rsidP="005303BC">
            <w:pPr>
              <w:ind w:left="350" w:right="262"/>
              <w:contextualSpacing/>
              <w:jc w:val="center"/>
              <w:rPr>
                <w:rFonts w:ascii="Arial" w:hAnsi="Arial" w:cs="Arial"/>
                <w:b/>
                <w:bCs/>
                <w:sz w:val="24"/>
                <w:szCs w:val="24"/>
              </w:rPr>
            </w:pPr>
            <w:r w:rsidRPr="008862DF">
              <w:rPr>
                <w:rFonts w:ascii="Arial" w:hAnsi="Arial" w:cs="Arial"/>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rPr>
        <w:sectPr w:rsidR="005303BC" w:rsidRPr="00682B0B" w:rsidSect="005303BC">
          <w:pgSz w:w="11910" w:h="16840"/>
          <w:pgMar w:top="1134" w:right="851" w:bottom="1134" w:left="1701" w:header="720" w:footer="720" w:gutter="0"/>
          <w:cols w:space="720"/>
          <w:noEndnote/>
        </w:sectPr>
      </w:pPr>
    </w:p>
    <w:p w:rsidR="00365A81" w:rsidRPr="008862DF" w:rsidRDefault="00365A81" w:rsidP="00365A81">
      <w:pPr>
        <w:spacing w:after="160"/>
        <w:contextualSpacing/>
        <w:jc w:val="right"/>
        <w:rPr>
          <w:rFonts w:ascii="Arial" w:hAnsi="Arial" w:cs="Arial"/>
          <w:b/>
          <w:spacing w:val="1"/>
          <w:sz w:val="32"/>
          <w:szCs w:val="32"/>
        </w:rPr>
      </w:pPr>
      <w:r w:rsidRPr="008862DF">
        <w:rPr>
          <w:rFonts w:ascii="Arial" w:hAnsi="Arial" w:cs="Arial"/>
          <w:b/>
          <w:sz w:val="32"/>
          <w:szCs w:val="32"/>
        </w:rPr>
        <w:lastRenderedPageBreak/>
        <w:t xml:space="preserve">Приложение № </w:t>
      </w:r>
      <w:r w:rsidR="00204A61" w:rsidRPr="008862DF">
        <w:rPr>
          <w:rFonts w:ascii="Arial" w:hAnsi="Arial" w:cs="Arial"/>
          <w:b/>
          <w:sz w:val="32"/>
          <w:szCs w:val="32"/>
        </w:rPr>
        <w:t>4</w:t>
      </w:r>
      <w:r w:rsidRPr="008862DF">
        <w:rPr>
          <w:rFonts w:ascii="Arial" w:hAnsi="Arial" w:cs="Arial"/>
          <w:b/>
          <w:spacing w:val="1"/>
          <w:sz w:val="32"/>
          <w:szCs w:val="32"/>
        </w:rPr>
        <w:t xml:space="preserve"> </w:t>
      </w:r>
    </w:p>
    <w:p w:rsidR="00365A81" w:rsidRPr="008862DF" w:rsidRDefault="00365A81" w:rsidP="00365A81">
      <w:pPr>
        <w:spacing w:after="160"/>
        <w:contextualSpacing/>
        <w:jc w:val="right"/>
        <w:rPr>
          <w:rFonts w:ascii="Arial" w:hAnsi="Arial" w:cs="Arial"/>
          <w:b/>
          <w:spacing w:val="1"/>
          <w:sz w:val="32"/>
          <w:szCs w:val="32"/>
        </w:rPr>
      </w:pPr>
      <w:r w:rsidRPr="008862DF">
        <w:rPr>
          <w:rFonts w:ascii="Arial" w:hAnsi="Arial" w:cs="Arial"/>
          <w:b/>
          <w:sz w:val="32"/>
          <w:szCs w:val="32"/>
        </w:rPr>
        <w:t>к</w:t>
      </w:r>
      <w:r w:rsidRPr="008862DF">
        <w:rPr>
          <w:rFonts w:ascii="Arial" w:hAnsi="Arial" w:cs="Arial"/>
          <w:b/>
          <w:spacing w:val="4"/>
          <w:sz w:val="32"/>
          <w:szCs w:val="32"/>
        </w:rPr>
        <w:t xml:space="preserve"> </w:t>
      </w:r>
      <w:r w:rsidRPr="008862DF">
        <w:rPr>
          <w:rFonts w:ascii="Arial" w:hAnsi="Arial" w:cs="Arial"/>
          <w:b/>
          <w:sz w:val="32"/>
          <w:szCs w:val="32"/>
        </w:rPr>
        <w:t>Административному</w:t>
      </w:r>
      <w:r w:rsidRPr="008862DF">
        <w:rPr>
          <w:rFonts w:ascii="Arial" w:hAnsi="Arial" w:cs="Arial"/>
          <w:b/>
          <w:spacing w:val="5"/>
          <w:sz w:val="32"/>
          <w:szCs w:val="32"/>
        </w:rPr>
        <w:t xml:space="preserve"> </w:t>
      </w:r>
      <w:r w:rsidRPr="008862DF">
        <w:rPr>
          <w:rFonts w:ascii="Arial" w:hAnsi="Arial" w:cs="Arial"/>
          <w:b/>
          <w:sz w:val="32"/>
          <w:szCs w:val="32"/>
        </w:rPr>
        <w:t>регламенту</w:t>
      </w:r>
      <w:r w:rsidRPr="008862DF">
        <w:rPr>
          <w:rFonts w:ascii="Arial" w:hAnsi="Arial" w:cs="Arial"/>
          <w:b/>
          <w:spacing w:val="1"/>
          <w:sz w:val="32"/>
          <w:szCs w:val="32"/>
        </w:rPr>
        <w:t xml:space="preserve"> </w:t>
      </w:r>
    </w:p>
    <w:p w:rsidR="00365A81" w:rsidRPr="008862DF" w:rsidRDefault="00365A81" w:rsidP="00365A81">
      <w:pPr>
        <w:spacing w:after="160"/>
        <w:contextualSpacing/>
        <w:jc w:val="right"/>
        <w:rPr>
          <w:rFonts w:ascii="Arial" w:hAnsi="Arial" w:cs="Arial"/>
          <w:b/>
          <w:spacing w:val="-12"/>
          <w:sz w:val="32"/>
          <w:szCs w:val="32"/>
        </w:rPr>
      </w:pPr>
      <w:r w:rsidRPr="008862DF">
        <w:rPr>
          <w:rFonts w:ascii="Arial" w:hAnsi="Arial" w:cs="Arial"/>
          <w:b/>
          <w:sz w:val="32"/>
          <w:szCs w:val="32"/>
        </w:rPr>
        <w:t>по</w:t>
      </w:r>
      <w:r w:rsidRPr="008862DF">
        <w:rPr>
          <w:rFonts w:ascii="Arial" w:hAnsi="Arial" w:cs="Arial"/>
          <w:b/>
          <w:spacing w:val="-13"/>
          <w:sz w:val="32"/>
          <w:szCs w:val="32"/>
        </w:rPr>
        <w:t xml:space="preserve"> </w:t>
      </w:r>
      <w:r w:rsidRPr="008862DF">
        <w:rPr>
          <w:rFonts w:ascii="Arial" w:hAnsi="Arial" w:cs="Arial"/>
          <w:b/>
          <w:sz w:val="32"/>
          <w:szCs w:val="32"/>
        </w:rPr>
        <w:t>предоставлению</w:t>
      </w:r>
      <w:r w:rsidRPr="008862DF">
        <w:rPr>
          <w:rFonts w:ascii="Arial" w:hAnsi="Arial" w:cs="Arial"/>
          <w:b/>
          <w:spacing w:val="-12"/>
          <w:sz w:val="32"/>
          <w:szCs w:val="32"/>
        </w:rPr>
        <w:t xml:space="preserve"> </w:t>
      </w:r>
    </w:p>
    <w:p w:rsidR="00365A81" w:rsidRPr="008862DF" w:rsidRDefault="00EF2BB6" w:rsidP="00365A81">
      <w:pPr>
        <w:jc w:val="right"/>
        <w:rPr>
          <w:rFonts w:ascii="Arial" w:hAnsi="Arial" w:cs="Arial"/>
          <w:b/>
          <w:sz w:val="32"/>
          <w:szCs w:val="32"/>
        </w:rPr>
      </w:pPr>
      <w:r w:rsidRPr="008862DF">
        <w:rPr>
          <w:rFonts w:ascii="Arial" w:hAnsi="Arial" w:cs="Arial"/>
          <w:b/>
          <w:sz w:val="32"/>
          <w:szCs w:val="32"/>
        </w:rPr>
        <w:t>М</w:t>
      </w:r>
      <w:r w:rsidR="00365A81" w:rsidRPr="008862DF">
        <w:rPr>
          <w:rFonts w:ascii="Arial" w:hAnsi="Arial" w:cs="Arial"/>
          <w:b/>
          <w:sz w:val="32"/>
          <w:szCs w:val="32"/>
        </w:rPr>
        <w:t>униципальной услуги</w:t>
      </w:r>
    </w:p>
    <w:p w:rsidR="00365A81" w:rsidRPr="008862DF" w:rsidRDefault="005303BC" w:rsidP="005303BC">
      <w:pPr>
        <w:jc w:val="center"/>
        <w:rPr>
          <w:rFonts w:ascii="Arial" w:hAnsi="Arial" w:cs="Arial"/>
          <w:b/>
          <w:sz w:val="24"/>
          <w:szCs w:val="24"/>
        </w:rPr>
      </w:pPr>
      <w:r w:rsidRPr="008862DF">
        <w:rPr>
          <w:rFonts w:ascii="Arial" w:hAnsi="Arial" w:cs="Arial"/>
          <w:b/>
          <w:sz w:val="24"/>
          <w:szCs w:val="24"/>
        </w:rPr>
        <w:t>Перечень административных процедур</w:t>
      </w:r>
    </w:p>
    <w:p w:rsidR="00365A81" w:rsidRPr="008862DF" w:rsidRDefault="00365A81" w:rsidP="00365A81">
      <w:pPr>
        <w:jc w:val="right"/>
        <w:rPr>
          <w:rFonts w:ascii="Arial" w:hAnsi="Arial" w:cs="Arial"/>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67"/>
        <w:gridCol w:w="3090"/>
        <w:gridCol w:w="5928"/>
        <w:gridCol w:w="3391"/>
      </w:tblGrid>
      <w:tr w:rsidR="00365A81" w:rsidRPr="008862DF" w:rsidTr="00365A81">
        <w:trPr>
          <w:tblHeader/>
        </w:trPr>
        <w:tc>
          <w:tcPr>
            <w:tcW w:w="587" w:type="dxa"/>
            <w:shd w:val="clear" w:color="auto" w:fill="D6E3BC"/>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 xml:space="preserve">№ </w:t>
            </w:r>
            <w:proofErr w:type="gramStart"/>
            <w:r w:rsidRPr="008862DF">
              <w:rPr>
                <w:rFonts w:ascii="Arial" w:hAnsi="Arial" w:cs="Arial"/>
                <w:bCs/>
                <w:sz w:val="24"/>
                <w:szCs w:val="24"/>
              </w:rPr>
              <w:t>п</w:t>
            </w:r>
            <w:proofErr w:type="gramEnd"/>
            <w:r w:rsidRPr="008862DF">
              <w:rPr>
                <w:rFonts w:ascii="Arial" w:hAnsi="Arial" w:cs="Arial"/>
                <w:bCs/>
                <w:sz w:val="24"/>
                <w:szCs w:val="24"/>
              </w:rPr>
              <w:t>/п</w:t>
            </w:r>
          </w:p>
        </w:tc>
        <w:tc>
          <w:tcPr>
            <w:tcW w:w="2123" w:type="dxa"/>
            <w:shd w:val="clear" w:color="auto" w:fill="D6E3BC"/>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Место</w:t>
            </w:r>
            <w:r w:rsidRPr="008862DF">
              <w:rPr>
                <w:rFonts w:ascii="Arial" w:hAnsi="Arial" w:cs="Arial"/>
                <w:sz w:val="24"/>
                <w:szCs w:val="24"/>
              </w:rPr>
              <w:t xml:space="preserve"> выполнения</w:t>
            </w:r>
            <w:r w:rsidRPr="008862DF">
              <w:rPr>
                <w:rFonts w:ascii="Arial" w:hAnsi="Arial" w:cs="Arial"/>
                <w:bCs/>
                <w:sz w:val="24"/>
                <w:szCs w:val="24"/>
              </w:rPr>
              <w:t xml:space="preserve"> действия/ используемая ИС</w:t>
            </w:r>
          </w:p>
        </w:tc>
        <w:tc>
          <w:tcPr>
            <w:tcW w:w="3097" w:type="dxa"/>
            <w:shd w:val="clear" w:color="auto" w:fill="D6E3BC"/>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Процедуры</w:t>
            </w:r>
          </w:p>
        </w:tc>
        <w:tc>
          <w:tcPr>
            <w:tcW w:w="5954" w:type="dxa"/>
            <w:shd w:val="clear" w:color="auto" w:fill="D6E3BC"/>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Действия</w:t>
            </w:r>
          </w:p>
        </w:tc>
        <w:tc>
          <w:tcPr>
            <w:tcW w:w="3402" w:type="dxa"/>
            <w:shd w:val="clear" w:color="auto" w:fill="D6E3BC"/>
          </w:tcPr>
          <w:p w:rsidR="00365A81" w:rsidRPr="008862DF" w:rsidRDefault="00365A81" w:rsidP="00365A81">
            <w:pPr>
              <w:jc w:val="center"/>
              <w:rPr>
                <w:rFonts w:ascii="Arial" w:hAnsi="Arial" w:cs="Arial"/>
                <w:bCs/>
                <w:sz w:val="24"/>
                <w:szCs w:val="24"/>
              </w:rPr>
            </w:pPr>
            <w:r w:rsidRPr="008862DF">
              <w:rPr>
                <w:rFonts w:ascii="Arial" w:hAnsi="Arial" w:cs="Arial"/>
                <w:bCs/>
                <w:sz w:val="24"/>
                <w:szCs w:val="24"/>
              </w:rPr>
              <w:t>Максимальный срок</w:t>
            </w:r>
          </w:p>
        </w:tc>
      </w:tr>
      <w:tr w:rsidR="00365A81" w:rsidRPr="008862DF" w:rsidTr="00365A81">
        <w:trPr>
          <w:tblHeader/>
        </w:trPr>
        <w:tc>
          <w:tcPr>
            <w:tcW w:w="587" w:type="dxa"/>
            <w:shd w:val="clear" w:color="auto" w:fill="D6E3BC"/>
          </w:tcPr>
          <w:p w:rsidR="00365A81" w:rsidRPr="008862DF" w:rsidRDefault="00365A81" w:rsidP="00365A81">
            <w:pPr>
              <w:jc w:val="center"/>
              <w:rPr>
                <w:rFonts w:ascii="Arial" w:hAnsi="Arial" w:cs="Arial"/>
                <w:b/>
                <w:sz w:val="24"/>
                <w:szCs w:val="24"/>
              </w:rPr>
            </w:pPr>
            <w:r w:rsidRPr="008862DF">
              <w:rPr>
                <w:rFonts w:ascii="Arial" w:hAnsi="Arial" w:cs="Arial"/>
                <w:b/>
                <w:sz w:val="24"/>
                <w:szCs w:val="24"/>
              </w:rPr>
              <w:t>1</w:t>
            </w:r>
          </w:p>
        </w:tc>
        <w:tc>
          <w:tcPr>
            <w:tcW w:w="2123" w:type="dxa"/>
            <w:shd w:val="clear" w:color="auto" w:fill="D6E3BC"/>
          </w:tcPr>
          <w:p w:rsidR="00365A81" w:rsidRPr="008862DF" w:rsidRDefault="00365A81" w:rsidP="00365A81">
            <w:pPr>
              <w:jc w:val="center"/>
              <w:rPr>
                <w:rFonts w:ascii="Arial" w:hAnsi="Arial" w:cs="Arial"/>
                <w:b/>
                <w:sz w:val="24"/>
                <w:szCs w:val="24"/>
              </w:rPr>
            </w:pPr>
            <w:r w:rsidRPr="008862DF">
              <w:rPr>
                <w:rFonts w:ascii="Arial" w:hAnsi="Arial" w:cs="Arial"/>
                <w:b/>
                <w:sz w:val="24"/>
                <w:szCs w:val="24"/>
              </w:rPr>
              <w:t>2</w:t>
            </w:r>
          </w:p>
        </w:tc>
        <w:tc>
          <w:tcPr>
            <w:tcW w:w="3097" w:type="dxa"/>
            <w:shd w:val="clear" w:color="auto" w:fill="D6E3BC"/>
          </w:tcPr>
          <w:p w:rsidR="00365A81" w:rsidRPr="008862DF" w:rsidRDefault="00365A81" w:rsidP="00365A81">
            <w:pPr>
              <w:jc w:val="center"/>
              <w:rPr>
                <w:rFonts w:ascii="Arial" w:hAnsi="Arial" w:cs="Arial"/>
                <w:b/>
                <w:sz w:val="24"/>
                <w:szCs w:val="24"/>
              </w:rPr>
            </w:pPr>
            <w:r w:rsidRPr="008862DF">
              <w:rPr>
                <w:rFonts w:ascii="Arial" w:hAnsi="Arial" w:cs="Arial"/>
                <w:b/>
                <w:sz w:val="24"/>
                <w:szCs w:val="24"/>
              </w:rPr>
              <w:t>3</w:t>
            </w:r>
          </w:p>
        </w:tc>
        <w:tc>
          <w:tcPr>
            <w:tcW w:w="5954" w:type="dxa"/>
            <w:shd w:val="clear" w:color="auto" w:fill="D6E3BC"/>
          </w:tcPr>
          <w:p w:rsidR="00365A81" w:rsidRPr="008862DF" w:rsidRDefault="00365A81" w:rsidP="00365A81">
            <w:pPr>
              <w:jc w:val="center"/>
              <w:rPr>
                <w:rFonts w:ascii="Arial" w:hAnsi="Arial" w:cs="Arial"/>
                <w:b/>
                <w:sz w:val="24"/>
                <w:szCs w:val="24"/>
              </w:rPr>
            </w:pPr>
            <w:r w:rsidRPr="008862DF">
              <w:rPr>
                <w:rFonts w:ascii="Arial" w:hAnsi="Arial" w:cs="Arial"/>
                <w:b/>
                <w:sz w:val="24"/>
                <w:szCs w:val="24"/>
              </w:rPr>
              <w:t>4</w:t>
            </w:r>
          </w:p>
        </w:tc>
        <w:tc>
          <w:tcPr>
            <w:tcW w:w="3402" w:type="dxa"/>
            <w:shd w:val="clear" w:color="auto" w:fill="D6E3BC"/>
          </w:tcPr>
          <w:p w:rsidR="00365A81" w:rsidRPr="008862DF" w:rsidRDefault="00365A81" w:rsidP="00365A81">
            <w:pPr>
              <w:jc w:val="center"/>
              <w:rPr>
                <w:rFonts w:ascii="Arial" w:hAnsi="Arial" w:cs="Arial"/>
                <w:b/>
                <w:sz w:val="24"/>
                <w:szCs w:val="24"/>
              </w:rPr>
            </w:pPr>
            <w:r w:rsidRPr="008862DF">
              <w:rPr>
                <w:rFonts w:ascii="Arial" w:hAnsi="Arial" w:cs="Arial"/>
                <w:b/>
                <w:sz w:val="24"/>
                <w:szCs w:val="24"/>
              </w:rPr>
              <w:t>5</w:t>
            </w:r>
          </w:p>
        </w:tc>
      </w:tr>
      <w:tr w:rsidR="005303BC" w:rsidRPr="008862DF" w:rsidTr="00365A81">
        <w:tc>
          <w:tcPr>
            <w:tcW w:w="587" w:type="dxa"/>
            <w:vAlign w:val="center"/>
          </w:tcPr>
          <w:p w:rsidR="005303BC" w:rsidRPr="008862DF" w:rsidRDefault="005303BC" w:rsidP="00365A81">
            <w:pPr>
              <w:jc w:val="center"/>
              <w:rPr>
                <w:rFonts w:ascii="Arial" w:hAnsi="Arial" w:cs="Arial"/>
                <w:sz w:val="24"/>
                <w:szCs w:val="24"/>
              </w:rPr>
            </w:pPr>
            <w:r w:rsidRPr="008862DF">
              <w:rPr>
                <w:rFonts w:ascii="Arial" w:hAnsi="Arial" w:cs="Arial"/>
                <w:bCs/>
                <w:sz w:val="24"/>
                <w:szCs w:val="24"/>
              </w:rPr>
              <w:t>1</w:t>
            </w:r>
          </w:p>
        </w:tc>
        <w:tc>
          <w:tcPr>
            <w:tcW w:w="2123" w:type="dxa"/>
            <w:vAlign w:val="center"/>
          </w:tcPr>
          <w:p w:rsidR="005303BC" w:rsidRPr="008862DF" w:rsidRDefault="00A01254" w:rsidP="00365A81">
            <w:pPr>
              <w:rPr>
                <w:rFonts w:ascii="Arial" w:hAnsi="Arial" w:cs="Arial"/>
                <w:sz w:val="24"/>
                <w:szCs w:val="24"/>
              </w:rPr>
            </w:pPr>
            <w:r w:rsidRPr="008862DF">
              <w:rPr>
                <w:rFonts w:ascii="Arial" w:hAnsi="Arial" w:cs="Arial"/>
                <w:bCs/>
                <w:color w:val="000000"/>
                <w:sz w:val="24"/>
                <w:szCs w:val="24"/>
              </w:rPr>
              <w:t>Уполномоченный орган</w:t>
            </w:r>
            <w:r w:rsidR="00083B44" w:rsidRPr="008862DF">
              <w:rPr>
                <w:rFonts w:ascii="Arial" w:hAnsi="Arial" w:cs="Arial"/>
                <w:bCs/>
                <w:sz w:val="24"/>
                <w:szCs w:val="24"/>
              </w:rPr>
              <w:t>/</w:t>
            </w:r>
            <w:r w:rsidR="005303BC" w:rsidRPr="008862DF">
              <w:rPr>
                <w:rFonts w:ascii="Arial" w:hAnsi="Arial" w:cs="Arial"/>
                <w:bCs/>
                <w:sz w:val="24"/>
                <w:szCs w:val="24"/>
              </w:rPr>
              <w:t>ПГС</w:t>
            </w:r>
          </w:p>
        </w:tc>
        <w:tc>
          <w:tcPr>
            <w:tcW w:w="3097" w:type="dxa"/>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Проверка документов</w:t>
            </w:r>
            <w:r w:rsidRPr="008862DF">
              <w:rPr>
                <w:rFonts w:ascii="Arial" w:hAnsi="Arial" w:cs="Arial"/>
                <w:sz w:val="24"/>
                <w:szCs w:val="24"/>
              </w:rPr>
              <w:t xml:space="preserve"> и регистрация заявления</w:t>
            </w:r>
          </w:p>
        </w:tc>
        <w:tc>
          <w:tcPr>
            <w:tcW w:w="5954" w:type="dxa"/>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Контроль комплектности предоставленных документов</w:t>
            </w:r>
          </w:p>
        </w:tc>
        <w:tc>
          <w:tcPr>
            <w:tcW w:w="3402" w:type="dxa"/>
            <w:vMerge w:val="restart"/>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До 1 рабочего дня</w:t>
            </w:r>
            <w:r w:rsidRPr="008862DF">
              <w:rPr>
                <w:rStyle w:val="af9"/>
                <w:rFonts w:ascii="Arial" w:hAnsi="Arial" w:cs="Arial"/>
                <w:bCs/>
                <w:sz w:val="24"/>
                <w:szCs w:val="24"/>
              </w:rPr>
              <w:footnoteReference w:id="1"/>
            </w:r>
          </w:p>
        </w:tc>
      </w:tr>
      <w:tr w:rsidR="005303BC" w:rsidRPr="008862DF" w:rsidTr="00365A81">
        <w:tc>
          <w:tcPr>
            <w:tcW w:w="587" w:type="dxa"/>
            <w:vAlign w:val="center"/>
          </w:tcPr>
          <w:p w:rsidR="005303BC" w:rsidRPr="008862DF" w:rsidRDefault="005303BC" w:rsidP="00365A81">
            <w:pPr>
              <w:jc w:val="center"/>
              <w:rPr>
                <w:rFonts w:ascii="Arial" w:hAnsi="Arial" w:cs="Arial"/>
                <w:sz w:val="24"/>
                <w:szCs w:val="24"/>
              </w:rPr>
            </w:pPr>
            <w:r w:rsidRPr="008862DF">
              <w:rPr>
                <w:rFonts w:ascii="Arial" w:hAnsi="Arial" w:cs="Arial"/>
                <w:sz w:val="24"/>
                <w:szCs w:val="24"/>
              </w:rPr>
              <w:t>2</w:t>
            </w:r>
          </w:p>
        </w:tc>
        <w:tc>
          <w:tcPr>
            <w:tcW w:w="2123" w:type="dxa"/>
            <w:vAlign w:val="center"/>
          </w:tcPr>
          <w:p w:rsidR="005303BC" w:rsidRPr="008862DF" w:rsidRDefault="00A01254" w:rsidP="00083B44">
            <w:pPr>
              <w:rPr>
                <w:rFonts w:ascii="Arial" w:hAnsi="Arial" w:cs="Arial"/>
                <w:bCs/>
                <w:sz w:val="24"/>
                <w:szCs w:val="24"/>
              </w:rPr>
            </w:pPr>
            <w:r w:rsidRPr="008862DF">
              <w:rPr>
                <w:rFonts w:ascii="Arial" w:hAnsi="Arial" w:cs="Arial"/>
                <w:bCs/>
                <w:color w:val="000000"/>
                <w:sz w:val="24"/>
                <w:szCs w:val="24"/>
              </w:rPr>
              <w:t>Уполномоченный орган/ПГС</w:t>
            </w:r>
          </w:p>
        </w:tc>
        <w:tc>
          <w:tcPr>
            <w:tcW w:w="3097" w:type="dxa"/>
            <w:vAlign w:val="center"/>
          </w:tcPr>
          <w:p w:rsidR="005303BC" w:rsidRPr="008862DF" w:rsidRDefault="005303BC" w:rsidP="00365A81">
            <w:pPr>
              <w:rPr>
                <w:rFonts w:ascii="Arial" w:hAnsi="Arial" w:cs="Arial"/>
                <w:bCs/>
                <w:sz w:val="24"/>
                <w:szCs w:val="24"/>
              </w:rPr>
            </w:pPr>
          </w:p>
        </w:tc>
        <w:tc>
          <w:tcPr>
            <w:tcW w:w="5954" w:type="dxa"/>
            <w:vAlign w:val="center"/>
          </w:tcPr>
          <w:p w:rsidR="005303BC" w:rsidRPr="008862DF" w:rsidRDefault="005303BC" w:rsidP="007F1AA9">
            <w:pPr>
              <w:rPr>
                <w:rFonts w:ascii="Arial" w:hAnsi="Arial" w:cs="Arial"/>
                <w:sz w:val="24"/>
                <w:szCs w:val="24"/>
              </w:rPr>
            </w:pPr>
            <w:r w:rsidRPr="008862DF">
              <w:rPr>
                <w:rFonts w:ascii="Arial" w:hAnsi="Arial" w:cs="Arial"/>
                <w:bCs/>
                <w:sz w:val="24"/>
                <w:szCs w:val="24"/>
              </w:rPr>
              <w:t xml:space="preserve">Подтверждение полномочий </w:t>
            </w:r>
            <w:r w:rsidR="007F1AA9" w:rsidRPr="008862DF">
              <w:rPr>
                <w:rFonts w:ascii="Arial" w:hAnsi="Arial" w:cs="Arial"/>
                <w:bCs/>
                <w:sz w:val="24"/>
                <w:szCs w:val="24"/>
              </w:rPr>
              <w:t>П</w:t>
            </w:r>
            <w:r w:rsidRPr="008862DF">
              <w:rPr>
                <w:rFonts w:ascii="Arial" w:hAnsi="Arial" w:cs="Arial"/>
                <w:bCs/>
                <w:sz w:val="24"/>
                <w:szCs w:val="24"/>
              </w:rPr>
              <w:t>редставителя</w:t>
            </w:r>
            <w:r w:rsidRPr="008862DF">
              <w:rPr>
                <w:rFonts w:ascii="Arial" w:hAnsi="Arial" w:cs="Arial"/>
                <w:sz w:val="24"/>
                <w:szCs w:val="24"/>
              </w:rPr>
              <w:t xml:space="preserve"> заявителя</w:t>
            </w:r>
          </w:p>
        </w:tc>
        <w:tc>
          <w:tcPr>
            <w:tcW w:w="3402" w:type="dxa"/>
            <w:vMerge/>
            <w:vAlign w:val="center"/>
          </w:tcPr>
          <w:p w:rsidR="005303BC" w:rsidRPr="008862DF" w:rsidRDefault="005303BC" w:rsidP="00365A81">
            <w:pPr>
              <w:rPr>
                <w:rFonts w:ascii="Arial" w:hAnsi="Arial" w:cs="Arial"/>
                <w:sz w:val="24"/>
                <w:szCs w:val="24"/>
              </w:rPr>
            </w:pPr>
          </w:p>
        </w:tc>
      </w:tr>
      <w:tr w:rsidR="005303BC" w:rsidRPr="008862DF" w:rsidTr="00365A81">
        <w:tc>
          <w:tcPr>
            <w:tcW w:w="587" w:type="dxa"/>
            <w:vAlign w:val="center"/>
          </w:tcPr>
          <w:p w:rsidR="005303BC" w:rsidRPr="008862DF" w:rsidRDefault="005303BC" w:rsidP="00365A81">
            <w:pPr>
              <w:jc w:val="center"/>
              <w:rPr>
                <w:rFonts w:ascii="Arial" w:hAnsi="Arial" w:cs="Arial"/>
                <w:sz w:val="24"/>
                <w:szCs w:val="24"/>
              </w:rPr>
            </w:pPr>
            <w:r w:rsidRPr="008862DF">
              <w:rPr>
                <w:rFonts w:ascii="Arial" w:hAnsi="Arial" w:cs="Arial"/>
                <w:sz w:val="24"/>
                <w:szCs w:val="24"/>
              </w:rPr>
              <w:t>3</w:t>
            </w:r>
          </w:p>
        </w:tc>
        <w:tc>
          <w:tcPr>
            <w:tcW w:w="2123" w:type="dxa"/>
            <w:vAlign w:val="center"/>
          </w:tcPr>
          <w:p w:rsidR="005303BC" w:rsidRPr="008862DF" w:rsidRDefault="00A01254" w:rsidP="00365A81">
            <w:pPr>
              <w:rPr>
                <w:rFonts w:ascii="Arial" w:hAnsi="Arial" w:cs="Arial"/>
                <w:bCs/>
                <w:sz w:val="24"/>
                <w:szCs w:val="24"/>
              </w:rPr>
            </w:pPr>
            <w:r w:rsidRPr="008862DF">
              <w:rPr>
                <w:rFonts w:ascii="Arial" w:hAnsi="Arial" w:cs="Arial"/>
                <w:bCs/>
                <w:color w:val="000000"/>
                <w:sz w:val="24"/>
                <w:szCs w:val="24"/>
              </w:rPr>
              <w:t>Уполномоченный орган/ПГС</w:t>
            </w:r>
          </w:p>
        </w:tc>
        <w:tc>
          <w:tcPr>
            <w:tcW w:w="3097" w:type="dxa"/>
            <w:vAlign w:val="center"/>
          </w:tcPr>
          <w:p w:rsidR="005303BC" w:rsidRPr="008862DF" w:rsidRDefault="005303BC" w:rsidP="00365A81">
            <w:pPr>
              <w:rPr>
                <w:rFonts w:ascii="Arial" w:hAnsi="Arial" w:cs="Arial"/>
                <w:bCs/>
                <w:sz w:val="24"/>
                <w:szCs w:val="24"/>
              </w:rPr>
            </w:pPr>
          </w:p>
        </w:tc>
        <w:tc>
          <w:tcPr>
            <w:tcW w:w="5954" w:type="dxa"/>
            <w:vAlign w:val="center"/>
          </w:tcPr>
          <w:p w:rsidR="005303BC" w:rsidRPr="008862DF" w:rsidRDefault="005303BC" w:rsidP="00365A81">
            <w:pPr>
              <w:rPr>
                <w:rFonts w:ascii="Arial" w:hAnsi="Arial" w:cs="Arial"/>
                <w:sz w:val="24"/>
                <w:szCs w:val="24"/>
              </w:rPr>
            </w:pPr>
            <w:r w:rsidRPr="008862DF">
              <w:rPr>
                <w:rFonts w:ascii="Arial" w:hAnsi="Arial" w:cs="Arial"/>
                <w:sz w:val="24"/>
                <w:szCs w:val="24"/>
              </w:rPr>
              <w:t>Регистрация заявления</w:t>
            </w:r>
          </w:p>
        </w:tc>
        <w:tc>
          <w:tcPr>
            <w:tcW w:w="3402" w:type="dxa"/>
            <w:vMerge/>
            <w:vAlign w:val="center"/>
          </w:tcPr>
          <w:p w:rsidR="005303BC" w:rsidRPr="008862DF" w:rsidRDefault="005303BC" w:rsidP="00365A81">
            <w:pPr>
              <w:rPr>
                <w:rFonts w:ascii="Arial" w:hAnsi="Arial" w:cs="Arial"/>
                <w:sz w:val="24"/>
                <w:szCs w:val="24"/>
              </w:rPr>
            </w:pPr>
          </w:p>
        </w:tc>
      </w:tr>
      <w:tr w:rsidR="005303BC" w:rsidRPr="008862DF" w:rsidTr="00365A81">
        <w:tc>
          <w:tcPr>
            <w:tcW w:w="587" w:type="dxa"/>
            <w:vAlign w:val="center"/>
          </w:tcPr>
          <w:p w:rsidR="005303BC" w:rsidRPr="008862DF" w:rsidRDefault="005303BC" w:rsidP="00365A81">
            <w:pPr>
              <w:jc w:val="center"/>
              <w:rPr>
                <w:rFonts w:ascii="Arial" w:hAnsi="Arial" w:cs="Arial"/>
                <w:sz w:val="24"/>
                <w:szCs w:val="24"/>
              </w:rPr>
            </w:pPr>
            <w:r w:rsidRPr="008862DF">
              <w:rPr>
                <w:rFonts w:ascii="Arial" w:hAnsi="Arial" w:cs="Arial"/>
                <w:bCs/>
                <w:sz w:val="24"/>
                <w:szCs w:val="24"/>
              </w:rPr>
              <w:t>4</w:t>
            </w:r>
          </w:p>
        </w:tc>
        <w:tc>
          <w:tcPr>
            <w:tcW w:w="2123" w:type="dxa"/>
            <w:vAlign w:val="center"/>
          </w:tcPr>
          <w:p w:rsidR="005303BC" w:rsidRPr="008862DF" w:rsidRDefault="00A01254" w:rsidP="00365A81">
            <w:pPr>
              <w:rPr>
                <w:rFonts w:ascii="Arial" w:hAnsi="Arial" w:cs="Arial"/>
                <w:sz w:val="24"/>
                <w:szCs w:val="24"/>
              </w:rPr>
            </w:pPr>
            <w:r w:rsidRPr="008862DF">
              <w:rPr>
                <w:rFonts w:ascii="Arial" w:hAnsi="Arial" w:cs="Arial"/>
                <w:bCs/>
                <w:color w:val="000000"/>
                <w:sz w:val="24"/>
                <w:szCs w:val="24"/>
              </w:rPr>
              <w:t>Уполномоченный орган/ПГС</w:t>
            </w:r>
          </w:p>
        </w:tc>
        <w:tc>
          <w:tcPr>
            <w:tcW w:w="3097" w:type="dxa"/>
            <w:vAlign w:val="center"/>
          </w:tcPr>
          <w:p w:rsidR="005303BC" w:rsidRPr="008862DF" w:rsidRDefault="005303BC" w:rsidP="00365A81">
            <w:pPr>
              <w:rPr>
                <w:rFonts w:ascii="Arial" w:hAnsi="Arial" w:cs="Arial"/>
                <w:bCs/>
                <w:sz w:val="24"/>
                <w:szCs w:val="24"/>
              </w:rPr>
            </w:pPr>
          </w:p>
        </w:tc>
        <w:tc>
          <w:tcPr>
            <w:tcW w:w="5954" w:type="dxa"/>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Принятие решения об отказе в приеме</w:t>
            </w:r>
            <w:r w:rsidRPr="008862DF">
              <w:rPr>
                <w:rFonts w:ascii="Arial" w:hAnsi="Arial" w:cs="Arial"/>
                <w:sz w:val="24"/>
                <w:szCs w:val="24"/>
              </w:rPr>
              <w:t xml:space="preserve"> документов</w:t>
            </w:r>
          </w:p>
        </w:tc>
        <w:tc>
          <w:tcPr>
            <w:tcW w:w="3402" w:type="dxa"/>
            <w:vMerge/>
            <w:vAlign w:val="center"/>
          </w:tcPr>
          <w:p w:rsidR="005303BC" w:rsidRPr="008862DF" w:rsidRDefault="005303BC" w:rsidP="00365A81">
            <w:pPr>
              <w:rPr>
                <w:rFonts w:ascii="Arial" w:hAnsi="Arial" w:cs="Arial"/>
                <w:sz w:val="24"/>
                <w:szCs w:val="24"/>
              </w:rPr>
            </w:pP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5</w:t>
            </w:r>
          </w:p>
        </w:tc>
        <w:tc>
          <w:tcPr>
            <w:tcW w:w="2123" w:type="dxa"/>
            <w:vAlign w:val="center"/>
          </w:tcPr>
          <w:p w:rsidR="00365A81" w:rsidRPr="008862DF" w:rsidRDefault="00A01254" w:rsidP="004E78FA">
            <w:pPr>
              <w:rPr>
                <w:rFonts w:ascii="Arial" w:hAnsi="Arial" w:cs="Arial"/>
                <w:sz w:val="24"/>
                <w:szCs w:val="24"/>
              </w:rPr>
            </w:pPr>
            <w:r w:rsidRPr="008862DF">
              <w:rPr>
                <w:rFonts w:ascii="Arial" w:hAnsi="Arial" w:cs="Arial"/>
                <w:bCs/>
                <w:sz w:val="24"/>
                <w:szCs w:val="24"/>
              </w:rPr>
              <w:t>Уполномоченный орган/ПГС/СМЭВ</w:t>
            </w:r>
          </w:p>
        </w:tc>
        <w:tc>
          <w:tcPr>
            <w:tcW w:w="3097"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Получение</w:t>
            </w:r>
            <w:r w:rsidRPr="008862DF">
              <w:rPr>
                <w:rFonts w:ascii="Arial" w:hAnsi="Arial" w:cs="Arial"/>
                <w:sz w:val="24"/>
                <w:szCs w:val="24"/>
              </w:rPr>
              <w:t xml:space="preserve"> сведений </w:t>
            </w:r>
            <w:r w:rsidRPr="008862DF">
              <w:rPr>
                <w:rFonts w:ascii="Arial" w:hAnsi="Arial" w:cs="Arial"/>
                <w:bCs/>
                <w:sz w:val="24"/>
                <w:szCs w:val="24"/>
              </w:rPr>
              <w:t>посредством СМЭВ</w:t>
            </w: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Направление межведомственных запросов</w:t>
            </w:r>
          </w:p>
        </w:tc>
        <w:tc>
          <w:tcPr>
            <w:tcW w:w="3402" w:type="dxa"/>
            <w:vMerge w:val="restart"/>
            <w:vAlign w:val="center"/>
          </w:tcPr>
          <w:p w:rsidR="00365A81" w:rsidRPr="008862DF" w:rsidRDefault="00365A81" w:rsidP="00365A81">
            <w:pPr>
              <w:rPr>
                <w:rFonts w:ascii="Arial" w:hAnsi="Arial" w:cs="Arial"/>
                <w:bCs/>
                <w:sz w:val="24"/>
                <w:szCs w:val="24"/>
              </w:rPr>
            </w:pPr>
            <w:r w:rsidRPr="008862DF">
              <w:rPr>
                <w:rFonts w:ascii="Arial" w:hAnsi="Arial" w:cs="Arial"/>
                <w:bCs/>
                <w:sz w:val="24"/>
                <w:szCs w:val="24"/>
              </w:rPr>
              <w:t>До 5 рабочих дней</w:t>
            </w: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6</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орган/ПГС/СМЭВ</w:t>
            </w:r>
          </w:p>
        </w:tc>
        <w:tc>
          <w:tcPr>
            <w:tcW w:w="3097" w:type="dxa"/>
            <w:vAlign w:val="center"/>
          </w:tcPr>
          <w:p w:rsidR="00365A81" w:rsidRPr="008862DF" w:rsidRDefault="00365A81" w:rsidP="00365A81">
            <w:pPr>
              <w:rPr>
                <w:rFonts w:ascii="Arial" w:hAnsi="Arial" w:cs="Arial"/>
                <w:sz w:val="24"/>
                <w:szCs w:val="24"/>
              </w:rPr>
            </w:pP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Получение ответов на межведомственные запросы</w:t>
            </w:r>
          </w:p>
        </w:tc>
        <w:tc>
          <w:tcPr>
            <w:tcW w:w="3402" w:type="dxa"/>
            <w:vMerge/>
            <w:vAlign w:val="center"/>
          </w:tcPr>
          <w:p w:rsidR="00365A81" w:rsidRPr="008862DF" w:rsidRDefault="00365A81" w:rsidP="00365A81">
            <w:pPr>
              <w:rPr>
                <w:rFonts w:ascii="Arial" w:hAnsi="Arial" w:cs="Arial"/>
                <w:bCs/>
                <w:sz w:val="24"/>
                <w:szCs w:val="24"/>
              </w:rPr>
            </w:pPr>
          </w:p>
        </w:tc>
      </w:tr>
      <w:tr w:rsidR="005303BC" w:rsidRPr="008862DF" w:rsidTr="00365A81">
        <w:trPr>
          <w:trHeight w:val="192"/>
        </w:trPr>
        <w:tc>
          <w:tcPr>
            <w:tcW w:w="587" w:type="dxa"/>
            <w:vMerge w:val="restart"/>
            <w:vAlign w:val="center"/>
          </w:tcPr>
          <w:p w:rsidR="005303BC" w:rsidRPr="008862DF" w:rsidRDefault="005303BC" w:rsidP="00365A81">
            <w:pPr>
              <w:jc w:val="center"/>
              <w:rPr>
                <w:rFonts w:ascii="Arial" w:hAnsi="Arial" w:cs="Arial"/>
                <w:sz w:val="24"/>
                <w:szCs w:val="24"/>
              </w:rPr>
            </w:pPr>
            <w:r w:rsidRPr="008862DF">
              <w:rPr>
                <w:rFonts w:ascii="Arial" w:hAnsi="Arial" w:cs="Arial"/>
                <w:bCs/>
                <w:sz w:val="24"/>
                <w:szCs w:val="24"/>
              </w:rPr>
              <w:t>7</w:t>
            </w:r>
          </w:p>
        </w:tc>
        <w:tc>
          <w:tcPr>
            <w:tcW w:w="2123" w:type="dxa"/>
            <w:vMerge w:val="restart"/>
            <w:vAlign w:val="center"/>
          </w:tcPr>
          <w:p w:rsidR="005303BC" w:rsidRPr="008862DF" w:rsidRDefault="00A01254" w:rsidP="00365A81">
            <w:pPr>
              <w:rPr>
                <w:rFonts w:ascii="Arial" w:hAnsi="Arial" w:cs="Arial"/>
                <w:bCs/>
                <w:sz w:val="24"/>
                <w:szCs w:val="24"/>
              </w:rPr>
            </w:pPr>
            <w:r w:rsidRPr="008862DF">
              <w:rPr>
                <w:rFonts w:ascii="Arial" w:hAnsi="Arial" w:cs="Arial"/>
                <w:bCs/>
                <w:sz w:val="24"/>
                <w:szCs w:val="24"/>
              </w:rPr>
              <w:t>Уполномоченный орган/ПГС/СМЭВ</w:t>
            </w:r>
          </w:p>
        </w:tc>
        <w:tc>
          <w:tcPr>
            <w:tcW w:w="3097" w:type="dxa"/>
            <w:vMerge w:val="restart"/>
            <w:vAlign w:val="center"/>
          </w:tcPr>
          <w:p w:rsidR="005303BC" w:rsidRPr="008862DF" w:rsidRDefault="005303BC" w:rsidP="00365A81">
            <w:pPr>
              <w:rPr>
                <w:rFonts w:ascii="Arial" w:hAnsi="Arial" w:cs="Arial"/>
                <w:bCs/>
                <w:sz w:val="24"/>
                <w:szCs w:val="24"/>
              </w:rPr>
            </w:pPr>
            <w:r w:rsidRPr="008862DF">
              <w:rPr>
                <w:rFonts w:ascii="Arial" w:hAnsi="Arial" w:cs="Arial"/>
                <w:bCs/>
                <w:sz w:val="24"/>
                <w:szCs w:val="24"/>
              </w:rPr>
              <w:t>Подготовка акта обследования, направление начислений компенсационной стоимости</w:t>
            </w:r>
          </w:p>
        </w:tc>
        <w:tc>
          <w:tcPr>
            <w:tcW w:w="5954" w:type="dxa"/>
          </w:tcPr>
          <w:p w:rsidR="005303BC" w:rsidRPr="008862DF" w:rsidRDefault="005303BC" w:rsidP="00365A81">
            <w:pPr>
              <w:rPr>
                <w:rFonts w:ascii="Arial" w:hAnsi="Arial" w:cs="Arial"/>
                <w:sz w:val="24"/>
                <w:szCs w:val="24"/>
              </w:rPr>
            </w:pPr>
            <w:r w:rsidRPr="008862DF">
              <w:rPr>
                <w:rFonts w:ascii="Arial" w:hAnsi="Arial" w:cs="Arial"/>
                <w:bCs/>
                <w:sz w:val="24"/>
                <w:szCs w:val="24"/>
              </w:rPr>
              <w:t>Выезд на место проведения работ для обследования участка</w:t>
            </w:r>
          </w:p>
        </w:tc>
        <w:tc>
          <w:tcPr>
            <w:tcW w:w="3402" w:type="dxa"/>
            <w:vMerge w:val="restart"/>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До 10 рабочих дней</w:t>
            </w:r>
          </w:p>
        </w:tc>
      </w:tr>
      <w:tr w:rsidR="005303BC" w:rsidRPr="008862DF" w:rsidTr="00365A81">
        <w:trPr>
          <w:trHeight w:val="230"/>
        </w:trPr>
        <w:tc>
          <w:tcPr>
            <w:tcW w:w="587" w:type="dxa"/>
            <w:vMerge/>
            <w:vAlign w:val="center"/>
          </w:tcPr>
          <w:p w:rsidR="005303BC" w:rsidRPr="008862DF" w:rsidRDefault="005303BC" w:rsidP="00365A81">
            <w:pPr>
              <w:jc w:val="center"/>
              <w:rPr>
                <w:rFonts w:ascii="Arial" w:hAnsi="Arial" w:cs="Arial"/>
                <w:sz w:val="24"/>
                <w:szCs w:val="24"/>
              </w:rPr>
            </w:pPr>
          </w:p>
        </w:tc>
        <w:tc>
          <w:tcPr>
            <w:tcW w:w="2123" w:type="dxa"/>
            <w:vMerge/>
            <w:vAlign w:val="center"/>
          </w:tcPr>
          <w:p w:rsidR="005303BC" w:rsidRPr="008862DF" w:rsidRDefault="005303BC" w:rsidP="00365A81">
            <w:pPr>
              <w:rPr>
                <w:rFonts w:ascii="Arial" w:hAnsi="Arial" w:cs="Arial"/>
                <w:sz w:val="24"/>
                <w:szCs w:val="24"/>
              </w:rPr>
            </w:pPr>
          </w:p>
        </w:tc>
        <w:tc>
          <w:tcPr>
            <w:tcW w:w="3097" w:type="dxa"/>
            <w:vMerge/>
            <w:vAlign w:val="center"/>
          </w:tcPr>
          <w:p w:rsidR="005303BC" w:rsidRPr="008862DF" w:rsidRDefault="005303BC" w:rsidP="00365A81">
            <w:pPr>
              <w:rPr>
                <w:rFonts w:ascii="Arial" w:hAnsi="Arial" w:cs="Arial"/>
                <w:bCs/>
                <w:sz w:val="24"/>
                <w:szCs w:val="24"/>
              </w:rPr>
            </w:pPr>
          </w:p>
        </w:tc>
        <w:tc>
          <w:tcPr>
            <w:tcW w:w="5954" w:type="dxa"/>
          </w:tcPr>
          <w:p w:rsidR="005303BC" w:rsidRPr="008862DF" w:rsidRDefault="005303BC" w:rsidP="00365A81">
            <w:pPr>
              <w:rPr>
                <w:rFonts w:ascii="Arial" w:hAnsi="Arial" w:cs="Arial"/>
                <w:sz w:val="24"/>
                <w:szCs w:val="24"/>
              </w:rPr>
            </w:pPr>
            <w:r w:rsidRPr="008862DF">
              <w:rPr>
                <w:rFonts w:ascii="Arial" w:hAnsi="Arial" w:cs="Arial"/>
                <w:sz w:val="24"/>
                <w:szCs w:val="24"/>
              </w:rPr>
              <w:t xml:space="preserve">Направление </w:t>
            </w:r>
            <w:r w:rsidRPr="008862DF">
              <w:rPr>
                <w:rFonts w:ascii="Arial" w:hAnsi="Arial" w:cs="Arial"/>
                <w:bCs/>
                <w:sz w:val="24"/>
                <w:szCs w:val="24"/>
              </w:rPr>
              <w:t>акта обследования, расчета</w:t>
            </w:r>
            <w:r w:rsidRPr="008862DF">
              <w:rPr>
                <w:rFonts w:ascii="Arial" w:hAnsi="Arial" w:cs="Arial"/>
                <w:sz w:val="24"/>
                <w:szCs w:val="24"/>
              </w:rPr>
              <w:t xml:space="preserve"> компенсационной стоимости</w:t>
            </w:r>
          </w:p>
        </w:tc>
        <w:tc>
          <w:tcPr>
            <w:tcW w:w="3402" w:type="dxa"/>
            <w:vMerge/>
            <w:vAlign w:val="center"/>
          </w:tcPr>
          <w:p w:rsidR="005303BC" w:rsidRPr="008862DF" w:rsidRDefault="005303BC" w:rsidP="00365A81">
            <w:pPr>
              <w:rPr>
                <w:rFonts w:ascii="Arial" w:hAnsi="Arial" w:cs="Arial"/>
                <w:sz w:val="24"/>
                <w:szCs w:val="24"/>
              </w:rPr>
            </w:pPr>
          </w:p>
        </w:tc>
      </w:tr>
      <w:tr w:rsidR="005303BC" w:rsidRPr="008862DF" w:rsidTr="00365A81">
        <w:trPr>
          <w:trHeight w:val="230"/>
        </w:trPr>
        <w:tc>
          <w:tcPr>
            <w:tcW w:w="587" w:type="dxa"/>
            <w:vMerge/>
            <w:vAlign w:val="center"/>
          </w:tcPr>
          <w:p w:rsidR="005303BC" w:rsidRPr="008862DF" w:rsidRDefault="005303BC" w:rsidP="00365A81">
            <w:pPr>
              <w:jc w:val="center"/>
              <w:rPr>
                <w:rFonts w:ascii="Arial" w:hAnsi="Arial" w:cs="Arial"/>
                <w:sz w:val="24"/>
                <w:szCs w:val="24"/>
              </w:rPr>
            </w:pPr>
          </w:p>
        </w:tc>
        <w:tc>
          <w:tcPr>
            <w:tcW w:w="2123" w:type="dxa"/>
            <w:vMerge/>
            <w:vAlign w:val="center"/>
          </w:tcPr>
          <w:p w:rsidR="005303BC" w:rsidRPr="008862DF" w:rsidRDefault="005303BC" w:rsidP="00365A81">
            <w:pPr>
              <w:rPr>
                <w:rFonts w:ascii="Arial" w:hAnsi="Arial" w:cs="Arial"/>
                <w:sz w:val="24"/>
                <w:szCs w:val="24"/>
              </w:rPr>
            </w:pPr>
          </w:p>
        </w:tc>
        <w:tc>
          <w:tcPr>
            <w:tcW w:w="3097" w:type="dxa"/>
            <w:vAlign w:val="center"/>
          </w:tcPr>
          <w:p w:rsidR="005303BC" w:rsidRPr="008862DF" w:rsidRDefault="005303BC" w:rsidP="00365A81">
            <w:pPr>
              <w:rPr>
                <w:rFonts w:ascii="Arial" w:hAnsi="Arial" w:cs="Arial"/>
                <w:sz w:val="24"/>
                <w:szCs w:val="24"/>
              </w:rPr>
            </w:pPr>
          </w:p>
        </w:tc>
        <w:tc>
          <w:tcPr>
            <w:tcW w:w="5954" w:type="dxa"/>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 xml:space="preserve">Выдача (направление) акта обследования и счета </w:t>
            </w:r>
            <w:r w:rsidRPr="008862DF">
              <w:rPr>
                <w:rFonts w:ascii="Arial" w:hAnsi="Arial" w:cs="Arial"/>
                <w:bCs/>
                <w:sz w:val="24"/>
                <w:szCs w:val="24"/>
              </w:rPr>
              <w:lastRenderedPageBreak/>
              <w:t>для оплаты компенсационной стоимости</w:t>
            </w:r>
          </w:p>
        </w:tc>
        <w:tc>
          <w:tcPr>
            <w:tcW w:w="3402" w:type="dxa"/>
            <w:vMerge/>
            <w:vAlign w:val="center"/>
          </w:tcPr>
          <w:p w:rsidR="005303BC" w:rsidRPr="008862DF" w:rsidRDefault="005303BC" w:rsidP="00365A81">
            <w:pPr>
              <w:rPr>
                <w:rFonts w:ascii="Arial" w:hAnsi="Arial" w:cs="Arial"/>
                <w:bCs/>
                <w:sz w:val="24"/>
                <w:szCs w:val="24"/>
              </w:rPr>
            </w:pPr>
          </w:p>
        </w:tc>
      </w:tr>
      <w:tr w:rsidR="005303BC" w:rsidRPr="008862DF" w:rsidTr="00365A81">
        <w:trPr>
          <w:trHeight w:val="135"/>
        </w:trPr>
        <w:tc>
          <w:tcPr>
            <w:tcW w:w="587" w:type="dxa"/>
            <w:vMerge/>
            <w:vAlign w:val="center"/>
          </w:tcPr>
          <w:p w:rsidR="005303BC" w:rsidRPr="008862DF" w:rsidRDefault="005303BC" w:rsidP="00365A81">
            <w:pPr>
              <w:jc w:val="center"/>
              <w:rPr>
                <w:rFonts w:ascii="Arial" w:hAnsi="Arial" w:cs="Arial"/>
                <w:bCs/>
                <w:sz w:val="24"/>
                <w:szCs w:val="24"/>
              </w:rPr>
            </w:pPr>
          </w:p>
        </w:tc>
        <w:tc>
          <w:tcPr>
            <w:tcW w:w="2123" w:type="dxa"/>
            <w:vMerge/>
            <w:vAlign w:val="center"/>
          </w:tcPr>
          <w:p w:rsidR="005303BC" w:rsidRPr="008862DF" w:rsidRDefault="005303BC" w:rsidP="00365A81">
            <w:pPr>
              <w:rPr>
                <w:rFonts w:ascii="Arial" w:hAnsi="Arial" w:cs="Arial"/>
                <w:bCs/>
                <w:sz w:val="24"/>
                <w:szCs w:val="24"/>
              </w:rPr>
            </w:pPr>
          </w:p>
        </w:tc>
        <w:tc>
          <w:tcPr>
            <w:tcW w:w="3097" w:type="dxa"/>
            <w:vAlign w:val="center"/>
          </w:tcPr>
          <w:p w:rsidR="005303BC" w:rsidRPr="008862DF" w:rsidRDefault="005303BC" w:rsidP="00365A81">
            <w:pPr>
              <w:rPr>
                <w:rFonts w:ascii="Arial" w:hAnsi="Arial" w:cs="Arial"/>
                <w:bCs/>
                <w:sz w:val="24"/>
                <w:szCs w:val="24"/>
              </w:rPr>
            </w:pPr>
          </w:p>
        </w:tc>
        <w:tc>
          <w:tcPr>
            <w:tcW w:w="5954" w:type="dxa"/>
            <w:vAlign w:val="center"/>
          </w:tcPr>
          <w:p w:rsidR="005303BC" w:rsidRPr="008862DF" w:rsidRDefault="005303BC" w:rsidP="00365A81">
            <w:pPr>
              <w:rPr>
                <w:rFonts w:ascii="Arial" w:hAnsi="Arial" w:cs="Arial"/>
                <w:bCs/>
                <w:sz w:val="24"/>
                <w:szCs w:val="24"/>
              </w:rPr>
            </w:pPr>
            <w:r w:rsidRPr="008862DF">
              <w:rPr>
                <w:rFonts w:ascii="Arial" w:hAnsi="Arial" w:cs="Arial"/>
                <w:bCs/>
                <w:sz w:val="24"/>
                <w:szCs w:val="24"/>
              </w:rPr>
              <w:t>Контроль поступления оплаты</w:t>
            </w:r>
          </w:p>
        </w:tc>
        <w:tc>
          <w:tcPr>
            <w:tcW w:w="3402" w:type="dxa"/>
            <w:vMerge/>
            <w:vAlign w:val="center"/>
          </w:tcPr>
          <w:p w:rsidR="005303BC" w:rsidRPr="008862DF" w:rsidRDefault="005303BC" w:rsidP="00365A81">
            <w:pPr>
              <w:rPr>
                <w:rFonts w:ascii="Arial" w:hAnsi="Arial" w:cs="Arial"/>
                <w:bCs/>
                <w:sz w:val="24"/>
                <w:szCs w:val="24"/>
              </w:rPr>
            </w:pPr>
          </w:p>
        </w:tc>
      </w:tr>
      <w:tr w:rsidR="005303BC" w:rsidRPr="008862DF" w:rsidTr="00365A81">
        <w:trPr>
          <w:trHeight w:val="135"/>
        </w:trPr>
        <w:tc>
          <w:tcPr>
            <w:tcW w:w="587" w:type="dxa"/>
            <w:vMerge/>
            <w:vAlign w:val="center"/>
          </w:tcPr>
          <w:p w:rsidR="005303BC" w:rsidRPr="008862DF" w:rsidRDefault="005303BC" w:rsidP="00365A81">
            <w:pPr>
              <w:jc w:val="center"/>
              <w:rPr>
                <w:rFonts w:ascii="Arial" w:hAnsi="Arial" w:cs="Arial"/>
                <w:sz w:val="24"/>
                <w:szCs w:val="24"/>
              </w:rPr>
            </w:pPr>
          </w:p>
        </w:tc>
        <w:tc>
          <w:tcPr>
            <w:tcW w:w="2123" w:type="dxa"/>
            <w:vMerge/>
            <w:vAlign w:val="center"/>
          </w:tcPr>
          <w:p w:rsidR="005303BC" w:rsidRPr="008862DF" w:rsidRDefault="005303BC" w:rsidP="00365A81">
            <w:pPr>
              <w:rPr>
                <w:rFonts w:ascii="Arial" w:hAnsi="Arial" w:cs="Arial"/>
                <w:sz w:val="24"/>
                <w:szCs w:val="24"/>
              </w:rPr>
            </w:pPr>
          </w:p>
        </w:tc>
        <w:tc>
          <w:tcPr>
            <w:tcW w:w="3097" w:type="dxa"/>
            <w:vAlign w:val="center"/>
          </w:tcPr>
          <w:p w:rsidR="005303BC" w:rsidRPr="008862DF" w:rsidRDefault="005303BC" w:rsidP="00365A81">
            <w:pPr>
              <w:rPr>
                <w:rFonts w:ascii="Arial" w:hAnsi="Arial" w:cs="Arial"/>
                <w:bCs/>
                <w:sz w:val="24"/>
                <w:szCs w:val="24"/>
              </w:rPr>
            </w:pPr>
          </w:p>
        </w:tc>
        <w:tc>
          <w:tcPr>
            <w:tcW w:w="5954" w:type="dxa"/>
            <w:vAlign w:val="center"/>
          </w:tcPr>
          <w:p w:rsidR="005303BC" w:rsidRPr="008862DF" w:rsidRDefault="005303BC" w:rsidP="00365A81">
            <w:pPr>
              <w:rPr>
                <w:rFonts w:ascii="Arial" w:hAnsi="Arial" w:cs="Arial"/>
                <w:sz w:val="24"/>
                <w:szCs w:val="24"/>
              </w:rPr>
            </w:pPr>
            <w:r w:rsidRPr="008862DF">
              <w:rPr>
                <w:rFonts w:ascii="Arial" w:hAnsi="Arial" w:cs="Arial"/>
                <w:bCs/>
                <w:sz w:val="24"/>
                <w:szCs w:val="24"/>
              </w:rPr>
              <w:t>Прием</w:t>
            </w:r>
            <w:r w:rsidRPr="008862DF">
              <w:rPr>
                <w:rFonts w:ascii="Arial" w:hAnsi="Arial" w:cs="Arial"/>
                <w:sz w:val="24"/>
                <w:szCs w:val="24"/>
              </w:rPr>
              <w:t xml:space="preserve"> сведений об оплате</w:t>
            </w:r>
          </w:p>
        </w:tc>
        <w:tc>
          <w:tcPr>
            <w:tcW w:w="3402" w:type="dxa"/>
            <w:vMerge/>
            <w:vAlign w:val="center"/>
          </w:tcPr>
          <w:p w:rsidR="005303BC" w:rsidRPr="008862DF" w:rsidRDefault="005303BC" w:rsidP="00365A81">
            <w:pPr>
              <w:rPr>
                <w:rFonts w:ascii="Arial" w:hAnsi="Arial" w:cs="Arial"/>
                <w:sz w:val="24"/>
                <w:szCs w:val="24"/>
              </w:rPr>
            </w:pP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8</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w:t>
            </w:r>
          </w:p>
        </w:tc>
        <w:tc>
          <w:tcPr>
            <w:tcW w:w="3097" w:type="dxa"/>
            <w:vAlign w:val="center"/>
          </w:tcPr>
          <w:p w:rsidR="00365A81" w:rsidRPr="008862DF" w:rsidRDefault="00365A81" w:rsidP="00365A81">
            <w:pPr>
              <w:rPr>
                <w:rFonts w:ascii="Arial" w:hAnsi="Arial" w:cs="Arial"/>
                <w:bCs/>
                <w:sz w:val="24"/>
                <w:szCs w:val="24"/>
              </w:rPr>
            </w:pPr>
            <w:r w:rsidRPr="008862DF">
              <w:rPr>
                <w:rFonts w:ascii="Arial" w:hAnsi="Arial" w:cs="Arial"/>
                <w:bCs/>
                <w:sz w:val="24"/>
                <w:szCs w:val="24"/>
              </w:rPr>
              <w:t>Рассмотрение документов и сведений</w:t>
            </w: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До 2 рабочих дней</w:t>
            </w: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9</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w:t>
            </w:r>
          </w:p>
        </w:tc>
        <w:tc>
          <w:tcPr>
            <w:tcW w:w="3097" w:type="dxa"/>
            <w:vAlign w:val="center"/>
          </w:tcPr>
          <w:p w:rsidR="00365A81" w:rsidRPr="008862DF" w:rsidRDefault="00365A81" w:rsidP="00365A81">
            <w:pPr>
              <w:rPr>
                <w:rFonts w:ascii="Arial" w:hAnsi="Arial" w:cs="Arial"/>
                <w:bCs/>
                <w:sz w:val="24"/>
                <w:szCs w:val="24"/>
              </w:rPr>
            </w:pPr>
            <w:r w:rsidRPr="008862DF">
              <w:rPr>
                <w:rFonts w:ascii="Arial" w:hAnsi="Arial" w:cs="Arial"/>
                <w:bCs/>
                <w:sz w:val="24"/>
                <w:szCs w:val="24"/>
              </w:rPr>
              <w:t xml:space="preserve">Принятие решения </w:t>
            </w: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sz w:val="24"/>
                <w:szCs w:val="24"/>
              </w:rPr>
              <w:t>Принятие решения о предоставлении услуги</w:t>
            </w:r>
          </w:p>
        </w:tc>
        <w:tc>
          <w:tcPr>
            <w:tcW w:w="3402"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До 1 часа</w:t>
            </w: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10</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w:t>
            </w:r>
          </w:p>
        </w:tc>
        <w:tc>
          <w:tcPr>
            <w:tcW w:w="3097" w:type="dxa"/>
            <w:vAlign w:val="center"/>
          </w:tcPr>
          <w:p w:rsidR="00365A81" w:rsidRPr="008862DF" w:rsidRDefault="00365A81" w:rsidP="00365A81">
            <w:pPr>
              <w:rPr>
                <w:rFonts w:ascii="Arial" w:hAnsi="Arial" w:cs="Arial"/>
                <w:bCs/>
                <w:sz w:val="24"/>
                <w:szCs w:val="24"/>
              </w:rPr>
            </w:pP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Формирование решения</w:t>
            </w:r>
            <w:r w:rsidRPr="008862DF">
              <w:rPr>
                <w:rFonts w:ascii="Arial" w:hAnsi="Arial" w:cs="Arial"/>
                <w:sz w:val="24"/>
                <w:szCs w:val="24"/>
              </w:rPr>
              <w:t xml:space="preserve"> о предоставлении услуги</w:t>
            </w:r>
          </w:p>
        </w:tc>
        <w:tc>
          <w:tcPr>
            <w:tcW w:w="3402" w:type="dxa"/>
            <w:vAlign w:val="center"/>
          </w:tcPr>
          <w:p w:rsidR="00365A81" w:rsidRPr="008862DF" w:rsidRDefault="00365A81" w:rsidP="00365A81">
            <w:pPr>
              <w:rPr>
                <w:rFonts w:ascii="Arial" w:hAnsi="Arial" w:cs="Arial"/>
                <w:sz w:val="24"/>
                <w:szCs w:val="24"/>
              </w:rPr>
            </w:pP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11</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w:t>
            </w:r>
          </w:p>
        </w:tc>
        <w:tc>
          <w:tcPr>
            <w:tcW w:w="3097" w:type="dxa"/>
            <w:vAlign w:val="center"/>
          </w:tcPr>
          <w:p w:rsidR="00365A81" w:rsidRPr="008862DF" w:rsidRDefault="00365A81" w:rsidP="00365A81">
            <w:pPr>
              <w:rPr>
                <w:rFonts w:ascii="Arial" w:hAnsi="Arial" w:cs="Arial"/>
                <w:bCs/>
                <w:sz w:val="24"/>
                <w:szCs w:val="24"/>
              </w:rPr>
            </w:pP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Принятие решения об отказе</w:t>
            </w:r>
            <w:r w:rsidRPr="008862DF">
              <w:rPr>
                <w:rFonts w:ascii="Arial" w:hAnsi="Arial" w:cs="Arial"/>
                <w:sz w:val="24"/>
                <w:szCs w:val="24"/>
              </w:rPr>
              <w:t xml:space="preserve"> в предоставлении услуги</w:t>
            </w:r>
          </w:p>
        </w:tc>
        <w:tc>
          <w:tcPr>
            <w:tcW w:w="3402" w:type="dxa"/>
            <w:vAlign w:val="center"/>
          </w:tcPr>
          <w:p w:rsidR="00365A81" w:rsidRPr="008862DF" w:rsidRDefault="00365A81" w:rsidP="00365A81">
            <w:pPr>
              <w:rPr>
                <w:rFonts w:ascii="Arial" w:hAnsi="Arial" w:cs="Arial"/>
                <w:sz w:val="24"/>
                <w:szCs w:val="24"/>
              </w:rPr>
            </w:pP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12</w:t>
            </w:r>
          </w:p>
        </w:tc>
        <w:tc>
          <w:tcPr>
            <w:tcW w:w="2123" w:type="dxa"/>
            <w:vAlign w:val="center"/>
          </w:tcPr>
          <w:p w:rsidR="00365A81" w:rsidRPr="008862DF" w:rsidRDefault="00A01254" w:rsidP="00365A81">
            <w:pPr>
              <w:rPr>
                <w:rFonts w:ascii="Arial" w:hAnsi="Arial" w:cs="Arial"/>
                <w:sz w:val="24"/>
                <w:szCs w:val="24"/>
              </w:rPr>
            </w:pPr>
            <w:r w:rsidRPr="008862DF">
              <w:rPr>
                <w:rFonts w:ascii="Arial" w:hAnsi="Arial" w:cs="Arial"/>
                <w:bCs/>
                <w:sz w:val="24"/>
                <w:szCs w:val="24"/>
              </w:rPr>
              <w:t>Уполномоченный орган/ПГС</w:t>
            </w:r>
          </w:p>
        </w:tc>
        <w:tc>
          <w:tcPr>
            <w:tcW w:w="3097" w:type="dxa"/>
            <w:vAlign w:val="center"/>
          </w:tcPr>
          <w:p w:rsidR="00365A81" w:rsidRPr="008862DF" w:rsidRDefault="00365A81" w:rsidP="00365A81">
            <w:pPr>
              <w:rPr>
                <w:rFonts w:ascii="Arial" w:hAnsi="Arial" w:cs="Arial"/>
                <w:bCs/>
                <w:sz w:val="24"/>
                <w:szCs w:val="24"/>
              </w:rPr>
            </w:pPr>
          </w:p>
        </w:tc>
        <w:tc>
          <w:tcPr>
            <w:tcW w:w="5954" w:type="dxa"/>
            <w:vAlign w:val="center"/>
          </w:tcPr>
          <w:p w:rsidR="00365A81" w:rsidRPr="008862DF" w:rsidRDefault="00365A81" w:rsidP="00365A81">
            <w:pPr>
              <w:rPr>
                <w:rFonts w:ascii="Arial" w:hAnsi="Arial" w:cs="Arial"/>
                <w:sz w:val="24"/>
                <w:szCs w:val="24"/>
              </w:rPr>
            </w:pPr>
            <w:r w:rsidRPr="008862DF">
              <w:rPr>
                <w:rFonts w:ascii="Arial" w:hAnsi="Arial" w:cs="Arial"/>
                <w:bCs/>
                <w:sz w:val="24"/>
                <w:szCs w:val="24"/>
              </w:rPr>
              <w:t>Формирование</w:t>
            </w:r>
            <w:r w:rsidRPr="008862DF">
              <w:rPr>
                <w:rFonts w:ascii="Arial" w:hAnsi="Arial" w:cs="Arial"/>
                <w:sz w:val="24"/>
                <w:szCs w:val="24"/>
              </w:rPr>
              <w:t xml:space="preserve"> отказа в предоставлении услуги</w:t>
            </w:r>
          </w:p>
        </w:tc>
        <w:tc>
          <w:tcPr>
            <w:tcW w:w="3402" w:type="dxa"/>
            <w:vAlign w:val="center"/>
          </w:tcPr>
          <w:p w:rsidR="00365A81" w:rsidRPr="008862DF" w:rsidRDefault="00365A81" w:rsidP="00365A81">
            <w:pPr>
              <w:rPr>
                <w:rFonts w:ascii="Arial" w:hAnsi="Arial" w:cs="Arial"/>
                <w:sz w:val="24"/>
                <w:szCs w:val="24"/>
              </w:rPr>
            </w:pPr>
          </w:p>
        </w:tc>
      </w:tr>
      <w:tr w:rsidR="00365A81" w:rsidRPr="008862DF" w:rsidTr="00365A81">
        <w:tc>
          <w:tcPr>
            <w:tcW w:w="587" w:type="dxa"/>
            <w:vAlign w:val="center"/>
          </w:tcPr>
          <w:p w:rsidR="00365A81" w:rsidRPr="008862DF" w:rsidRDefault="00365A81" w:rsidP="00365A81">
            <w:pPr>
              <w:jc w:val="center"/>
              <w:rPr>
                <w:rFonts w:ascii="Arial" w:hAnsi="Arial" w:cs="Arial"/>
                <w:sz w:val="24"/>
                <w:szCs w:val="24"/>
              </w:rPr>
            </w:pPr>
            <w:r w:rsidRPr="008862DF">
              <w:rPr>
                <w:rFonts w:ascii="Arial" w:hAnsi="Arial" w:cs="Arial"/>
                <w:bCs/>
                <w:sz w:val="24"/>
                <w:szCs w:val="24"/>
              </w:rPr>
              <w:t>13</w:t>
            </w:r>
          </w:p>
        </w:tc>
        <w:tc>
          <w:tcPr>
            <w:tcW w:w="2123" w:type="dxa"/>
            <w:vAlign w:val="center"/>
          </w:tcPr>
          <w:p w:rsidR="004E78FA" w:rsidRPr="008862DF" w:rsidRDefault="00365A81" w:rsidP="004E78FA">
            <w:pPr>
              <w:spacing w:before="110"/>
              <w:contextualSpacing/>
              <w:rPr>
                <w:rFonts w:ascii="Arial" w:hAnsi="Arial" w:cs="Arial"/>
                <w:sz w:val="24"/>
                <w:szCs w:val="24"/>
              </w:rPr>
            </w:pPr>
            <w:r w:rsidRPr="008862DF">
              <w:rPr>
                <w:rFonts w:ascii="Arial" w:hAnsi="Arial" w:cs="Arial"/>
                <w:bCs/>
                <w:color w:val="000000"/>
                <w:sz w:val="24"/>
                <w:szCs w:val="24"/>
              </w:rPr>
              <w:t>Модуль МФЦ</w:t>
            </w:r>
            <w:r w:rsidR="00083B44" w:rsidRPr="008862DF">
              <w:rPr>
                <w:rFonts w:ascii="Arial" w:hAnsi="Arial" w:cs="Arial"/>
                <w:bCs/>
                <w:color w:val="000000"/>
                <w:sz w:val="24"/>
                <w:szCs w:val="24"/>
              </w:rPr>
              <w:t>/</w:t>
            </w:r>
            <w:r w:rsidR="00A01254" w:rsidRPr="008862DF">
              <w:rPr>
                <w:rFonts w:ascii="Arial" w:hAnsi="Arial" w:cs="Arial"/>
                <w:sz w:val="24"/>
                <w:szCs w:val="24"/>
              </w:rPr>
              <w:t xml:space="preserve"> </w:t>
            </w:r>
            <w:r w:rsidR="00A01254" w:rsidRPr="008862DF">
              <w:rPr>
                <w:rFonts w:ascii="Arial" w:hAnsi="Arial" w:cs="Arial"/>
                <w:bCs/>
                <w:color w:val="000000"/>
                <w:sz w:val="24"/>
                <w:szCs w:val="24"/>
              </w:rPr>
              <w:t>Уполномоченный орган/ПГС</w:t>
            </w:r>
          </w:p>
          <w:p w:rsidR="00365A81" w:rsidRPr="008862DF" w:rsidRDefault="00365A81" w:rsidP="00365A81">
            <w:pPr>
              <w:rPr>
                <w:rFonts w:ascii="Arial" w:hAnsi="Arial" w:cs="Arial"/>
                <w:sz w:val="24"/>
                <w:szCs w:val="24"/>
              </w:rPr>
            </w:pPr>
          </w:p>
        </w:tc>
        <w:tc>
          <w:tcPr>
            <w:tcW w:w="3097" w:type="dxa"/>
            <w:vAlign w:val="center"/>
          </w:tcPr>
          <w:p w:rsidR="00365A81" w:rsidRPr="008862DF" w:rsidRDefault="00365A81" w:rsidP="00365A81">
            <w:pPr>
              <w:rPr>
                <w:rFonts w:ascii="Arial" w:hAnsi="Arial" w:cs="Arial"/>
                <w:bCs/>
                <w:sz w:val="24"/>
                <w:szCs w:val="24"/>
              </w:rPr>
            </w:pPr>
            <w:r w:rsidRPr="008862DF">
              <w:rPr>
                <w:rFonts w:ascii="Arial" w:hAnsi="Arial" w:cs="Arial"/>
                <w:bCs/>
                <w:color w:val="000000"/>
                <w:sz w:val="24"/>
                <w:szCs w:val="24"/>
              </w:rPr>
              <w:t>Выдача результата на бумажном носителе (опционально)</w:t>
            </w:r>
          </w:p>
        </w:tc>
        <w:tc>
          <w:tcPr>
            <w:tcW w:w="5954" w:type="dxa"/>
            <w:vAlign w:val="center"/>
          </w:tcPr>
          <w:p w:rsidR="00365A81" w:rsidRPr="008862DF" w:rsidRDefault="00365A81" w:rsidP="004E78FA">
            <w:pPr>
              <w:rPr>
                <w:rFonts w:ascii="Arial" w:hAnsi="Arial" w:cs="Arial"/>
                <w:sz w:val="24"/>
                <w:szCs w:val="24"/>
              </w:rPr>
            </w:pPr>
            <w:r w:rsidRPr="008862DF">
              <w:rPr>
                <w:rFonts w:ascii="Arial" w:hAnsi="Arial" w:cs="Arial"/>
                <w:bCs/>
                <w:color w:val="000000"/>
                <w:sz w:val="24"/>
                <w:szCs w:val="24"/>
              </w:rPr>
              <w:t>Выдача</w:t>
            </w:r>
            <w:r w:rsidRPr="008862DF">
              <w:rPr>
                <w:rFonts w:ascii="Arial" w:hAnsi="Arial" w:cs="Arial"/>
                <w:color w:val="000000"/>
                <w:sz w:val="24"/>
                <w:szCs w:val="24"/>
              </w:rPr>
              <w:t xml:space="preserve"> результата </w:t>
            </w:r>
            <w:r w:rsidRPr="008862DF">
              <w:rPr>
                <w:rFonts w:ascii="Arial" w:hAnsi="Arial" w:cs="Arial"/>
                <w:bCs/>
                <w:color w:val="000000"/>
                <w:sz w:val="24"/>
                <w:szCs w:val="24"/>
              </w:rPr>
              <w:t xml:space="preserve">в виде экземпляра электронного документа, распечатанного </w:t>
            </w:r>
            <w:r w:rsidRPr="008862DF">
              <w:rPr>
                <w:rFonts w:ascii="Arial" w:hAnsi="Arial" w:cs="Arial"/>
                <w:color w:val="000000"/>
                <w:sz w:val="24"/>
                <w:szCs w:val="24"/>
              </w:rPr>
              <w:t xml:space="preserve">на </w:t>
            </w:r>
            <w:r w:rsidRPr="008862DF">
              <w:rPr>
                <w:rFonts w:ascii="Arial" w:hAnsi="Arial" w:cs="Arial"/>
                <w:bCs/>
                <w:color w:val="000000"/>
                <w:sz w:val="24"/>
                <w:szCs w:val="24"/>
              </w:rPr>
              <w:t>бумажном</w:t>
            </w:r>
            <w:r w:rsidRPr="008862DF">
              <w:rPr>
                <w:rFonts w:ascii="Arial" w:hAnsi="Arial" w:cs="Arial"/>
                <w:color w:val="000000"/>
                <w:sz w:val="24"/>
                <w:szCs w:val="24"/>
              </w:rPr>
              <w:t xml:space="preserve"> носителе</w:t>
            </w:r>
            <w:r w:rsidRPr="008862DF">
              <w:rPr>
                <w:rFonts w:ascii="Arial" w:hAnsi="Arial" w:cs="Arial"/>
                <w:bCs/>
                <w:color w:val="000000"/>
                <w:sz w:val="24"/>
                <w:szCs w:val="24"/>
              </w:rPr>
              <w:t xml:space="preserve">, заверенного подписью и печатью </w:t>
            </w:r>
            <w:r w:rsidRPr="008862DF">
              <w:rPr>
                <w:rFonts w:ascii="Arial" w:hAnsi="Arial" w:cs="Arial"/>
                <w:color w:val="000000"/>
                <w:sz w:val="24"/>
                <w:szCs w:val="24"/>
              </w:rPr>
              <w:t>МФЦ</w:t>
            </w:r>
            <w:r w:rsidRPr="008862DF">
              <w:rPr>
                <w:rFonts w:ascii="Arial" w:hAnsi="Arial" w:cs="Arial"/>
                <w:bCs/>
                <w:color w:val="000000"/>
                <w:sz w:val="24"/>
                <w:szCs w:val="24"/>
              </w:rPr>
              <w:t xml:space="preserve"> </w:t>
            </w:r>
          </w:p>
        </w:tc>
        <w:tc>
          <w:tcPr>
            <w:tcW w:w="3402" w:type="dxa"/>
            <w:vAlign w:val="center"/>
          </w:tcPr>
          <w:p w:rsidR="00365A81" w:rsidRPr="008862DF" w:rsidRDefault="00365A81" w:rsidP="00365A81">
            <w:pPr>
              <w:rPr>
                <w:rFonts w:ascii="Arial" w:hAnsi="Arial" w:cs="Arial"/>
                <w:sz w:val="24"/>
                <w:szCs w:val="24"/>
                <w:vertAlign w:val="superscript"/>
              </w:rPr>
            </w:pPr>
            <w:r w:rsidRPr="008862DF">
              <w:rPr>
                <w:rFonts w:ascii="Arial" w:hAnsi="Arial" w:cs="Arial"/>
                <w:bCs/>
                <w:color w:val="000000"/>
                <w:sz w:val="24"/>
                <w:szCs w:val="24"/>
              </w:rPr>
              <w:t>После окончания процедуры принятия решения</w:t>
            </w:r>
          </w:p>
        </w:tc>
      </w:tr>
    </w:tbl>
    <w:p w:rsidR="00457A0F" w:rsidRPr="008862DF" w:rsidRDefault="00457A0F" w:rsidP="00292DF3">
      <w:pPr>
        <w:pStyle w:val="a4"/>
        <w:kinsoku w:val="0"/>
        <w:overflowPunct w:val="0"/>
        <w:spacing w:before="8"/>
        <w:ind w:left="0"/>
        <w:rPr>
          <w:rFonts w:ascii="Arial" w:hAnsi="Arial" w:cs="Arial"/>
          <w:sz w:val="24"/>
          <w:szCs w:val="24"/>
        </w:rPr>
      </w:pPr>
    </w:p>
    <w:sectPr w:rsidR="00457A0F" w:rsidRPr="008862DF" w:rsidSect="00365A81">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AE" w:rsidRDefault="00F73CAE" w:rsidP="00365A81">
      <w:r>
        <w:separator/>
      </w:r>
    </w:p>
  </w:endnote>
  <w:endnote w:type="continuationSeparator" w:id="0">
    <w:p w:rsidR="00F73CAE" w:rsidRDefault="00F73CAE"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AE" w:rsidRDefault="00F73CAE" w:rsidP="00365A81">
      <w:r>
        <w:separator/>
      </w:r>
    </w:p>
  </w:footnote>
  <w:footnote w:type="continuationSeparator" w:id="0">
    <w:p w:rsidR="00F73CAE" w:rsidRDefault="00F73CAE" w:rsidP="00365A81">
      <w:r>
        <w:continuationSeparator/>
      </w:r>
    </w:p>
  </w:footnote>
  <w:footnote w:id="1">
    <w:p w:rsidR="00AC5D3A" w:rsidRDefault="00AC5D3A"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73"/>
    <w:rsid w:val="00005ACF"/>
    <w:rsid w:val="000078D0"/>
    <w:rsid w:val="000149C8"/>
    <w:rsid w:val="00023D34"/>
    <w:rsid w:val="000329F3"/>
    <w:rsid w:val="00033986"/>
    <w:rsid w:val="000449C8"/>
    <w:rsid w:val="00050426"/>
    <w:rsid w:val="00053AEB"/>
    <w:rsid w:val="00056A49"/>
    <w:rsid w:val="00064B50"/>
    <w:rsid w:val="00072481"/>
    <w:rsid w:val="0008247C"/>
    <w:rsid w:val="00083B44"/>
    <w:rsid w:val="00084603"/>
    <w:rsid w:val="000858F5"/>
    <w:rsid w:val="00091051"/>
    <w:rsid w:val="000A0BF9"/>
    <w:rsid w:val="000A0F9E"/>
    <w:rsid w:val="000A71D8"/>
    <w:rsid w:val="000B734D"/>
    <w:rsid w:val="000B7D7C"/>
    <w:rsid w:val="000C032A"/>
    <w:rsid w:val="000C46CD"/>
    <w:rsid w:val="000E3284"/>
    <w:rsid w:val="000E4DAF"/>
    <w:rsid w:val="000E6EDC"/>
    <w:rsid w:val="000E7970"/>
    <w:rsid w:val="000F1E98"/>
    <w:rsid w:val="001073F5"/>
    <w:rsid w:val="00111D6E"/>
    <w:rsid w:val="001128F0"/>
    <w:rsid w:val="00114977"/>
    <w:rsid w:val="00120517"/>
    <w:rsid w:val="00120CA2"/>
    <w:rsid w:val="00120FC2"/>
    <w:rsid w:val="001239AC"/>
    <w:rsid w:val="0013118C"/>
    <w:rsid w:val="00134D94"/>
    <w:rsid w:val="0014717D"/>
    <w:rsid w:val="001609AC"/>
    <w:rsid w:val="00165262"/>
    <w:rsid w:val="00165C83"/>
    <w:rsid w:val="00167BE9"/>
    <w:rsid w:val="001729AB"/>
    <w:rsid w:val="00174D52"/>
    <w:rsid w:val="00180D5C"/>
    <w:rsid w:val="0018241E"/>
    <w:rsid w:val="00191EE2"/>
    <w:rsid w:val="00193CEF"/>
    <w:rsid w:val="00194509"/>
    <w:rsid w:val="00197361"/>
    <w:rsid w:val="001A0512"/>
    <w:rsid w:val="001A4E41"/>
    <w:rsid w:val="001A791B"/>
    <w:rsid w:val="001B0E24"/>
    <w:rsid w:val="001B1BCE"/>
    <w:rsid w:val="001C6204"/>
    <w:rsid w:val="001D6848"/>
    <w:rsid w:val="001E75D6"/>
    <w:rsid w:val="001F27FF"/>
    <w:rsid w:val="00204A61"/>
    <w:rsid w:val="00206A3F"/>
    <w:rsid w:val="002128D2"/>
    <w:rsid w:val="00216712"/>
    <w:rsid w:val="002241EF"/>
    <w:rsid w:val="00224E8E"/>
    <w:rsid w:val="00225EC0"/>
    <w:rsid w:val="002267AC"/>
    <w:rsid w:val="002367F9"/>
    <w:rsid w:val="00241269"/>
    <w:rsid w:val="0025264D"/>
    <w:rsid w:val="00252949"/>
    <w:rsid w:val="00252B36"/>
    <w:rsid w:val="00266823"/>
    <w:rsid w:val="00267222"/>
    <w:rsid w:val="002676F4"/>
    <w:rsid w:val="00282CD7"/>
    <w:rsid w:val="00282EBB"/>
    <w:rsid w:val="0028666B"/>
    <w:rsid w:val="00292DF3"/>
    <w:rsid w:val="002B2CEF"/>
    <w:rsid w:val="002B380F"/>
    <w:rsid w:val="002C2D35"/>
    <w:rsid w:val="002C66AA"/>
    <w:rsid w:val="002C7BCE"/>
    <w:rsid w:val="002C7D55"/>
    <w:rsid w:val="00305940"/>
    <w:rsid w:val="0030682A"/>
    <w:rsid w:val="00320024"/>
    <w:rsid w:val="00321634"/>
    <w:rsid w:val="00327D03"/>
    <w:rsid w:val="003320FB"/>
    <w:rsid w:val="003344C0"/>
    <w:rsid w:val="0033574F"/>
    <w:rsid w:val="00345E63"/>
    <w:rsid w:val="00346CBA"/>
    <w:rsid w:val="00350AB8"/>
    <w:rsid w:val="00364D3B"/>
    <w:rsid w:val="00365A81"/>
    <w:rsid w:val="0036722A"/>
    <w:rsid w:val="00380F7C"/>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6E7C"/>
    <w:rsid w:val="0049014E"/>
    <w:rsid w:val="004928A8"/>
    <w:rsid w:val="004E0672"/>
    <w:rsid w:val="004E78FA"/>
    <w:rsid w:val="004E7D04"/>
    <w:rsid w:val="004F5875"/>
    <w:rsid w:val="004F6157"/>
    <w:rsid w:val="004F7181"/>
    <w:rsid w:val="004F7A25"/>
    <w:rsid w:val="005011ED"/>
    <w:rsid w:val="0050210C"/>
    <w:rsid w:val="005038D1"/>
    <w:rsid w:val="0050764B"/>
    <w:rsid w:val="005222E4"/>
    <w:rsid w:val="00523ACB"/>
    <w:rsid w:val="00526896"/>
    <w:rsid w:val="005303BC"/>
    <w:rsid w:val="00543C88"/>
    <w:rsid w:val="0054560D"/>
    <w:rsid w:val="00553CE7"/>
    <w:rsid w:val="0055473E"/>
    <w:rsid w:val="0055574F"/>
    <w:rsid w:val="00564E5D"/>
    <w:rsid w:val="005732E1"/>
    <w:rsid w:val="00580293"/>
    <w:rsid w:val="00584B8F"/>
    <w:rsid w:val="00593FED"/>
    <w:rsid w:val="005A1CAF"/>
    <w:rsid w:val="005A5E89"/>
    <w:rsid w:val="005A7ED4"/>
    <w:rsid w:val="005B2EA6"/>
    <w:rsid w:val="005C4479"/>
    <w:rsid w:val="005D107C"/>
    <w:rsid w:val="005D31AA"/>
    <w:rsid w:val="005D437F"/>
    <w:rsid w:val="005D7564"/>
    <w:rsid w:val="005E2F30"/>
    <w:rsid w:val="0060700A"/>
    <w:rsid w:val="00612E21"/>
    <w:rsid w:val="006318B3"/>
    <w:rsid w:val="006346F7"/>
    <w:rsid w:val="006366A6"/>
    <w:rsid w:val="00656102"/>
    <w:rsid w:val="006572E2"/>
    <w:rsid w:val="006776DB"/>
    <w:rsid w:val="00680066"/>
    <w:rsid w:val="0068120B"/>
    <w:rsid w:val="00682B0B"/>
    <w:rsid w:val="00692ACF"/>
    <w:rsid w:val="00697FF8"/>
    <w:rsid w:val="006A76BD"/>
    <w:rsid w:val="006B02F1"/>
    <w:rsid w:val="006B3460"/>
    <w:rsid w:val="006C0D2A"/>
    <w:rsid w:val="006C4CB7"/>
    <w:rsid w:val="006C7CA6"/>
    <w:rsid w:val="006D164C"/>
    <w:rsid w:val="006E0E1E"/>
    <w:rsid w:val="006E2DA0"/>
    <w:rsid w:val="006E31F6"/>
    <w:rsid w:val="006E633D"/>
    <w:rsid w:val="006F07B6"/>
    <w:rsid w:val="006F34A1"/>
    <w:rsid w:val="006F4478"/>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86365"/>
    <w:rsid w:val="0079010D"/>
    <w:rsid w:val="00792045"/>
    <w:rsid w:val="007A6B9A"/>
    <w:rsid w:val="007C1CCC"/>
    <w:rsid w:val="007C3E9C"/>
    <w:rsid w:val="007D0DF9"/>
    <w:rsid w:val="007D21DE"/>
    <w:rsid w:val="007D5CBB"/>
    <w:rsid w:val="007D73E5"/>
    <w:rsid w:val="007E0161"/>
    <w:rsid w:val="007E11D9"/>
    <w:rsid w:val="007F00D1"/>
    <w:rsid w:val="007F1AA9"/>
    <w:rsid w:val="00804709"/>
    <w:rsid w:val="008057DB"/>
    <w:rsid w:val="0081145B"/>
    <w:rsid w:val="008224F5"/>
    <w:rsid w:val="00831065"/>
    <w:rsid w:val="008313A4"/>
    <w:rsid w:val="00832CE5"/>
    <w:rsid w:val="00834D13"/>
    <w:rsid w:val="00840169"/>
    <w:rsid w:val="008501BC"/>
    <w:rsid w:val="00852EB7"/>
    <w:rsid w:val="008548A8"/>
    <w:rsid w:val="008642C3"/>
    <w:rsid w:val="00864CB9"/>
    <w:rsid w:val="0087700F"/>
    <w:rsid w:val="00886130"/>
    <w:rsid w:val="008862DF"/>
    <w:rsid w:val="00887DC2"/>
    <w:rsid w:val="008979D3"/>
    <w:rsid w:val="008A6069"/>
    <w:rsid w:val="008B01BE"/>
    <w:rsid w:val="008C0FEC"/>
    <w:rsid w:val="008C2777"/>
    <w:rsid w:val="008C7B83"/>
    <w:rsid w:val="008D3BAE"/>
    <w:rsid w:val="008D43FC"/>
    <w:rsid w:val="008E2CFA"/>
    <w:rsid w:val="008E70B8"/>
    <w:rsid w:val="00900EC0"/>
    <w:rsid w:val="00904674"/>
    <w:rsid w:val="00911663"/>
    <w:rsid w:val="00912DF7"/>
    <w:rsid w:val="009135D1"/>
    <w:rsid w:val="00921A3F"/>
    <w:rsid w:val="00922CDF"/>
    <w:rsid w:val="00926A7F"/>
    <w:rsid w:val="00944BDA"/>
    <w:rsid w:val="0095065D"/>
    <w:rsid w:val="00950F15"/>
    <w:rsid w:val="009562D4"/>
    <w:rsid w:val="00965A61"/>
    <w:rsid w:val="00965D95"/>
    <w:rsid w:val="00967A35"/>
    <w:rsid w:val="00974532"/>
    <w:rsid w:val="0097533C"/>
    <w:rsid w:val="0098410E"/>
    <w:rsid w:val="0098705A"/>
    <w:rsid w:val="00993113"/>
    <w:rsid w:val="00993F54"/>
    <w:rsid w:val="0099407F"/>
    <w:rsid w:val="00994DAA"/>
    <w:rsid w:val="009B1E24"/>
    <w:rsid w:val="009B2847"/>
    <w:rsid w:val="009C3386"/>
    <w:rsid w:val="009D5806"/>
    <w:rsid w:val="009E0244"/>
    <w:rsid w:val="009E0DBB"/>
    <w:rsid w:val="009E16AD"/>
    <w:rsid w:val="009E1C0F"/>
    <w:rsid w:val="009E35AC"/>
    <w:rsid w:val="009E7143"/>
    <w:rsid w:val="009F73B2"/>
    <w:rsid w:val="00A01254"/>
    <w:rsid w:val="00A042A8"/>
    <w:rsid w:val="00A05FD7"/>
    <w:rsid w:val="00A07C2C"/>
    <w:rsid w:val="00A122D5"/>
    <w:rsid w:val="00A233AF"/>
    <w:rsid w:val="00A320ED"/>
    <w:rsid w:val="00A33949"/>
    <w:rsid w:val="00A46D7F"/>
    <w:rsid w:val="00A51811"/>
    <w:rsid w:val="00A531C5"/>
    <w:rsid w:val="00A707F1"/>
    <w:rsid w:val="00A71729"/>
    <w:rsid w:val="00A72A1D"/>
    <w:rsid w:val="00A73CA2"/>
    <w:rsid w:val="00A74A9A"/>
    <w:rsid w:val="00A8359E"/>
    <w:rsid w:val="00A869BA"/>
    <w:rsid w:val="00A86A44"/>
    <w:rsid w:val="00A9208E"/>
    <w:rsid w:val="00AA02B3"/>
    <w:rsid w:val="00AA124C"/>
    <w:rsid w:val="00AA15D1"/>
    <w:rsid w:val="00AA475B"/>
    <w:rsid w:val="00AA62E1"/>
    <w:rsid w:val="00AB3D23"/>
    <w:rsid w:val="00AC5D3A"/>
    <w:rsid w:val="00AD5F16"/>
    <w:rsid w:val="00AE1223"/>
    <w:rsid w:val="00AE281C"/>
    <w:rsid w:val="00AE438E"/>
    <w:rsid w:val="00AE4968"/>
    <w:rsid w:val="00AE7D5A"/>
    <w:rsid w:val="00AF299F"/>
    <w:rsid w:val="00AF421E"/>
    <w:rsid w:val="00AF5B8E"/>
    <w:rsid w:val="00B024D8"/>
    <w:rsid w:val="00B02B5C"/>
    <w:rsid w:val="00B02C52"/>
    <w:rsid w:val="00B04912"/>
    <w:rsid w:val="00B144C3"/>
    <w:rsid w:val="00B25C37"/>
    <w:rsid w:val="00B3115A"/>
    <w:rsid w:val="00B46597"/>
    <w:rsid w:val="00B51E11"/>
    <w:rsid w:val="00B573DF"/>
    <w:rsid w:val="00B62FBB"/>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76637"/>
    <w:rsid w:val="00C771DE"/>
    <w:rsid w:val="00C8000E"/>
    <w:rsid w:val="00C80336"/>
    <w:rsid w:val="00CA1B0E"/>
    <w:rsid w:val="00CA7355"/>
    <w:rsid w:val="00CB07CC"/>
    <w:rsid w:val="00CB1AD2"/>
    <w:rsid w:val="00CB76F0"/>
    <w:rsid w:val="00CC38A7"/>
    <w:rsid w:val="00CD5D6D"/>
    <w:rsid w:val="00CD7CBF"/>
    <w:rsid w:val="00CE05D1"/>
    <w:rsid w:val="00CE3FBD"/>
    <w:rsid w:val="00CF214D"/>
    <w:rsid w:val="00CF3F1E"/>
    <w:rsid w:val="00CF6170"/>
    <w:rsid w:val="00CF7367"/>
    <w:rsid w:val="00D01BCD"/>
    <w:rsid w:val="00D107AA"/>
    <w:rsid w:val="00D113F8"/>
    <w:rsid w:val="00D262A9"/>
    <w:rsid w:val="00D26FEC"/>
    <w:rsid w:val="00D36928"/>
    <w:rsid w:val="00D4256A"/>
    <w:rsid w:val="00D5207E"/>
    <w:rsid w:val="00D57140"/>
    <w:rsid w:val="00D61393"/>
    <w:rsid w:val="00D800B1"/>
    <w:rsid w:val="00D80FCC"/>
    <w:rsid w:val="00D85B30"/>
    <w:rsid w:val="00D879FA"/>
    <w:rsid w:val="00D96AD2"/>
    <w:rsid w:val="00D976A4"/>
    <w:rsid w:val="00D97F3B"/>
    <w:rsid w:val="00DA02EB"/>
    <w:rsid w:val="00DB5E44"/>
    <w:rsid w:val="00DC3B8E"/>
    <w:rsid w:val="00DC4EF3"/>
    <w:rsid w:val="00DD4E1A"/>
    <w:rsid w:val="00DE5029"/>
    <w:rsid w:val="00DF00CB"/>
    <w:rsid w:val="00E02889"/>
    <w:rsid w:val="00E03B00"/>
    <w:rsid w:val="00E14AEA"/>
    <w:rsid w:val="00E20194"/>
    <w:rsid w:val="00E23D90"/>
    <w:rsid w:val="00E257D5"/>
    <w:rsid w:val="00E26A8B"/>
    <w:rsid w:val="00E27816"/>
    <w:rsid w:val="00E350D2"/>
    <w:rsid w:val="00E402C3"/>
    <w:rsid w:val="00E4090B"/>
    <w:rsid w:val="00E527B8"/>
    <w:rsid w:val="00E559B2"/>
    <w:rsid w:val="00E5604C"/>
    <w:rsid w:val="00E60653"/>
    <w:rsid w:val="00E60BBD"/>
    <w:rsid w:val="00E61873"/>
    <w:rsid w:val="00E61F95"/>
    <w:rsid w:val="00E62AD1"/>
    <w:rsid w:val="00E67754"/>
    <w:rsid w:val="00E734DC"/>
    <w:rsid w:val="00E7528A"/>
    <w:rsid w:val="00E957D9"/>
    <w:rsid w:val="00E95F24"/>
    <w:rsid w:val="00E965F7"/>
    <w:rsid w:val="00EA3531"/>
    <w:rsid w:val="00EC4EF8"/>
    <w:rsid w:val="00ED3E18"/>
    <w:rsid w:val="00ED7C53"/>
    <w:rsid w:val="00EF0B7F"/>
    <w:rsid w:val="00EF2BB6"/>
    <w:rsid w:val="00F0228B"/>
    <w:rsid w:val="00F0535D"/>
    <w:rsid w:val="00F2407F"/>
    <w:rsid w:val="00F33111"/>
    <w:rsid w:val="00F73CAE"/>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34DC"/>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E60653"/>
    <w:pPr>
      <w:ind w:left="215"/>
    </w:pPr>
    <w:rPr>
      <w:sz w:val="20"/>
      <w:szCs w:val="20"/>
    </w:rPr>
  </w:style>
  <w:style w:type="character" w:customStyle="1" w:styleId="a5">
    <w:name w:val="Основной текст Знак"/>
    <w:link w:val="a4"/>
    <w:uiPriority w:val="99"/>
    <w:semiHidden/>
    <w:locked/>
    <w:rsid w:val="00E60653"/>
    <w:rPr>
      <w:rFonts w:ascii="Times New Roman" w:hAnsi="Times New Roman" w:cs="Times New Roman"/>
    </w:rPr>
  </w:style>
  <w:style w:type="paragraph" w:customStyle="1" w:styleId="11">
    <w:name w:val="Заголовок 11"/>
    <w:basedOn w:val="a"/>
    <w:uiPriority w:val="1"/>
    <w:qFormat/>
    <w:rsid w:val="00E60653"/>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E60653"/>
    <w:pPr>
      <w:ind w:left="215" w:firstLine="709"/>
    </w:pPr>
    <w:rPr>
      <w:sz w:val="24"/>
      <w:szCs w:val="24"/>
    </w:rPr>
  </w:style>
  <w:style w:type="paragraph" w:customStyle="1" w:styleId="TableParagraph">
    <w:name w:val="Table Paragraph"/>
    <w:basedOn w:val="a"/>
    <w:uiPriority w:val="1"/>
    <w:qFormat/>
    <w:rsid w:val="00E60653"/>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34DC"/>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E60653"/>
    <w:pPr>
      <w:ind w:left="215"/>
    </w:pPr>
    <w:rPr>
      <w:sz w:val="20"/>
      <w:szCs w:val="20"/>
    </w:rPr>
  </w:style>
  <w:style w:type="character" w:customStyle="1" w:styleId="a5">
    <w:name w:val="Основной текст Знак"/>
    <w:link w:val="a4"/>
    <w:uiPriority w:val="99"/>
    <w:semiHidden/>
    <w:locked/>
    <w:rsid w:val="00E60653"/>
    <w:rPr>
      <w:rFonts w:ascii="Times New Roman" w:hAnsi="Times New Roman" w:cs="Times New Roman"/>
    </w:rPr>
  </w:style>
  <w:style w:type="paragraph" w:customStyle="1" w:styleId="11">
    <w:name w:val="Заголовок 11"/>
    <w:basedOn w:val="a"/>
    <w:uiPriority w:val="1"/>
    <w:qFormat/>
    <w:rsid w:val="00E60653"/>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E60653"/>
    <w:pPr>
      <w:ind w:left="215" w:firstLine="709"/>
    </w:pPr>
    <w:rPr>
      <w:sz w:val="24"/>
      <w:szCs w:val="24"/>
    </w:rPr>
  </w:style>
  <w:style w:type="paragraph" w:customStyle="1" w:styleId="TableParagraph">
    <w:name w:val="Table Paragraph"/>
    <w:basedOn w:val="a"/>
    <w:uiPriority w:val="1"/>
    <w:qFormat/>
    <w:rsid w:val="00E60653"/>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26AB-376A-45F2-B3E4-FD5F5259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10916</Words>
  <Characters>62223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72994</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21</cp:revision>
  <cp:lastPrinted>2023-11-02T10:14:00Z</cp:lastPrinted>
  <dcterms:created xsi:type="dcterms:W3CDTF">2023-12-18T11:35:00Z</dcterms:created>
  <dcterms:modified xsi:type="dcterms:W3CDTF">2023-12-19T04:51:00Z</dcterms:modified>
</cp:coreProperties>
</file>