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44602E" w:rsidRPr="00F523A5" w:rsidTr="005125B7">
        <w:tc>
          <w:tcPr>
            <w:tcW w:w="4860" w:type="dxa"/>
          </w:tcPr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44602E" w:rsidRPr="00B456A3" w:rsidRDefault="0044602E" w:rsidP="005125B7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44602E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Татаро-Каргалинский сельсовет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44602E" w:rsidRPr="008E30A8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04.03</w:t>
            </w:r>
            <w:r w:rsidRPr="008E30A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года</w:t>
            </w:r>
            <w:r w:rsidRPr="00B45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35</w:t>
            </w:r>
            <w:r w:rsidRPr="008E30A8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Pr="008E30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30A8">
              <w:rPr>
                <w:sz w:val="28"/>
                <w:szCs w:val="28"/>
              </w:rPr>
              <w:t xml:space="preserve">  </w:t>
            </w:r>
          </w:p>
          <w:p w:rsidR="0044602E" w:rsidRPr="00F523A5" w:rsidRDefault="0044602E" w:rsidP="005125B7">
            <w:pPr>
              <w:jc w:val="center"/>
              <w:rPr>
                <w:sz w:val="28"/>
                <w:szCs w:val="28"/>
              </w:rPr>
            </w:pPr>
            <w:proofErr w:type="gramStart"/>
            <w:r w:rsidRPr="00B456A3">
              <w:rPr>
                <w:sz w:val="28"/>
                <w:szCs w:val="28"/>
              </w:rPr>
              <w:t>с</w:t>
            </w:r>
            <w:proofErr w:type="gramEnd"/>
            <w:r w:rsidRPr="00B456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Татарская Каргала</w:t>
            </w:r>
          </w:p>
        </w:tc>
        <w:tc>
          <w:tcPr>
            <w:tcW w:w="5040" w:type="dxa"/>
          </w:tcPr>
          <w:p w:rsidR="0044602E" w:rsidRPr="00F523A5" w:rsidRDefault="0044602E" w:rsidP="005125B7">
            <w:pPr>
              <w:rPr>
                <w:sz w:val="20"/>
              </w:rPr>
            </w:pPr>
          </w:p>
        </w:tc>
      </w:tr>
    </w:tbl>
    <w:p w:rsidR="0044602E" w:rsidRPr="00C500E2" w:rsidRDefault="0044602E" w:rsidP="0044602E">
      <w:pPr>
        <w:ind w:firstLine="567"/>
        <w:rPr>
          <w:b/>
          <w:sz w:val="28"/>
          <w:szCs w:val="28"/>
        </w:rPr>
      </w:pPr>
    </w:p>
    <w:p w:rsidR="0044602E" w:rsidRDefault="0044602E" w:rsidP="0044602E">
      <w:pPr>
        <w:rPr>
          <w:rStyle w:val="a5"/>
          <w:b w:val="0"/>
          <w:color w:val="3C3C3C"/>
          <w:sz w:val="28"/>
          <w:szCs w:val="28"/>
          <w:shd w:val="clear" w:color="auto" w:fill="FFFFFF"/>
        </w:rPr>
      </w:pPr>
      <w:r w:rsidRPr="0044602E">
        <w:rPr>
          <w:rStyle w:val="a5"/>
          <w:b w:val="0"/>
          <w:color w:val="3C3C3C"/>
          <w:sz w:val="28"/>
          <w:szCs w:val="28"/>
          <w:shd w:val="clear" w:color="auto" w:fill="FFFFFF"/>
        </w:rPr>
        <w:t>Об утверждении отчета о ходе реализации и </w:t>
      </w:r>
      <w:r w:rsidRPr="0044602E">
        <w:rPr>
          <w:color w:val="3C3C3C"/>
          <w:sz w:val="28"/>
          <w:szCs w:val="28"/>
        </w:rPr>
        <w:br/>
      </w:r>
      <w:r w:rsidR="007F0986">
        <w:rPr>
          <w:rStyle w:val="a5"/>
          <w:b w:val="0"/>
          <w:color w:val="3C3C3C"/>
          <w:sz w:val="28"/>
          <w:szCs w:val="28"/>
          <w:shd w:val="clear" w:color="auto" w:fill="FFFFFF"/>
        </w:rPr>
        <w:t>оценке</w:t>
      </w:r>
      <w:r w:rsidRPr="0044602E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эффективности муниципальных программ </w:t>
      </w:r>
      <w:r w:rsidRPr="0044602E">
        <w:rPr>
          <w:color w:val="3C3C3C"/>
          <w:sz w:val="28"/>
          <w:szCs w:val="28"/>
        </w:rPr>
        <w:br/>
      </w: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44602E" w:rsidRDefault="0044602E" w:rsidP="0044602E">
      <w:pPr>
        <w:rPr>
          <w:rStyle w:val="a5"/>
          <w:b w:val="0"/>
          <w:color w:val="3C3C3C"/>
          <w:sz w:val="28"/>
          <w:szCs w:val="28"/>
          <w:shd w:val="clear" w:color="auto" w:fill="FFFFFF"/>
        </w:rPr>
      </w:pP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>Татаро-Каргалинский сельсовет</w:t>
      </w:r>
      <w:r w:rsidRPr="0044602E">
        <w:rPr>
          <w:color w:val="3C3C3C"/>
          <w:sz w:val="28"/>
          <w:szCs w:val="28"/>
        </w:rPr>
        <w:br/>
      </w: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</w:t>
      </w:r>
      <w:r w:rsidRPr="0044602E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района </w:t>
      </w: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Оренбургской области</w:t>
      </w:r>
    </w:p>
    <w:p w:rsidR="0044602E" w:rsidRPr="0044602E" w:rsidRDefault="0044602E" w:rsidP="0044602E">
      <w:pPr>
        <w:rPr>
          <w:sz w:val="28"/>
          <w:szCs w:val="28"/>
        </w:rPr>
      </w:pP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>за 2018</w:t>
      </w:r>
      <w:r w:rsidRPr="0044602E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год</w:t>
      </w:r>
    </w:p>
    <w:p w:rsidR="0044602E" w:rsidRPr="0044602E" w:rsidRDefault="0044602E" w:rsidP="0044602E">
      <w:pPr>
        <w:rPr>
          <w:sz w:val="28"/>
          <w:szCs w:val="28"/>
        </w:rPr>
      </w:pP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Pr="0044602E" w:rsidRDefault="0044602E" w:rsidP="0044602E">
      <w:pPr>
        <w:pStyle w:val="a6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4602E">
        <w:rPr>
          <w:color w:val="3C3C3C"/>
          <w:sz w:val="28"/>
          <w:szCs w:val="28"/>
        </w:rPr>
        <w:t xml:space="preserve">В соответствии с постановлением администрации </w:t>
      </w:r>
      <w:r>
        <w:rPr>
          <w:color w:val="3C3C3C"/>
          <w:sz w:val="28"/>
          <w:szCs w:val="28"/>
        </w:rPr>
        <w:t xml:space="preserve">муниципального образования </w:t>
      </w: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>Татаро-Каргалинский сельсовет</w:t>
      </w:r>
      <w:r>
        <w:rPr>
          <w:color w:val="3C3C3C"/>
          <w:sz w:val="28"/>
          <w:szCs w:val="28"/>
        </w:rPr>
        <w:t xml:space="preserve"> </w:t>
      </w: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</w:t>
      </w:r>
      <w:r w:rsidRPr="0044602E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района </w:t>
      </w: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Оренбургской области</w:t>
      </w:r>
      <w:r>
        <w:rPr>
          <w:color w:val="3C3C3C"/>
          <w:sz w:val="28"/>
          <w:szCs w:val="28"/>
        </w:rPr>
        <w:t xml:space="preserve"> от 07.11.2018 № 257</w:t>
      </w:r>
      <w:r w:rsidRPr="0044602E">
        <w:rPr>
          <w:color w:val="3C3C3C"/>
          <w:sz w:val="28"/>
          <w:szCs w:val="28"/>
        </w:rPr>
        <w:t>-п «</w:t>
      </w:r>
      <w:r>
        <w:rPr>
          <w:color w:val="3C3C3C"/>
          <w:sz w:val="28"/>
          <w:szCs w:val="28"/>
        </w:rPr>
        <w:t>Об утверждении порядка разработки, реализации и оце</w:t>
      </w:r>
      <w:r w:rsidR="007F0986">
        <w:rPr>
          <w:color w:val="3C3C3C"/>
          <w:sz w:val="28"/>
          <w:szCs w:val="28"/>
        </w:rPr>
        <w:t>нке</w:t>
      </w:r>
      <w:r>
        <w:rPr>
          <w:color w:val="3C3C3C"/>
          <w:sz w:val="28"/>
          <w:szCs w:val="28"/>
        </w:rPr>
        <w:t xml:space="preserve"> эффективности муниципальных программ»</w:t>
      </w:r>
      <w:r w:rsidRPr="0044602E">
        <w:rPr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t>постановляю</w:t>
      </w:r>
      <w:r w:rsidRPr="0044602E">
        <w:rPr>
          <w:color w:val="3C3C3C"/>
          <w:sz w:val="28"/>
          <w:szCs w:val="28"/>
        </w:rPr>
        <w:t>:</w:t>
      </w:r>
    </w:p>
    <w:p w:rsidR="0044602E" w:rsidRPr="0044602E" w:rsidRDefault="0044602E" w:rsidP="0044602E">
      <w:pPr>
        <w:pStyle w:val="a6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4602E">
        <w:rPr>
          <w:color w:val="3C3C3C"/>
          <w:sz w:val="28"/>
          <w:szCs w:val="28"/>
        </w:rPr>
        <w:t xml:space="preserve">1. Утвердить </w:t>
      </w:r>
      <w:r>
        <w:rPr>
          <w:color w:val="3C3C3C"/>
          <w:sz w:val="28"/>
          <w:szCs w:val="28"/>
        </w:rPr>
        <w:t>отчет о ходе реализации и оценки</w:t>
      </w:r>
      <w:r w:rsidRPr="0044602E">
        <w:rPr>
          <w:color w:val="3C3C3C"/>
          <w:sz w:val="28"/>
          <w:szCs w:val="28"/>
        </w:rPr>
        <w:t xml:space="preserve"> эффективности муниципальных программ </w:t>
      </w:r>
      <w:r>
        <w:rPr>
          <w:color w:val="3C3C3C"/>
          <w:sz w:val="28"/>
          <w:szCs w:val="28"/>
        </w:rPr>
        <w:t>администрации МО Татаро-Каргалинский сельсовет</w:t>
      </w:r>
      <w:r w:rsidRPr="0044602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Сакмарского</w:t>
      </w:r>
      <w:r w:rsidRPr="0044602E">
        <w:rPr>
          <w:color w:val="3C3C3C"/>
          <w:sz w:val="28"/>
          <w:szCs w:val="28"/>
        </w:rPr>
        <w:t xml:space="preserve"> района</w:t>
      </w:r>
      <w:r>
        <w:rPr>
          <w:color w:val="3C3C3C"/>
          <w:sz w:val="28"/>
          <w:szCs w:val="28"/>
        </w:rPr>
        <w:t xml:space="preserve"> Оренбургской области за 2018</w:t>
      </w:r>
      <w:r w:rsidRPr="0044602E">
        <w:rPr>
          <w:color w:val="3C3C3C"/>
          <w:sz w:val="28"/>
          <w:szCs w:val="28"/>
        </w:rPr>
        <w:t xml:space="preserve"> год согласно приложению к настоящему постановлению. </w:t>
      </w:r>
    </w:p>
    <w:p w:rsidR="0044602E" w:rsidRDefault="0044602E" w:rsidP="004067D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возлагаю на себя.</w:t>
      </w: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bCs/>
          <w:sz w:val="28"/>
          <w:szCs w:val="28"/>
        </w:rPr>
      </w:pPr>
    </w:p>
    <w:p w:rsidR="0044602E" w:rsidRPr="00876959" w:rsidRDefault="0044602E" w:rsidP="004460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                                                                   Т.А.Хасанов</w:t>
      </w:r>
    </w:p>
    <w:p w:rsidR="00E85B02" w:rsidRDefault="00E85B02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5125B7" w:rsidRDefault="005125B7" w:rsidP="007F0986">
      <w:pPr>
        <w:pStyle w:val="a6"/>
        <w:spacing w:before="0" w:beforeAutospacing="0" w:after="150" w:afterAutospacing="0"/>
        <w:jc w:val="right"/>
        <w:rPr>
          <w:color w:val="3C3C3C"/>
        </w:rPr>
      </w:pPr>
    </w:p>
    <w:p w:rsidR="005125B7" w:rsidRDefault="005125B7" w:rsidP="007F0986">
      <w:pPr>
        <w:pStyle w:val="a6"/>
        <w:spacing w:before="0" w:beforeAutospacing="0" w:after="150" w:afterAutospacing="0"/>
        <w:jc w:val="right"/>
        <w:rPr>
          <w:color w:val="3C3C3C"/>
        </w:rPr>
      </w:pPr>
    </w:p>
    <w:p w:rsidR="007F0986" w:rsidRPr="007F0986" w:rsidRDefault="007F0986" w:rsidP="007F0986">
      <w:pPr>
        <w:pStyle w:val="a6"/>
        <w:spacing w:before="0" w:beforeAutospacing="0" w:after="150" w:afterAutospacing="0"/>
        <w:jc w:val="right"/>
        <w:rPr>
          <w:color w:val="3C3C3C"/>
        </w:rPr>
      </w:pPr>
      <w:r w:rsidRPr="007F0986">
        <w:rPr>
          <w:color w:val="3C3C3C"/>
        </w:rPr>
        <w:lastRenderedPageBreak/>
        <w:t>Приложение </w:t>
      </w:r>
      <w:r w:rsidRPr="007F0986">
        <w:rPr>
          <w:color w:val="3C3C3C"/>
        </w:rPr>
        <w:br/>
        <w:t xml:space="preserve">к постановлению </w:t>
      </w:r>
      <w:r w:rsidRPr="007F0986">
        <w:rPr>
          <w:color w:val="3C3C3C"/>
        </w:rPr>
        <w:br/>
        <w:t>от 04.03.2019 № 35 -</w:t>
      </w:r>
      <w:proofErr w:type="spellStart"/>
      <w:proofErr w:type="gramStart"/>
      <w:r w:rsidRPr="007F0986">
        <w:rPr>
          <w:color w:val="3C3C3C"/>
        </w:rPr>
        <w:t>п</w:t>
      </w:r>
      <w:proofErr w:type="spellEnd"/>
      <w:proofErr w:type="gramEnd"/>
    </w:p>
    <w:p w:rsidR="007F0986" w:rsidRPr="007F0986" w:rsidRDefault="007F0986" w:rsidP="007F0986">
      <w:pPr>
        <w:jc w:val="center"/>
        <w:rPr>
          <w:rStyle w:val="a5"/>
          <w:b w:val="0"/>
          <w:color w:val="3C3C3C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</w:rPr>
        <w:br/>
      </w:r>
      <w:r w:rsidRPr="007F0986">
        <w:rPr>
          <w:rStyle w:val="a5"/>
          <w:b w:val="0"/>
          <w:color w:val="3C3C3C"/>
          <w:sz w:val="28"/>
          <w:szCs w:val="28"/>
        </w:rPr>
        <w:t>Отчет</w:t>
      </w:r>
      <w:r w:rsidRPr="007F0986">
        <w:rPr>
          <w:b/>
          <w:color w:val="3C3C3C"/>
          <w:sz w:val="28"/>
          <w:szCs w:val="28"/>
        </w:rPr>
        <w:br/>
      </w:r>
      <w:r w:rsidRPr="007F0986">
        <w:rPr>
          <w:rStyle w:val="a5"/>
          <w:b w:val="0"/>
          <w:color w:val="3C3C3C"/>
          <w:sz w:val="28"/>
          <w:szCs w:val="28"/>
        </w:rPr>
        <w:t>о ходе реализации и оценке эффективности муниципальных программ</w:t>
      </w:r>
      <w:r w:rsidRPr="007F0986">
        <w:rPr>
          <w:b/>
          <w:color w:val="3C3C3C"/>
          <w:sz w:val="28"/>
          <w:szCs w:val="28"/>
        </w:rPr>
        <w:br/>
      </w:r>
      <w:r w:rsidRPr="007F0986"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7F0986" w:rsidRPr="007F0986" w:rsidRDefault="007F0986" w:rsidP="007F0986">
      <w:pPr>
        <w:jc w:val="center"/>
        <w:rPr>
          <w:rStyle w:val="a5"/>
          <w:b w:val="0"/>
          <w:color w:val="3C3C3C"/>
          <w:sz w:val="28"/>
          <w:szCs w:val="28"/>
          <w:shd w:val="clear" w:color="auto" w:fill="FFFFFF"/>
        </w:rPr>
      </w:pPr>
      <w:r w:rsidRPr="007F0986">
        <w:rPr>
          <w:rStyle w:val="a5"/>
          <w:b w:val="0"/>
          <w:color w:val="3C3C3C"/>
          <w:sz w:val="28"/>
          <w:szCs w:val="28"/>
          <w:shd w:val="clear" w:color="auto" w:fill="FFFFFF"/>
        </w:rPr>
        <w:t>Татаро-Каргалинский сельсовет</w:t>
      </w:r>
      <w:r w:rsidRPr="007F0986">
        <w:rPr>
          <w:b/>
          <w:color w:val="3C3C3C"/>
          <w:sz w:val="28"/>
          <w:szCs w:val="28"/>
        </w:rPr>
        <w:br/>
      </w:r>
      <w:r w:rsidRPr="007F0986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 района  Оренбургской области</w:t>
      </w:r>
    </w:p>
    <w:p w:rsidR="007F0986" w:rsidRPr="007F0986" w:rsidRDefault="007F0986" w:rsidP="007F0986">
      <w:pPr>
        <w:pStyle w:val="a6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F0986">
        <w:rPr>
          <w:rStyle w:val="a5"/>
          <w:b w:val="0"/>
          <w:color w:val="3C3C3C"/>
          <w:sz w:val="28"/>
          <w:szCs w:val="28"/>
        </w:rPr>
        <w:t xml:space="preserve"> за 2018 год</w:t>
      </w:r>
    </w:p>
    <w:p w:rsidR="00F24AB5" w:rsidRPr="00F24AB5" w:rsidRDefault="007F0986" w:rsidP="00A32A07">
      <w:pPr>
        <w:jc w:val="both"/>
        <w:rPr>
          <w:color w:val="3C3C3C"/>
          <w:sz w:val="28"/>
          <w:szCs w:val="28"/>
        </w:rPr>
      </w:pPr>
      <w:proofErr w:type="gramStart"/>
      <w:r w:rsidRPr="00F24AB5">
        <w:rPr>
          <w:color w:val="3C3C3C"/>
          <w:sz w:val="28"/>
          <w:szCs w:val="28"/>
        </w:rPr>
        <w:t xml:space="preserve">Оценка эффективности реализации муниципальных программ </w:t>
      </w:r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 образования Татаро-Каргалинский сельсовет</w:t>
      </w:r>
      <w:r w:rsidRPr="00F24AB5">
        <w:rPr>
          <w:color w:val="3C3C3C"/>
          <w:sz w:val="28"/>
          <w:szCs w:val="28"/>
        </w:rPr>
        <w:br/>
      </w:r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 района  Оренбургской области</w:t>
      </w:r>
      <w:r w:rsidRPr="00F24AB5">
        <w:rPr>
          <w:rStyle w:val="a5"/>
          <w:color w:val="3C3C3C"/>
          <w:sz w:val="28"/>
          <w:szCs w:val="28"/>
        </w:rPr>
        <w:t xml:space="preserve"> за 2018 год </w:t>
      </w:r>
      <w:r w:rsidRPr="00F24AB5">
        <w:rPr>
          <w:color w:val="3C3C3C"/>
          <w:sz w:val="28"/>
          <w:szCs w:val="28"/>
        </w:rPr>
        <w:t xml:space="preserve">проведена главным специалистом </w:t>
      </w:r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 образования Татаро-Каргалинский сельсовет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 района  Оренбургской области</w:t>
      </w:r>
      <w:r w:rsidRPr="00F24AB5">
        <w:rPr>
          <w:color w:val="3C3C3C"/>
          <w:sz w:val="28"/>
          <w:szCs w:val="28"/>
        </w:rPr>
        <w:t xml:space="preserve"> в соответствии Порядком, утвержденным постановлением администрации муниципального образования </w:t>
      </w:r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Татаро-Каргалинский сельсовет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 района  Оренбургской области</w:t>
      </w:r>
      <w:r w:rsidRPr="00F24AB5">
        <w:rPr>
          <w:color w:val="3C3C3C"/>
          <w:sz w:val="28"/>
          <w:szCs w:val="28"/>
        </w:rPr>
        <w:t xml:space="preserve"> от 07.11.2018 № 257-п «Об утверждении порядка разработки, реализации и оценке эффективности муниципальных программ».</w:t>
      </w:r>
      <w:proofErr w:type="gramEnd"/>
      <w:r w:rsidRPr="00F24AB5">
        <w:rPr>
          <w:color w:val="3C3C3C"/>
          <w:sz w:val="28"/>
          <w:szCs w:val="28"/>
        </w:rPr>
        <w:br/>
        <w:t>В 2018 году обеспечена реализация 9 муниципальных программ:</w:t>
      </w:r>
    </w:p>
    <w:p w:rsidR="00F24AB5" w:rsidRPr="00F24AB5" w:rsidRDefault="007F0986" w:rsidP="00A32A07">
      <w:pPr>
        <w:jc w:val="both"/>
        <w:rPr>
          <w:bCs/>
          <w:sz w:val="28"/>
          <w:szCs w:val="28"/>
        </w:rPr>
      </w:pPr>
      <w:r w:rsidRPr="00F24AB5">
        <w:rPr>
          <w:color w:val="3C3C3C"/>
          <w:sz w:val="28"/>
          <w:szCs w:val="28"/>
        </w:rPr>
        <w:t xml:space="preserve">1. </w:t>
      </w:r>
      <w:r w:rsidR="00F24AB5" w:rsidRPr="00F24AB5">
        <w:rPr>
          <w:sz w:val="28"/>
          <w:szCs w:val="28"/>
        </w:rPr>
        <w:t>«Развитие сети внутрипоселковых автомобильных дорог Татаро-Каргалинского  сельского совета на 2015-2020 годы»</w:t>
      </w:r>
      <w:r w:rsidRPr="00F24AB5">
        <w:rPr>
          <w:color w:val="3C3C3C"/>
          <w:sz w:val="28"/>
          <w:szCs w:val="28"/>
        </w:rPr>
        <w:t>.</w:t>
      </w:r>
      <w:r w:rsidRPr="00F24AB5">
        <w:rPr>
          <w:color w:val="3C3C3C"/>
          <w:sz w:val="28"/>
          <w:szCs w:val="28"/>
        </w:rPr>
        <w:br/>
        <w:t xml:space="preserve">2. </w:t>
      </w:r>
      <w:r w:rsidR="00F24AB5" w:rsidRPr="00F24AB5">
        <w:rPr>
          <w:bCs/>
          <w:sz w:val="28"/>
          <w:szCs w:val="28"/>
        </w:rPr>
        <w:t xml:space="preserve">«Развитие системы  </w:t>
      </w:r>
      <w:proofErr w:type="spellStart"/>
      <w:r w:rsidR="00F24AB5" w:rsidRPr="00F24AB5">
        <w:rPr>
          <w:bCs/>
          <w:sz w:val="28"/>
          <w:szCs w:val="28"/>
        </w:rPr>
        <w:t>градорегулирования</w:t>
      </w:r>
      <w:proofErr w:type="spellEnd"/>
      <w:r w:rsidR="00F24AB5" w:rsidRPr="00F24AB5">
        <w:rPr>
          <w:bCs/>
          <w:sz w:val="28"/>
          <w:szCs w:val="28"/>
        </w:rPr>
        <w:t xml:space="preserve"> муниципального образования Татаро-Каргалинский сельсовет Сакмарского района на 2015-2020 годы»</w:t>
      </w:r>
      <w:r w:rsidR="00763075">
        <w:rPr>
          <w:color w:val="3C3C3C"/>
          <w:sz w:val="28"/>
          <w:szCs w:val="28"/>
        </w:rPr>
        <w:br/>
        <w:t xml:space="preserve">3. </w:t>
      </w:r>
      <w:r w:rsidRPr="00F24AB5">
        <w:rPr>
          <w:color w:val="3C3C3C"/>
          <w:sz w:val="28"/>
          <w:szCs w:val="28"/>
        </w:rPr>
        <w:t xml:space="preserve"> </w:t>
      </w:r>
      <w:r w:rsidR="00F24AB5" w:rsidRPr="00F24AB5">
        <w:rPr>
          <w:sz w:val="28"/>
          <w:szCs w:val="28"/>
        </w:rPr>
        <w:t>«Устойчивое развитие  территории  муниципального образования</w:t>
      </w:r>
    </w:p>
    <w:p w:rsidR="00F24AB5" w:rsidRPr="00F24AB5" w:rsidRDefault="00F24AB5" w:rsidP="00A32A07">
      <w:pPr>
        <w:pStyle w:val="a3"/>
        <w:jc w:val="both"/>
        <w:rPr>
          <w:sz w:val="28"/>
          <w:szCs w:val="28"/>
        </w:rPr>
      </w:pPr>
      <w:r w:rsidRPr="00F24AB5">
        <w:rPr>
          <w:sz w:val="28"/>
          <w:szCs w:val="28"/>
        </w:rPr>
        <w:t>Татаро-Каргалинский сельсовет Сакмарского района Оренбургской области на 2017 – 2020 годы»</w:t>
      </w:r>
      <w:r w:rsidR="007F0986" w:rsidRPr="00F24AB5">
        <w:rPr>
          <w:color w:val="3C3C3C"/>
          <w:sz w:val="28"/>
          <w:szCs w:val="28"/>
        </w:rPr>
        <w:br/>
        <w:t xml:space="preserve">4. </w:t>
      </w:r>
      <w:r w:rsidRPr="00F24AB5">
        <w:rPr>
          <w:sz w:val="28"/>
          <w:szCs w:val="28"/>
        </w:rPr>
        <w:t>«Комплексное развитие систем коммунальной инфраструктуры муниципального образования Татаро-Каргалинский сельсовет Сакмарского района на 2014-2020 годы»</w:t>
      </w:r>
      <w:r w:rsidR="007F0986" w:rsidRPr="00F24AB5">
        <w:rPr>
          <w:color w:val="3C3C3C"/>
          <w:sz w:val="28"/>
          <w:szCs w:val="28"/>
        </w:rPr>
        <w:br/>
        <w:t xml:space="preserve">5. </w:t>
      </w:r>
      <w:r w:rsidRPr="00F24AB5">
        <w:rPr>
          <w:sz w:val="28"/>
          <w:szCs w:val="28"/>
        </w:rPr>
        <w:t>«Обеспечение жильем молодых семей в муниципальном образовании Татаро-Каргалинский сельсовет на 2017-2020 годы»</w:t>
      </w:r>
      <w:r w:rsidR="007F0986" w:rsidRPr="00F24AB5">
        <w:rPr>
          <w:color w:val="3C3C3C"/>
          <w:sz w:val="28"/>
          <w:szCs w:val="28"/>
        </w:rPr>
        <w:t>.</w:t>
      </w:r>
      <w:r w:rsidR="007F0986" w:rsidRPr="00F24AB5">
        <w:rPr>
          <w:color w:val="3C3C3C"/>
          <w:sz w:val="28"/>
          <w:szCs w:val="28"/>
        </w:rPr>
        <w:br/>
        <w:t xml:space="preserve">6. </w:t>
      </w:r>
      <w:r w:rsidRPr="00F24AB5">
        <w:rPr>
          <w:sz w:val="28"/>
          <w:szCs w:val="28"/>
        </w:rPr>
        <w:t>«Комплексное развитие транспортной инфраструктуры муниципального образования Татаро-Каргалинский сельсовет Сакмарского района Оренбургской области  на 2017-2030 годы»</w:t>
      </w:r>
      <w:r w:rsidR="007F0986" w:rsidRPr="00F24AB5">
        <w:rPr>
          <w:color w:val="3C3C3C"/>
          <w:sz w:val="28"/>
          <w:szCs w:val="28"/>
        </w:rPr>
        <w:t>.</w:t>
      </w:r>
      <w:r w:rsidR="007F0986" w:rsidRPr="00F24AB5">
        <w:rPr>
          <w:color w:val="3C3C3C"/>
          <w:sz w:val="28"/>
          <w:szCs w:val="28"/>
        </w:rPr>
        <w:br/>
        <w:t xml:space="preserve">7. </w:t>
      </w:r>
      <w:r w:rsidRPr="00F24AB5">
        <w:rPr>
          <w:sz w:val="28"/>
          <w:szCs w:val="28"/>
        </w:rPr>
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="007F0986" w:rsidRPr="00F24AB5">
        <w:rPr>
          <w:color w:val="3C3C3C"/>
          <w:sz w:val="28"/>
          <w:szCs w:val="28"/>
        </w:rPr>
        <w:t>.</w:t>
      </w:r>
      <w:r w:rsidR="007F0986" w:rsidRPr="00F24AB5">
        <w:rPr>
          <w:color w:val="3C3C3C"/>
          <w:sz w:val="28"/>
          <w:szCs w:val="28"/>
        </w:rPr>
        <w:br/>
        <w:t xml:space="preserve">8. </w:t>
      </w:r>
      <w:r w:rsidRPr="00F24AB5">
        <w:rPr>
          <w:sz w:val="28"/>
          <w:szCs w:val="28"/>
        </w:rPr>
        <w:t>«Формирование комфортной среды на территории  муниципального  образования Татаро-Каргалинский сельсовет Сакмарского района Оренбургской области в 2018-2022 годах»</w:t>
      </w:r>
    </w:p>
    <w:p w:rsidR="007F0986" w:rsidRPr="00F24AB5" w:rsidRDefault="00F24AB5" w:rsidP="007F0986">
      <w:pPr>
        <w:jc w:val="both"/>
        <w:rPr>
          <w:bCs/>
          <w:color w:val="3C3C3C"/>
          <w:sz w:val="28"/>
          <w:szCs w:val="28"/>
          <w:shd w:val="clear" w:color="auto" w:fill="FFFFFF"/>
        </w:rPr>
      </w:pPr>
      <w:r w:rsidRPr="00F24AB5">
        <w:rPr>
          <w:sz w:val="28"/>
          <w:szCs w:val="28"/>
        </w:rPr>
        <w:t xml:space="preserve">9. </w:t>
      </w:r>
      <w:proofErr w:type="gramStart"/>
      <w:r w:rsidRPr="00F24AB5">
        <w:rPr>
          <w:sz w:val="28"/>
          <w:szCs w:val="28"/>
        </w:rPr>
        <w:t>«Профилактика терроризма и экстремизма, а также минимизации и (или) ликвидации последствий проявлений терроризма на территории  муниципального  образования Татаро-Каргалинский сельсовет Сакмарского района Оренбургской области на период  2017-2019 годы»</w:t>
      </w:r>
      <w:r w:rsidR="007F0986" w:rsidRPr="00F24AB5">
        <w:rPr>
          <w:color w:val="3C3C3C"/>
          <w:sz w:val="28"/>
          <w:szCs w:val="28"/>
        </w:rPr>
        <w:br/>
      </w:r>
      <w:r w:rsidR="007F0986" w:rsidRPr="00F24AB5">
        <w:rPr>
          <w:color w:val="3C3C3C"/>
          <w:sz w:val="28"/>
          <w:szCs w:val="28"/>
        </w:rPr>
        <w:lastRenderedPageBreak/>
        <w:t xml:space="preserve"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</w:t>
      </w:r>
      <w:proofErr w:type="spellStart"/>
      <w:r w:rsidR="007F0986" w:rsidRPr="00F24AB5">
        <w:rPr>
          <w:color w:val="3C3C3C"/>
          <w:sz w:val="28"/>
          <w:szCs w:val="28"/>
        </w:rPr>
        <w:t>культурно-досуговой</w:t>
      </w:r>
      <w:proofErr w:type="spellEnd"/>
      <w:r w:rsidR="007F0986" w:rsidRPr="00F24AB5">
        <w:rPr>
          <w:color w:val="3C3C3C"/>
          <w:sz w:val="28"/>
          <w:szCs w:val="28"/>
        </w:rPr>
        <w:t xml:space="preserve"> деятельности, обеспечение безопасности населения, улучшение внешнего вида территории поселения, надежности и энергоэффективности предоставления коммунальных услуг.</w:t>
      </w:r>
      <w:proofErr w:type="gramEnd"/>
      <w:r w:rsidR="007F0986" w:rsidRPr="00F24AB5">
        <w:rPr>
          <w:color w:val="3C3C3C"/>
          <w:sz w:val="28"/>
          <w:szCs w:val="28"/>
        </w:rPr>
        <w:br/>
        <w:t>По уточненным данным объем финансирован</w:t>
      </w:r>
      <w:r w:rsidR="005125B7">
        <w:rPr>
          <w:color w:val="3C3C3C"/>
          <w:sz w:val="28"/>
          <w:szCs w:val="28"/>
        </w:rPr>
        <w:t>ия муниципальных программ в 2018</w:t>
      </w:r>
      <w:r w:rsidR="007F0986" w:rsidRPr="00F24AB5">
        <w:rPr>
          <w:color w:val="3C3C3C"/>
          <w:sz w:val="28"/>
          <w:szCs w:val="28"/>
        </w:rPr>
        <w:t xml:space="preserve"> году составил </w:t>
      </w:r>
      <w:r w:rsidR="005C352A" w:rsidRPr="005C352A">
        <w:rPr>
          <w:sz w:val="28"/>
          <w:szCs w:val="28"/>
        </w:rPr>
        <w:t>19456</w:t>
      </w:r>
      <w:r w:rsidR="007F0986" w:rsidRPr="00F24AB5">
        <w:rPr>
          <w:color w:val="3C3C3C"/>
          <w:sz w:val="28"/>
          <w:szCs w:val="28"/>
        </w:rPr>
        <w:t xml:space="preserve"> тыс. руб. </w:t>
      </w:r>
      <w:r w:rsidR="005125B7">
        <w:rPr>
          <w:color w:val="3C3C3C"/>
          <w:sz w:val="28"/>
          <w:szCs w:val="28"/>
        </w:rPr>
        <w:br/>
        <w:t>По итогам 2018</w:t>
      </w:r>
      <w:r w:rsidR="007F0986" w:rsidRPr="00F24AB5">
        <w:rPr>
          <w:color w:val="3C3C3C"/>
          <w:sz w:val="28"/>
          <w:szCs w:val="28"/>
        </w:rPr>
        <w:t xml:space="preserve"> года программы характеризуются </w:t>
      </w:r>
      <w:r w:rsidR="00002E6E">
        <w:rPr>
          <w:color w:val="3C3C3C"/>
          <w:sz w:val="28"/>
          <w:szCs w:val="28"/>
        </w:rPr>
        <w:t>разной</w:t>
      </w:r>
      <w:r w:rsidR="007F0986" w:rsidRPr="00F24AB5">
        <w:rPr>
          <w:color w:val="3C3C3C"/>
          <w:sz w:val="28"/>
          <w:szCs w:val="28"/>
        </w:rPr>
        <w:t xml:space="preserve"> степенью исполнения средств бюджета поселения по отношению </w:t>
      </w:r>
      <w:proofErr w:type="gramStart"/>
      <w:r w:rsidR="007F0986" w:rsidRPr="00F24AB5">
        <w:rPr>
          <w:color w:val="3C3C3C"/>
          <w:sz w:val="28"/>
          <w:szCs w:val="28"/>
        </w:rPr>
        <w:t>к</w:t>
      </w:r>
      <w:proofErr w:type="gramEnd"/>
      <w:r w:rsidR="007F0986" w:rsidRPr="00F24AB5">
        <w:rPr>
          <w:color w:val="3C3C3C"/>
          <w:sz w:val="28"/>
          <w:szCs w:val="28"/>
        </w:rPr>
        <w:t xml:space="preserve"> запланированным в программных документах.</w:t>
      </w:r>
    </w:p>
    <w:p w:rsidR="005C352A" w:rsidRPr="00F24AB5" w:rsidRDefault="007F0986" w:rsidP="00A32A07">
      <w:pPr>
        <w:pStyle w:val="a6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F24AB5">
        <w:rPr>
          <w:color w:val="3C3C3C"/>
          <w:sz w:val="28"/>
          <w:szCs w:val="28"/>
        </w:rPr>
        <w:t xml:space="preserve">Программы характеризуются </w:t>
      </w:r>
      <w:r w:rsidR="00002E6E">
        <w:rPr>
          <w:color w:val="3C3C3C"/>
          <w:sz w:val="28"/>
          <w:szCs w:val="28"/>
        </w:rPr>
        <w:t>разной</w:t>
      </w:r>
      <w:r w:rsidRPr="00F24AB5">
        <w:rPr>
          <w:color w:val="3C3C3C"/>
          <w:sz w:val="28"/>
          <w:szCs w:val="28"/>
        </w:rPr>
        <w:t xml:space="preserve"> степенью реализации плановых мероприятий (значений целевых индикаторов, запланированных муниципальными программами</w:t>
      </w:r>
      <w:r w:rsidR="00002E6E">
        <w:rPr>
          <w:color w:val="3C3C3C"/>
          <w:sz w:val="28"/>
          <w:szCs w:val="28"/>
        </w:rPr>
        <w:t>)</w:t>
      </w:r>
      <w:r w:rsidRPr="00F24AB5">
        <w:rPr>
          <w:color w:val="3C3C3C"/>
          <w:sz w:val="28"/>
          <w:szCs w:val="28"/>
        </w:rPr>
        <w:br/>
        <w:t>ЗАКЛЮЧЕНИЕ </w:t>
      </w:r>
      <w:r w:rsidRPr="00F24AB5">
        <w:rPr>
          <w:color w:val="3C3C3C"/>
          <w:sz w:val="28"/>
          <w:szCs w:val="28"/>
        </w:rPr>
        <w:br/>
        <w:t>В результате проведенного ана</w:t>
      </w:r>
      <w:r w:rsidR="00977CE3">
        <w:rPr>
          <w:color w:val="3C3C3C"/>
          <w:sz w:val="28"/>
          <w:szCs w:val="28"/>
        </w:rPr>
        <w:t>лиза исполнение программ</w:t>
      </w:r>
      <w:r w:rsidR="006D71ED">
        <w:rPr>
          <w:color w:val="3C3C3C"/>
          <w:sz w:val="28"/>
          <w:szCs w:val="28"/>
        </w:rPr>
        <w:t xml:space="preserve"> </w:t>
      </w:r>
      <w:r w:rsidR="00977CE3">
        <w:rPr>
          <w:color w:val="3C3C3C"/>
          <w:sz w:val="28"/>
          <w:szCs w:val="28"/>
        </w:rPr>
        <w:t xml:space="preserve"> за</w:t>
      </w:r>
      <w:r w:rsidR="006D71ED">
        <w:rPr>
          <w:color w:val="3C3C3C"/>
          <w:sz w:val="28"/>
          <w:szCs w:val="28"/>
        </w:rPr>
        <w:t xml:space="preserve">планированных на </w:t>
      </w:r>
      <w:r w:rsidR="00977CE3">
        <w:rPr>
          <w:color w:val="3C3C3C"/>
          <w:sz w:val="28"/>
          <w:szCs w:val="28"/>
        </w:rPr>
        <w:t xml:space="preserve"> 2018</w:t>
      </w:r>
      <w:r w:rsidRPr="00F24AB5">
        <w:rPr>
          <w:color w:val="3C3C3C"/>
          <w:sz w:val="28"/>
          <w:szCs w:val="28"/>
        </w:rPr>
        <w:t xml:space="preserve"> год признано эффективным.</w:t>
      </w:r>
      <w:r w:rsidRPr="00F24AB5">
        <w:rPr>
          <w:color w:val="3C3C3C"/>
          <w:sz w:val="28"/>
          <w:szCs w:val="28"/>
        </w:rPr>
        <w:br/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="003F780A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 образования Татаро-Каргалинский сельсовет</w:t>
      </w:r>
      <w:r w:rsidR="003F780A" w:rsidRPr="00F24AB5">
        <w:rPr>
          <w:color w:val="3C3C3C"/>
          <w:sz w:val="28"/>
          <w:szCs w:val="28"/>
        </w:rPr>
        <w:t xml:space="preserve"> </w:t>
      </w:r>
      <w:r w:rsidR="003F780A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 района  Оренбургской области</w:t>
      </w:r>
      <w:r w:rsidRPr="00F24AB5">
        <w:rPr>
          <w:color w:val="3C3C3C"/>
          <w:sz w:val="28"/>
          <w:szCs w:val="28"/>
        </w:rPr>
        <w:t xml:space="preserve"> не превышают объемов бюджетных ассигнований, предусмотренных в муниципальных программах.</w:t>
      </w:r>
    </w:p>
    <w:p w:rsidR="007F0986" w:rsidRDefault="007F0986" w:rsidP="00A32A07">
      <w:pPr>
        <w:pStyle w:val="a6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F24AB5">
        <w:rPr>
          <w:color w:val="3C3C3C"/>
          <w:sz w:val="28"/>
          <w:szCs w:val="28"/>
        </w:rPr>
        <w:t xml:space="preserve">Оценка </w:t>
      </w:r>
      <w:proofErr w:type="gramStart"/>
      <w:r w:rsidRPr="00F24AB5">
        <w:rPr>
          <w:color w:val="3C3C3C"/>
          <w:sz w:val="28"/>
          <w:szCs w:val="28"/>
        </w:rPr>
        <w:t xml:space="preserve">эффективности реализации муниципальных программ </w:t>
      </w:r>
      <w:r w:rsidR="00763075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 образования</w:t>
      </w:r>
      <w:proofErr w:type="gramEnd"/>
      <w:r w:rsidR="00763075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Татаро-Каргалинский сельсовет</w:t>
      </w:r>
      <w:r w:rsidR="00763075" w:rsidRPr="00F24AB5">
        <w:rPr>
          <w:color w:val="3C3C3C"/>
          <w:sz w:val="28"/>
          <w:szCs w:val="28"/>
        </w:rPr>
        <w:br/>
      </w:r>
      <w:r w:rsidR="00763075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 района  Оренбургской области</w:t>
      </w:r>
      <w:r w:rsidRPr="00F24AB5">
        <w:rPr>
          <w:color w:val="3C3C3C"/>
          <w:sz w:val="28"/>
          <w:szCs w:val="28"/>
        </w:rPr>
        <w:t xml:space="preserve"> проведена в соответствии с Порядком </w:t>
      </w:r>
      <w:r w:rsidR="00763075">
        <w:rPr>
          <w:color w:val="3C3C3C"/>
          <w:sz w:val="28"/>
          <w:szCs w:val="28"/>
        </w:rPr>
        <w:t>разработки, реализации и оценки эффективности муниципальных программ муниципального образования Татаро-Каргалинский сельсовет Сакмарского района Оренбургской области от 10.11.2017 № 279-А</w:t>
      </w:r>
      <w:r w:rsidRPr="00F24AB5">
        <w:rPr>
          <w:color w:val="3C3C3C"/>
          <w:sz w:val="28"/>
          <w:szCs w:val="28"/>
        </w:rPr>
        <w:t xml:space="preserve"> на основании данных отчетов исполнения муниципальных программ за отчетный период.</w:t>
      </w:r>
      <w:r w:rsidRPr="00F24AB5">
        <w:rPr>
          <w:color w:val="3C3C3C"/>
          <w:sz w:val="28"/>
          <w:szCs w:val="28"/>
        </w:rPr>
        <w:br/>
      </w:r>
      <w:r w:rsidR="00763075">
        <w:rPr>
          <w:color w:val="3C3C3C"/>
          <w:sz w:val="28"/>
          <w:szCs w:val="28"/>
        </w:rPr>
        <w:t>В 2018</w:t>
      </w:r>
      <w:r w:rsidRPr="00F24AB5">
        <w:rPr>
          <w:color w:val="3C3C3C"/>
          <w:sz w:val="28"/>
          <w:szCs w:val="28"/>
        </w:rPr>
        <w:t xml:space="preserve"> году на финансирование муниципальных программ было предусмотрено из средств местного бюджета </w:t>
      </w:r>
      <w:r w:rsidR="005C352A">
        <w:rPr>
          <w:color w:val="3C3C3C"/>
          <w:sz w:val="28"/>
          <w:szCs w:val="28"/>
        </w:rPr>
        <w:t>19456</w:t>
      </w:r>
      <w:r w:rsidRPr="00F24AB5">
        <w:rPr>
          <w:color w:val="3C3C3C"/>
          <w:sz w:val="28"/>
          <w:szCs w:val="28"/>
        </w:rPr>
        <w:t xml:space="preserve"> тыс. рублей, фактическое исполнение составило </w:t>
      </w:r>
      <w:r w:rsidR="005C352A">
        <w:rPr>
          <w:color w:val="3C3C3C"/>
          <w:sz w:val="28"/>
          <w:szCs w:val="28"/>
        </w:rPr>
        <w:t>19382</w:t>
      </w:r>
      <w:r w:rsidRPr="00F24AB5">
        <w:rPr>
          <w:color w:val="3C3C3C"/>
          <w:sz w:val="28"/>
          <w:szCs w:val="28"/>
        </w:rPr>
        <w:t xml:space="preserve"> тыс. рублей или </w:t>
      </w:r>
      <w:r w:rsidR="005C352A">
        <w:rPr>
          <w:color w:val="3C3C3C"/>
          <w:sz w:val="28"/>
          <w:szCs w:val="28"/>
        </w:rPr>
        <w:t>99,6</w:t>
      </w:r>
      <w:r w:rsidRPr="00F24AB5">
        <w:rPr>
          <w:color w:val="3C3C3C"/>
          <w:sz w:val="28"/>
          <w:szCs w:val="28"/>
        </w:rPr>
        <w:t xml:space="preserve"> %.</w:t>
      </w:r>
    </w:p>
    <w:p w:rsidR="007F0986" w:rsidRPr="003A0833" w:rsidRDefault="005C352A" w:rsidP="003A0833">
      <w:pPr>
        <w:jc w:val="both"/>
        <w:rPr>
          <w:bCs/>
          <w:sz w:val="28"/>
          <w:szCs w:val="28"/>
        </w:rPr>
      </w:pPr>
      <w:r w:rsidRPr="005C352A">
        <w:rPr>
          <w:sz w:val="28"/>
          <w:szCs w:val="28"/>
        </w:rPr>
        <w:t>Оценка эффективности реализации муниципальной программы</w:t>
      </w:r>
      <w:r w:rsidRPr="005C1C23">
        <w:rPr>
          <w:color w:val="FF0000"/>
          <w:sz w:val="28"/>
          <w:szCs w:val="28"/>
        </w:rPr>
        <w:t> </w:t>
      </w:r>
      <w:r w:rsidRPr="005C1C23">
        <w:rPr>
          <w:color w:val="FF0000"/>
          <w:sz w:val="28"/>
          <w:szCs w:val="28"/>
        </w:rPr>
        <w:br/>
      </w:r>
      <w:r w:rsidRPr="00F24AB5">
        <w:rPr>
          <w:sz w:val="28"/>
          <w:szCs w:val="28"/>
        </w:rPr>
        <w:t>«Устойчивое развитие  территории  муниципального образования</w:t>
      </w:r>
      <w:r w:rsidR="003A0833">
        <w:rPr>
          <w:sz w:val="28"/>
          <w:szCs w:val="28"/>
        </w:rPr>
        <w:t xml:space="preserve"> </w:t>
      </w:r>
      <w:r w:rsidRPr="00F24AB5">
        <w:rPr>
          <w:sz w:val="28"/>
          <w:szCs w:val="28"/>
        </w:rPr>
        <w:t>Татаро-Каргалинский сельсовет Сакмарского района Оренбургской области на 2017 – 2020 годы»</w:t>
      </w:r>
    </w:p>
    <w:p w:rsidR="00F6676F" w:rsidRDefault="007F0986" w:rsidP="00A32A07">
      <w:pPr>
        <w:jc w:val="both"/>
        <w:rPr>
          <w:color w:val="3C3C3C"/>
          <w:sz w:val="28"/>
          <w:szCs w:val="28"/>
        </w:rPr>
      </w:pPr>
      <w:r w:rsidRPr="00F24AB5">
        <w:rPr>
          <w:color w:val="3C3C3C"/>
          <w:sz w:val="28"/>
          <w:szCs w:val="28"/>
        </w:rPr>
        <w:t xml:space="preserve">Цель программы – </w:t>
      </w:r>
      <w:r w:rsidR="007941D5">
        <w:rPr>
          <w:color w:val="3C3C3C"/>
          <w:sz w:val="28"/>
          <w:szCs w:val="28"/>
        </w:rPr>
        <w:t>Сбалансированное комплексное развитие территории муниципального образования Татаро-Каргалинский сельсовет</w:t>
      </w:r>
      <w:r w:rsidRPr="00F24AB5">
        <w:rPr>
          <w:color w:val="3C3C3C"/>
          <w:sz w:val="28"/>
          <w:szCs w:val="28"/>
        </w:rPr>
        <w:t>. В состав пр</w:t>
      </w:r>
      <w:r w:rsidR="007941D5">
        <w:rPr>
          <w:color w:val="3C3C3C"/>
          <w:sz w:val="28"/>
          <w:szCs w:val="28"/>
        </w:rPr>
        <w:t>ограммы входя</w:t>
      </w:r>
      <w:r w:rsidRPr="00F24AB5">
        <w:rPr>
          <w:color w:val="3C3C3C"/>
          <w:sz w:val="28"/>
          <w:szCs w:val="28"/>
        </w:rPr>
        <w:t xml:space="preserve">т </w:t>
      </w:r>
      <w:r w:rsidR="007941D5">
        <w:rPr>
          <w:color w:val="3C3C3C"/>
          <w:sz w:val="28"/>
          <w:szCs w:val="28"/>
        </w:rPr>
        <w:t xml:space="preserve">четыре  подпрограммы </w:t>
      </w:r>
      <w:r w:rsidRPr="00F24AB5">
        <w:rPr>
          <w:color w:val="3C3C3C"/>
          <w:sz w:val="28"/>
          <w:szCs w:val="28"/>
        </w:rPr>
        <w:t xml:space="preserve"> </w:t>
      </w:r>
      <w:r w:rsidR="007941D5">
        <w:rPr>
          <w:color w:val="3C3C3C"/>
          <w:sz w:val="28"/>
          <w:szCs w:val="28"/>
        </w:rPr>
        <w:t>1.</w:t>
      </w:r>
      <w:r w:rsidRPr="00F24AB5">
        <w:rPr>
          <w:color w:val="3C3C3C"/>
          <w:sz w:val="28"/>
          <w:szCs w:val="28"/>
        </w:rPr>
        <w:t>«</w:t>
      </w:r>
      <w:r w:rsidR="007941D5">
        <w:rPr>
          <w:color w:val="3C3C3C"/>
          <w:sz w:val="28"/>
          <w:szCs w:val="28"/>
        </w:rPr>
        <w:t>Муниципальное управление муниципального образования Татаро-Каргалинский сельсовет</w:t>
      </w:r>
      <w:r w:rsidRPr="00F24AB5">
        <w:rPr>
          <w:color w:val="3C3C3C"/>
          <w:sz w:val="28"/>
          <w:szCs w:val="28"/>
        </w:rPr>
        <w:t>»</w:t>
      </w:r>
      <w:r w:rsidR="007941D5">
        <w:rPr>
          <w:color w:val="3C3C3C"/>
          <w:sz w:val="28"/>
          <w:szCs w:val="28"/>
        </w:rPr>
        <w:t xml:space="preserve">; 2. Обеспечение первичных мер пожарной безопасности в границах населенных пунктов МО Татаро-Каргалинский сельсовет»; 3. </w:t>
      </w:r>
      <w:r w:rsidR="005C3B08">
        <w:rPr>
          <w:color w:val="3C3C3C"/>
          <w:sz w:val="28"/>
          <w:szCs w:val="28"/>
        </w:rPr>
        <w:t>«</w:t>
      </w:r>
      <w:r w:rsidR="007941D5">
        <w:rPr>
          <w:color w:val="3C3C3C"/>
          <w:sz w:val="28"/>
          <w:szCs w:val="28"/>
        </w:rPr>
        <w:t xml:space="preserve">ЖКХ и благоустройство территории МО </w:t>
      </w:r>
      <w:r w:rsidR="007941D5">
        <w:rPr>
          <w:color w:val="3C3C3C"/>
          <w:sz w:val="28"/>
          <w:szCs w:val="28"/>
        </w:rPr>
        <w:lastRenderedPageBreak/>
        <w:t>Татаро-Каргалинский сельсовет»</w:t>
      </w:r>
      <w:r w:rsidR="005C3B08">
        <w:rPr>
          <w:color w:val="3C3C3C"/>
          <w:sz w:val="28"/>
          <w:szCs w:val="28"/>
        </w:rPr>
        <w:t xml:space="preserve">; 4. </w:t>
      </w:r>
      <w:proofErr w:type="gramStart"/>
      <w:r w:rsidR="005C3B08">
        <w:rPr>
          <w:color w:val="3C3C3C"/>
          <w:sz w:val="28"/>
          <w:szCs w:val="28"/>
        </w:rPr>
        <w:t xml:space="preserve">«Развитие сфер культуры и спорта МО Татаро-Каргалинский сельсовет» </w:t>
      </w:r>
      <w:r w:rsidRPr="00F24AB5">
        <w:rPr>
          <w:color w:val="3C3C3C"/>
          <w:sz w:val="28"/>
          <w:szCs w:val="28"/>
        </w:rPr>
        <w:t xml:space="preserve"> Оценка эффективности реализации</w:t>
      </w:r>
      <w:r w:rsidR="005C3B08">
        <w:rPr>
          <w:color w:val="3C3C3C"/>
          <w:sz w:val="28"/>
          <w:szCs w:val="28"/>
        </w:rPr>
        <w:t xml:space="preserve"> муниципальной программы за 2018</w:t>
      </w:r>
      <w:r w:rsidRPr="00F24AB5">
        <w:rPr>
          <w:color w:val="3C3C3C"/>
          <w:sz w:val="28"/>
          <w:szCs w:val="28"/>
        </w:rPr>
        <w:t xml:space="preserve"> год в финансовых показателях составила </w:t>
      </w:r>
      <w:r w:rsidR="005C3B08">
        <w:rPr>
          <w:color w:val="3C3C3C"/>
          <w:sz w:val="28"/>
          <w:szCs w:val="28"/>
        </w:rPr>
        <w:t>99,9</w:t>
      </w:r>
      <w:r w:rsidRPr="00F24AB5">
        <w:rPr>
          <w:color w:val="3C3C3C"/>
          <w:sz w:val="28"/>
          <w:szCs w:val="28"/>
        </w:rPr>
        <w:t>%. На реализацию мероприятий Программы в 2</w:t>
      </w:r>
      <w:r w:rsidR="005C3B08">
        <w:rPr>
          <w:color w:val="3C3C3C"/>
          <w:sz w:val="28"/>
          <w:szCs w:val="28"/>
        </w:rPr>
        <w:t>018</w:t>
      </w:r>
      <w:r w:rsidRPr="00F24AB5">
        <w:rPr>
          <w:color w:val="3C3C3C"/>
          <w:sz w:val="28"/>
          <w:szCs w:val="28"/>
        </w:rPr>
        <w:t xml:space="preserve"> году было выделено </w:t>
      </w:r>
      <w:r w:rsidR="003A0833">
        <w:rPr>
          <w:color w:val="3C3C3C"/>
          <w:sz w:val="28"/>
          <w:szCs w:val="28"/>
        </w:rPr>
        <w:t>17627,8</w:t>
      </w:r>
      <w:r w:rsidRPr="00F24AB5">
        <w:rPr>
          <w:color w:val="3C3C3C"/>
          <w:sz w:val="28"/>
          <w:szCs w:val="28"/>
        </w:rPr>
        <w:t xml:space="preserve"> тыс. руб., исполнение составило </w:t>
      </w:r>
      <w:r w:rsidR="003A0833">
        <w:rPr>
          <w:color w:val="3C3C3C"/>
          <w:sz w:val="28"/>
          <w:szCs w:val="28"/>
        </w:rPr>
        <w:t>17616,3</w:t>
      </w:r>
      <w:r w:rsidRPr="00F24AB5">
        <w:rPr>
          <w:color w:val="3C3C3C"/>
          <w:sz w:val="28"/>
          <w:szCs w:val="28"/>
        </w:rPr>
        <w:t xml:space="preserve"> тыс. руб. </w:t>
      </w:r>
      <w:r w:rsidRPr="00F24AB5">
        <w:rPr>
          <w:color w:val="3C3C3C"/>
          <w:sz w:val="28"/>
          <w:szCs w:val="28"/>
        </w:rPr>
        <w:br/>
        <w:t>По данной программе провед</w:t>
      </w:r>
      <w:r w:rsidR="005C3B08">
        <w:rPr>
          <w:color w:val="3C3C3C"/>
          <w:sz w:val="28"/>
          <w:szCs w:val="28"/>
        </w:rPr>
        <w:t>ены 10 мероприятий</w:t>
      </w:r>
      <w:r w:rsidRPr="00F24AB5">
        <w:rPr>
          <w:color w:val="3C3C3C"/>
          <w:sz w:val="28"/>
          <w:szCs w:val="28"/>
        </w:rPr>
        <w:t>:</w:t>
      </w:r>
      <w:r w:rsidRPr="00F24AB5">
        <w:rPr>
          <w:color w:val="3C3C3C"/>
          <w:sz w:val="28"/>
          <w:szCs w:val="28"/>
        </w:rPr>
        <w:br/>
        <w:t xml:space="preserve">- </w:t>
      </w:r>
      <w:r w:rsidR="005C3B08">
        <w:rPr>
          <w:color w:val="3C3C3C"/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Pr="00F24AB5">
        <w:rPr>
          <w:color w:val="3C3C3C"/>
          <w:sz w:val="28"/>
          <w:szCs w:val="28"/>
        </w:rPr>
        <w:t>;</w:t>
      </w:r>
      <w:proofErr w:type="gramEnd"/>
      <w:r w:rsidRPr="00F24AB5">
        <w:rPr>
          <w:color w:val="3C3C3C"/>
          <w:sz w:val="28"/>
          <w:szCs w:val="28"/>
        </w:rPr>
        <w:br/>
        <w:t xml:space="preserve">- </w:t>
      </w:r>
      <w:r w:rsidR="005C3B08">
        <w:rPr>
          <w:color w:val="3C3C3C"/>
          <w:sz w:val="28"/>
          <w:szCs w:val="28"/>
        </w:rPr>
        <w:t>совершенствование системы муниципального управления</w:t>
      </w:r>
      <w:r w:rsidRPr="00F24AB5">
        <w:rPr>
          <w:color w:val="3C3C3C"/>
          <w:sz w:val="28"/>
          <w:szCs w:val="28"/>
        </w:rPr>
        <w:t>;</w:t>
      </w:r>
      <w:r w:rsidRPr="00F24AB5">
        <w:rPr>
          <w:color w:val="3C3C3C"/>
          <w:sz w:val="28"/>
          <w:szCs w:val="28"/>
        </w:rPr>
        <w:br/>
        <w:t xml:space="preserve">- </w:t>
      </w:r>
      <w:r w:rsidR="005C3B08">
        <w:rPr>
          <w:color w:val="3C3C3C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Pr="00F24AB5">
        <w:rPr>
          <w:color w:val="3C3C3C"/>
          <w:sz w:val="28"/>
          <w:szCs w:val="28"/>
        </w:rPr>
        <w:t>; </w:t>
      </w:r>
      <w:proofErr w:type="gramStart"/>
      <w:r w:rsidRPr="00F24AB5">
        <w:rPr>
          <w:color w:val="3C3C3C"/>
          <w:sz w:val="28"/>
          <w:szCs w:val="28"/>
        </w:rPr>
        <w:br/>
        <w:t>-</w:t>
      </w:r>
      <w:proofErr w:type="gramEnd"/>
      <w:r w:rsidR="005C3B08">
        <w:rPr>
          <w:color w:val="3C3C3C"/>
          <w:sz w:val="28"/>
          <w:szCs w:val="28"/>
        </w:rPr>
        <w:t>предоставление социальных доплат к пенсии лицам, замещавшим муниципальные должности и должности муниципальной службы</w:t>
      </w:r>
      <w:r w:rsidR="00F6676F">
        <w:rPr>
          <w:color w:val="3C3C3C"/>
          <w:sz w:val="28"/>
          <w:szCs w:val="28"/>
        </w:rPr>
        <w:t>;</w:t>
      </w:r>
    </w:p>
    <w:p w:rsidR="00F6676F" w:rsidRDefault="00F6676F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-осуществление расходов, связанных с выполнением других общегосударственных обязательств и функций;</w:t>
      </w:r>
    </w:p>
    <w:p w:rsidR="00F6676F" w:rsidRDefault="00F6676F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</w:t>
      </w:r>
      <w:r w:rsidRPr="00F6676F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обеспечение первичных мер пожарной безопасности в границах населенных пунктов МО;</w:t>
      </w:r>
    </w:p>
    <w:p w:rsidR="00F6676F" w:rsidRDefault="00F6676F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-совершенствование и развитие коммунального хозяйства;</w:t>
      </w:r>
    </w:p>
    <w:p w:rsidR="00F6676F" w:rsidRDefault="00F6676F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-повышение качества и условий проживания граждан;</w:t>
      </w:r>
    </w:p>
    <w:p w:rsidR="00F6676F" w:rsidRDefault="00F6676F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-создание условий для организации досуга жителей и обеспечения услугами организаций культуры детей и молодежи;</w:t>
      </w:r>
    </w:p>
    <w:p w:rsidR="00F6676F" w:rsidRDefault="00F6676F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-развитие на территории сельсовета физической культуры и массового спорта.</w:t>
      </w:r>
    </w:p>
    <w:p w:rsidR="00F6676F" w:rsidRPr="00F24AB5" w:rsidRDefault="007F0986" w:rsidP="00A32A07">
      <w:pPr>
        <w:jc w:val="both"/>
        <w:rPr>
          <w:bCs/>
          <w:sz w:val="28"/>
          <w:szCs w:val="28"/>
        </w:rPr>
      </w:pPr>
      <w:r w:rsidRPr="00F24AB5">
        <w:rPr>
          <w:color w:val="3C3C3C"/>
          <w:sz w:val="28"/>
          <w:szCs w:val="28"/>
        </w:rPr>
        <w:t xml:space="preserve">Анализ реализации </w:t>
      </w:r>
      <w:r w:rsidR="00F6676F">
        <w:rPr>
          <w:color w:val="3C3C3C"/>
          <w:sz w:val="28"/>
          <w:szCs w:val="28"/>
        </w:rPr>
        <w:t>Программы за 2018</w:t>
      </w:r>
      <w:r w:rsidRPr="00F24AB5">
        <w:rPr>
          <w:color w:val="3C3C3C"/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F24AB5">
        <w:rPr>
          <w:color w:val="3C3C3C"/>
          <w:sz w:val="28"/>
          <w:szCs w:val="28"/>
        </w:rPr>
        <w:br/>
        <w:t xml:space="preserve">В соответствии с Порядком разработки, реализации и оценки эффективности муниципальных программ </w:t>
      </w:r>
      <w:r w:rsidR="00F6676F">
        <w:rPr>
          <w:color w:val="3C3C3C"/>
          <w:sz w:val="28"/>
          <w:szCs w:val="28"/>
        </w:rPr>
        <w:t>Татаро-Каргалинского сельсовета</w:t>
      </w:r>
      <w:r w:rsidRPr="00F24AB5">
        <w:rPr>
          <w:color w:val="3C3C3C"/>
          <w:sz w:val="28"/>
          <w:szCs w:val="28"/>
        </w:rPr>
        <w:t xml:space="preserve"> программа </w:t>
      </w:r>
      <w:r w:rsidR="00F6676F" w:rsidRPr="00F24AB5">
        <w:rPr>
          <w:sz w:val="28"/>
          <w:szCs w:val="28"/>
        </w:rPr>
        <w:t>«Устойчивое развитие  территории  муниципального образования</w:t>
      </w:r>
    </w:p>
    <w:p w:rsidR="007F0986" w:rsidRPr="00A32A07" w:rsidRDefault="00F6676F" w:rsidP="00A32A07">
      <w:pPr>
        <w:jc w:val="both"/>
        <w:rPr>
          <w:bCs/>
          <w:sz w:val="28"/>
          <w:szCs w:val="28"/>
        </w:rPr>
      </w:pPr>
      <w:r w:rsidRPr="00F24AB5">
        <w:rPr>
          <w:sz w:val="28"/>
          <w:szCs w:val="28"/>
        </w:rPr>
        <w:t>Татаро-Каргалинский сельсовет Сакмарского района Оренбургской области на 2017 – 2020 годы»</w:t>
      </w:r>
      <w:r w:rsidR="007F0986" w:rsidRPr="00F24AB5">
        <w:rPr>
          <w:color w:val="3C3C3C"/>
          <w:sz w:val="28"/>
          <w:szCs w:val="28"/>
        </w:rPr>
        <w:t xml:space="preserve"> </w:t>
      </w:r>
      <w:proofErr w:type="gramStart"/>
      <w:r w:rsidR="007F0986" w:rsidRPr="00F24AB5">
        <w:rPr>
          <w:color w:val="3C3C3C"/>
          <w:sz w:val="28"/>
          <w:szCs w:val="28"/>
        </w:rPr>
        <w:t>признана</w:t>
      </w:r>
      <w:proofErr w:type="gramEnd"/>
      <w:r w:rsidR="007F0986" w:rsidRPr="00F24AB5">
        <w:rPr>
          <w:color w:val="3C3C3C"/>
          <w:sz w:val="28"/>
          <w:szCs w:val="28"/>
        </w:rPr>
        <w:t xml:space="preserve"> эффективной.</w:t>
      </w:r>
    </w:p>
    <w:p w:rsidR="007F0986" w:rsidRPr="00F24AB5" w:rsidRDefault="007F0986" w:rsidP="00A32A07">
      <w:pPr>
        <w:pStyle w:val="a6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F24AB5">
        <w:rPr>
          <w:color w:val="3C3C3C"/>
          <w:sz w:val="28"/>
          <w:szCs w:val="28"/>
        </w:rPr>
        <w:t>Программа «</w:t>
      </w:r>
      <w:r w:rsidR="000C4434">
        <w:rPr>
          <w:color w:val="3C3C3C"/>
          <w:sz w:val="28"/>
          <w:szCs w:val="28"/>
        </w:rPr>
        <w:t>Развитие сети внутрипоселковых автомобильных дорог Татаро-Каргалинского сельсовет на 2015-2020 годы</w:t>
      </w:r>
      <w:r w:rsidRPr="00F24AB5">
        <w:rPr>
          <w:color w:val="3C3C3C"/>
          <w:sz w:val="28"/>
          <w:szCs w:val="28"/>
        </w:rPr>
        <w:t>».</w:t>
      </w:r>
    </w:p>
    <w:p w:rsidR="000C4434" w:rsidRPr="004201D5" w:rsidRDefault="007F0986" w:rsidP="000C4434">
      <w:pPr>
        <w:jc w:val="both"/>
        <w:rPr>
          <w:sz w:val="28"/>
          <w:szCs w:val="28"/>
        </w:rPr>
      </w:pPr>
      <w:r w:rsidRPr="00F24AB5">
        <w:rPr>
          <w:color w:val="3C3C3C"/>
          <w:sz w:val="28"/>
          <w:szCs w:val="28"/>
        </w:rPr>
        <w:t xml:space="preserve">Задачи программы: </w:t>
      </w:r>
      <w:r w:rsidR="000C4434" w:rsidRPr="004201D5">
        <w:rPr>
          <w:sz w:val="28"/>
          <w:szCs w:val="28"/>
        </w:rPr>
        <w:t xml:space="preserve">выполнение комплекса работ по поддержанию, оценке надлежащего технического состояния, </w:t>
      </w:r>
      <w:r w:rsidR="000C4434">
        <w:rPr>
          <w:sz w:val="28"/>
          <w:szCs w:val="28"/>
        </w:rPr>
        <w:br/>
      </w:r>
      <w:r w:rsidR="000C4434" w:rsidRPr="004201D5">
        <w:rPr>
          <w:sz w:val="28"/>
          <w:szCs w:val="28"/>
        </w:rPr>
        <w:t xml:space="preserve">а также по организации и обеспечению безопасности дорожного движения на </w:t>
      </w:r>
      <w:r w:rsidR="000C4434">
        <w:rPr>
          <w:sz w:val="28"/>
          <w:szCs w:val="28"/>
        </w:rPr>
        <w:t>внутрипоселковых автомобильных</w:t>
      </w:r>
      <w:r w:rsidR="000C4434" w:rsidRPr="004201D5">
        <w:rPr>
          <w:sz w:val="28"/>
          <w:szCs w:val="28"/>
        </w:rPr>
        <w:t xml:space="preserve"> дорогах общего пользования и искусственных сооружений на них </w:t>
      </w:r>
      <w:r w:rsidR="000C4434">
        <w:rPr>
          <w:sz w:val="28"/>
          <w:szCs w:val="28"/>
        </w:rPr>
        <w:t>(</w:t>
      </w:r>
      <w:r w:rsidR="000C4434" w:rsidRPr="004201D5">
        <w:rPr>
          <w:sz w:val="28"/>
          <w:szCs w:val="28"/>
        </w:rPr>
        <w:t>содержани</w:t>
      </w:r>
      <w:r w:rsidR="000C4434">
        <w:rPr>
          <w:sz w:val="28"/>
          <w:szCs w:val="28"/>
        </w:rPr>
        <w:t>е</w:t>
      </w:r>
      <w:r w:rsidR="000C4434" w:rsidRPr="004201D5">
        <w:rPr>
          <w:sz w:val="28"/>
          <w:szCs w:val="28"/>
        </w:rPr>
        <w:t xml:space="preserve"> дорог и сооружений на них</w:t>
      </w:r>
      <w:r w:rsidR="000C4434">
        <w:rPr>
          <w:sz w:val="28"/>
          <w:szCs w:val="28"/>
        </w:rPr>
        <w:t>)</w:t>
      </w:r>
      <w:r w:rsidR="000C4434" w:rsidRPr="004201D5">
        <w:rPr>
          <w:sz w:val="28"/>
          <w:szCs w:val="28"/>
        </w:rPr>
        <w:t>;</w:t>
      </w:r>
    </w:p>
    <w:p w:rsidR="00810FC8" w:rsidRPr="00F24AB5" w:rsidRDefault="000C4434" w:rsidP="00A32A07">
      <w:pPr>
        <w:pStyle w:val="a6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201D5">
        <w:rPr>
          <w:sz w:val="28"/>
          <w:szCs w:val="28"/>
        </w:rPr>
        <w:t xml:space="preserve">выполнение комплекса работ по восстановлению транспортно-эксплуатационных характеристик </w:t>
      </w:r>
      <w:r>
        <w:rPr>
          <w:sz w:val="28"/>
          <w:szCs w:val="28"/>
        </w:rPr>
        <w:t>внутрипоселковых автомобильных</w:t>
      </w:r>
      <w:r w:rsidRPr="004201D5">
        <w:rPr>
          <w:sz w:val="28"/>
          <w:szCs w:val="28"/>
        </w:rPr>
        <w:t xml:space="preserve"> дорог, при выполнении которых не затрагиваются конструктивные и иные характеристики надежности и безопасности</w:t>
      </w:r>
      <w:proofErr w:type="gramStart"/>
      <w:r w:rsidRPr="004201D5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201D5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</w:t>
      </w:r>
      <w:r>
        <w:rPr>
          <w:sz w:val="28"/>
          <w:szCs w:val="28"/>
        </w:rPr>
        <w:t>внутрипоселковых автомобильных</w:t>
      </w:r>
      <w:r w:rsidRPr="004201D5">
        <w:rPr>
          <w:sz w:val="28"/>
          <w:szCs w:val="28"/>
        </w:rPr>
        <w:t xml:space="preserve"> дорог, дорожных сооружений и их частей, в пределах установленных допустимых значений и технических характеристик </w:t>
      </w:r>
      <w:r>
        <w:rPr>
          <w:sz w:val="28"/>
          <w:szCs w:val="28"/>
        </w:rPr>
        <w:t xml:space="preserve">их </w:t>
      </w:r>
      <w:r w:rsidRPr="004201D5">
        <w:rPr>
          <w:sz w:val="28"/>
          <w:szCs w:val="28"/>
        </w:rPr>
        <w:t>класса и категории</w:t>
      </w:r>
      <w:r>
        <w:rPr>
          <w:sz w:val="28"/>
          <w:szCs w:val="28"/>
        </w:rPr>
        <w:t>,</w:t>
      </w:r>
      <w:r w:rsidRPr="004201D5">
        <w:rPr>
          <w:sz w:val="28"/>
          <w:szCs w:val="28"/>
        </w:rPr>
        <w:t xml:space="preserve"> при выполнении которых затрагиваются конструктивные и иные характеристики надежности и безопасности</w:t>
      </w:r>
      <w:r w:rsidRPr="00C200D9">
        <w:rPr>
          <w:spacing w:val="-4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201D5">
        <w:rPr>
          <w:sz w:val="28"/>
          <w:szCs w:val="28"/>
        </w:rPr>
        <w:t xml:space="preserve">подготовка проектной документации </w:t>
      </w:r>
      <w:r>
        <w:rPr>
          <w:sz w:val="28"/>
          <w:szCs w:val="28"/>
        </w:rPr>
        <w:t>по</w:t>
      </w:r>
      <w:r w:rsidRPr="004201D5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ому</w:t>
      </w:r>
      <w:r w:rsidRPr="004201D5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4201D5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внутрипоселковых дорог</w:t>
      </w:r>
      <w:r w:rsidRPr="004201D5">
        <w:rPr>
          <w:sz w:val="28"/>
          <w:szCs w:val="28"/>
        </w:rPr>
        <w:t xml:space="preserve"> и </w:t>
      </w:r>
      <w:r w:rsidRPr="004201D5">
        <w:rPr>
          <w:sz w:val="28"/>
          <w:szCs w:val="28"/>
        </w:rPr>
        <w:lastRenderedPageBreak/>
        <w:t>искусственных сооружений на них;</w:t>
      </w:r>
      <w:proofErr w:type="gramEnd"/>
      <w:r>
        <w:rPr>
          <w:sz w:val="28"/>
          <w:szCs w:val="28"/>
        </w:rPr>
        <w:t xml:space="preserve"> </w:t>
      </w:r>
      <w:r w:rsidRPr="004201D5">
        <w:rPr>
          <w:sz w:val="28"/>
          <w:szCs w:val="28"/>
        </w:rPr>
        <w:t xml:space="preserve">увеличение протяженности, изменение параметров </w:t>
      </w:r>
      <w:r>
        <w:rPr>
          <w:sz w:val="28"/>
          <w:szCs w:val="28"/>
        </w:rPr>
        <w:t>внутрипоселковых дорог</w:t>
      </w:r>
      <w:r w:rsidRPr="004201D5">
        <w:rPr>
          <w:sz w:val="28"/>
          <w:szCs w:val="28"/>
        </w:rPr>
        <w:t>, ведущее к изменению класса и категории автомобильной дороги</w:t>
      </w:r>
      <w:r>
        <w:rPr>
          <w:sz w:val="28"/>
          <w:szCs w:val="28"/>
        </w:rPr>
        <w:t xml:space="preserve"> (</w:t>
      </w:r>
      <w:r w:rsidRPr="004201D5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201D5">
        <w:rPr>
          <w:sz w:val="28"/>
          <w:szCs w:val="28"/>
        </w:rPr>
        <w:t xml:space="preserve"> или реконструкции </w:t>
      </w:r>
      <w:r>
        <w:rPr>
          <w:sz w:val="28"/>
          <w:szCs w:val="28"/>
        </w:rPr>
        <w:t>внутрипоселковых дорог</w:t>
      </w:r>
      <w:r w:rsidRPr="00C200D9">
        <w:rPr>
          <w:spacing w:val="-4"/>
          <w:sz w:val="28"/>
          <w:szCs w:val="28"/>
        </w:rPr>
        <w:t xml:space="preserve"> и искусственных сооружений на них);</w:t>
      </w:r>
      <w:r>
        <w:rPr>
          <w:spacing w:val="-4"/>
          <w:sz w:val="28"/>
          <w:szCs w:val="28"/>
        </w:rPr>
        <w:t xml:space="preserve"> </w:t>
      </w:r>
      <w:r w:rsidRPr="004201D5">
        <w:rPr>
          <w:sz w:val="28"/>
          <w:szCs w:val="28"/>
        </w:rPr>
        <w:t xml:space="preserve">подготовка проектной документации на строительство и реконструкцию </w:t>
      </w:r>
      <w:r>
        <w:rPr>
          <w:sz w:val="28"/>
          <w:szCs w:val="28"/>
        </w:rPr>
        <w:t>внутрипоселковых дорог</w:t>
      </w:r>
      <w:r w:rsidR="007F0986" w:rsidRPr="00F24AB5">
        <w:rPr>
          <w:color w:val="3C3C3C"/>
          <w:sz w:val="28"/>
          <w:szCs w:val="28"/>
        </w:rPr>
        <w:t xml:space="preserve">. </w:t>
      </w:r>
      <w:r w:rsidR="007F0986" w:rsidRPr="00F24AB5">
        <w:rPr>
          <w:color w:val="3C3C3C"/>
          <w:sz w:val="28"/>
          <w:szCs w:val="28"/>
        </w:rPr>
        <w:br/>
        <w:t>Оценка эффективности реализации</w:t>
      </w:r>
      <w:r>
        <w:rPr>
          <w:color w:val="3C3C3C"/>
          <w:sz w:val="28"/>
          <w:szCs w:val="28"/>
        </w:rPr>
        <w:t xml:space="preserve"> муниципальной программы за 2018</w:t>
      </w:r>
      <w:r w:rsidR="007F0986" w:rsidRPr="00F24AB5">
        <w:rPr>
          <w:color w:val="3C3C3C"/>
          <w:sz w:val="28"/>
          <w:szCs w:val="28"/>
        </w:rPr>
        <w:t xml:space="preserve"> год в финансовых по</w:t>
      </w:r>
      <w:r w:rsidR="00EA61B2">
        <w:rPr>
          <w:color w:val="3C3C3C"/>
          <w:sz w:val="28"/>
          <w:szCs w:val="28"/>
        </w:rPr>
        <w:t>казателях составила 71</w:t>
      </w:r>
      <w:r w:rsidR="007F0986" w:rsidRPr="00F24AB5">
        <w:rPr>
          <w:color w:val="3C3C3C"/>
          <w:sz w:val="28"/>
          <w:szCs w:val="28"/>
        </w:rPr>
        <w:t>,0%. На реализа</w:t>
      </w:r>
      <w:r>
        <w:rPr>
          <w:color w:val="3C3C3C"/>
          <w:sz w:val="28"/>
          <w:szCs w:val="28"/>
        </w:rPr>
        <w:t>цию мероприятий Программы в 2018</w:t>
      </w:r>
      <w:r w:rsidR="007F0986" w:rsidRPr="00F24AB5">
        <w:rPr>
          <w:color w:val="3C3C3C"/>
          <w:sz w:val="28"/>
          <w:szCs w:val="28"/>
        </w:rPr>
        <w:t xml:space="preserve"> году было выделено </w:t>
      </w:r>
      <w:r>
        <w:rPr>
          <w:color w:val="3C3C3C"/>
          <w:sz w:val="28"/>
          <w:szCs w:val="28"/>
        </w:rPr>
        <w:t>1487,6</w:t>
      </w:r>
      <w:r w:rsidR="007F0986" w:rsidRPr="00F24AB5">
        <w:rPr>
          <w:color w:val="3C3C3C"/>
          <w:sz w:val="28"/>
          <w:szCs w:val="28"/>
        </w:rPr>
        <w:t xml:space="preserve"> тыс. руб.</w:t>
      </w:r>
      <w:r w:rsidR="00EA61B2">
        <w:rPr>
          <w:color w:val="3C3C3C"/>
          <w:sz w:val="28"/>
          <w:szCs w:val="28"/>
        </w:rPr>
        <w:t xml:space="preserve"> по программе предусмотрено 2093,9 тыс. руб.</w:t>
      </w:r>
      <w:r w:rsidR="007F0986" w:rsidRPr="00F24AB5">
        <w:rPr>
          <w:color w:val="3C3C3C"/>
          <w:sz w:val="28"/>
          <w:szCs w:val="28"/>
        </w:rPr>
        <w:t xml:space="preserve">, исполнение составило </w:t>
      </w:r>
      <w:r>
        <w:rPr>
          <w:color w:val="3C3C3C"/>
          <w:sz w:val="28"/>
          <w:szCs w:val="28"/>
        </w:rPr>
        <w:t>1425,1</w:t>
      </w:r>
      <w:r w:rsidR="007F0986" w:rsidRPr="00F24AB5">
        <w:rPr>
          <w:color w:val="3C3C3C"/>
          <w:sz w:val="28"/>
          <w:szCs w:val="28"/>
        </w:rPr>
        <w:t xml:space="preserve"> тыс. ру</w:t>
      </w:r>
      <w:r w:rsidR="00810FC8">
        <w:rPr>
          <w:color w:val="3C3C3C"/>
          <w:sz w:val="28"/>
          <w:szCs w:val="28"/>
        </w:rPr>
        <w:t>б. По данной программе проводилось 1 мероприятие</w:t>
      </w:r>
      <w:r w:rsidR="007F0986" w:rsidRPr="00F24AB5">
        <w:rPr>
          <w:color w:val="3C3C3C"/>
          <w:sz w:val="28"/>
          <w:szCs w:val="28"/>
        </w:rPr>
        <w:t>;</w:t>
      </w:r>
      <w:r w:rsidR="007F0986" w:rsidRPr="00F24AB5">
        <w:rPr>
          <w:color w:val="3C3C3C"/>
          <w:sz w:val="28"/>
          <w:szCs w:val="28"/>
        </w:rPr>
        <w:br/>
        <w:t xml:space="preserve">- </w:t>
      </w:r>
      <w:r w:rsidR="00810FC8" w:rsidRPr="00810FC8">
        <w:rPr>
          <w:sz w:val="28"/>
          <w:szCs w:val="28"/>
        </w:rPr>
        <w:t>Ремонт и содержание автомобильных дорог муниципального значения</w:t>
      </w:r>
      <w:r w:rsidR="007F0986" w:rsidRPr="00F24AB5">
        <w:rPr>
          <w:color w:val="3C3C3C"/>
          <w:sz w:val="28"/>
          <w:szCs w:val="28"/>
        </w:rPr>
        <w:br/>
        <w:t>Анализ реализации Программы за 2</w:t>
      </w:r>
      <w:r w:rsidR="00810FC8">
        <w:rPr>
          <w:color w:val="3C3C3C"/>
          <w:sz w:val="28"/>
          <w:szCs w:val="28"/>
        </w:rPr>
        <w:t>018</w:t>
      </w:r>
      <w:r w:rsidR="007F0986" w:rsidRPr="00F24AB5">
        <w:rPr>
          <w:color w:val="3C3C3C"/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="007F0986" w:rsidRPr="00F24AB5">
        <w:rPr>
          <w:color w:val="3C3C3C"/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</w:t>
      </w:r>
      <w:r w:rsidR="00810FC8">
        <w:rPr>
          <w:color w:val="3C3C3C"/>
          <w:sz w:val="28"/>
          <w:szCs w:val="28"/>
        </w:rPr>
        <w:t>Татаро-Каргалинского</w:t>
      </w:r>
      <w:r w:rsidR="007F0986" w:rsidRPr="00F24AB5">
        <w:rPr>
          <w:color w:val="3C3C3C"/>
          <w:sz w:val="28"/>
          <w:szCs w:val="28"/>
        </w:rPr>
        <w:t xml:space="preserve"> </w:t>
      </w:r>
      <w:r w:rsidR="00810FC8">
        <w:rPr>
          <w:color w:val="3C3C3C"/>
          <w:sz w:val="28"/>
          <w:szCs w:val="28"/>
        </w:rPr>
        <w:t>сельсовета</w:t>
      </w:r>
      <w:r w:rsidR="007F0986" w:rsidRPr="00F24AB5">
        <w:rPr>
          <w:color w:val="3C3C3C"/>
          <w:sz w:val="28"/>
          <w:szCs w:val="28"/>
        </w:rPr>
        <w:t xml:space="preserve"> программа </w:t>
      </w:r>
      <w:r w:rsidR="00810FC8" w:rsidRPr="00F24AB5">
        <w:rPr>
          <w:color w:val="3C3C3C"/>
          <w:sz w:val="28"/>
          <w:szCs w:val="28"/>
        </w:rPr>
        <w:t>«</w:t>
      </w:r>
      <w:r w:rsidR="00810FC8">
        <w:rPr>
          <w:color w:val="3C3C3C"/>
          <w:sz w:val="28"/>
          <w:szCs w:val="28"/>
        </w:rPr>
        <w:t>Развитие сети внутрипоселковых автомобильных дорог Татаро-Каргалинского сельсовет на 2015-2020 годы»</w:t>
      </w:r>
      <w:r w:rsidR="007F0986" w:rsidRPr="00F24AB5">
        <w:rPr>
          <w:color w:val="3C3C3C"/>
          <w:sz w:val="28"/>
          <w:szCs w:val="28"/>
        </w:rPr>
        <w:t xml:space="preserve"> за 20</w:t>
      </w:r>
      <w:r w:rsidR="00810FC8">
        <w:rPr>
          <w:color w:val="3C3C3C"/>
          <w:sz w:val="28"/>
          <w:szCs w:val="28"/>
        </w:rPr>
        <w:t>18</w:t>
      </w:r>
      <w:r w:rsidR="007F0986" w:rsidRPr="00F24AB5">
        <w:rPr>
          <w:color w:val="3C3C3C"/>
          <w:sz w:val="28"/>
          <w:szCs w:val="28"/>
        </w:rPr>
        <w:t xml:space="preserve"> год признана эффективной.</w:t>
      </w:r>
      <w:r w:rsidR="007F0986" w:rsidRPr="00F24AB5">
        <w:rPr>
          <w:color w:val="3C3C3C"/>
          <w:sz w:val="28"/>
          <w:szCs w:val="28"/>
        </w:rPr>
        <w:br/>
        <w:t xml:space="preserve">Программа </w:t>
      </w:r>
      <w:r w:rsidR="00810FC8" w:rsidRPr="00F24AB5">
        <w:rPr>
          <w:bCs/>
          <w:sz w:val="28"/>
          <w:szCs w:val="28"/>
        </w:rPr>
        <w:t xml:space="preserve">«Развитие системы  </w:t>
      </w:r>
      <w:proofErr w:type="spellStart"/>
      <w:r w:rsidR="00810FC8" w:rsidRPr="00F24AB5">
        <w:rPr>
          <w:bCs/>
          <w:sz w:val="28"/>
          <w:szCs w:val="28"/>
        </w:rPr>
        <w:t>градорегулирования</w:t>
      </w:r>
      <w:proofErr w:type="spellEnd"/>
      <w:r w:rsidR="00810FC8" w:rsidRPr="00F24AB5">
        <w:rPr>
          <w:bCs/>
          <w:sz w:val="28"/>
          <w:szCs w:val="28"/>
        </w:rPr>
        <w:t xml:space="preserve"> муниципального образования Татаро-Каргалинский сельсовет Сакмарского района на 2015-2020 годы»</w:t>
      </w:r>
      <w:r w:rsidR="00810FC8">
        <w:rPr>
          <w:bCs/>
          <w:sz w:val="28"/>
          <w:szCs w:val="28"/>
        </w:rPr>
        <w:t>.</w:t>
      </w:r>
      <w:r w:rsidR="00810FC8">
        <w:rPr>
          <w:color w:val="3C3C3C"/>
          <w:sz w:val="28"/>
          <w:szCs w:val="28"/>
        </w:rPr>
        <w:t xml:space="preserve"> </w:t>
      </w:r>
      <w:r w:rsidR="007F0986" w:rsidRPr="00F24AB5">
        <w:rPr>
          <w:color w:val="3C3C3C"/>
          <w:sz w:val="28"/>
          <w:szCs w:val="28"/>
        </w:rPr>
        <w:t xml:space="preserve">Программа предусматривает </w:t>
      </w:r>
      <w:r w:rsidR="00810FC8">
        <w:rPr>
          <w:color w:val="3C3C3C"/>
          <w:sz w:val="28"/>
          <w:szCs w:val="28"/>
        </w:rPr>
        <w:t xml:space="preserve">следующие </w:t>
      </w:r>
      <w:r w:rsidR="007F0986" w:rsidRPr="00F24AB5">
        <w:rPr>
          <w:color w:val="3C3C3C"/>
          <w:sz w:val="28"/>
          <w:szCs w:val="28"/>
        </w:rPr>
        <w:t>задач</w:t>
      </w:r>
      <w:r w:rsidR="00810FC8">
        <w:rPr>
          <w:color w:val="3C3C3C"/>
          <w:sz w:val="28"/>
          <w:szCs w:val="28"/>
        </w:rPr>
        <w:t>и</w:t>
      </w:r>
      <w:proofErr w:type="gramStart"/>
      <w:r w:rsidR="00810FC8">
        <w:rPr>
          <w:color w:val="3C3C3C"/>
          <w:sz w:val="28"/>
          <w:szCs w:val="28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9433"/>
      </w:tblGrid>
      <w:tr w:rsidR="00810FC8" w:rsidRPr="00F5099A" w:rsidTr="00A32A07">
        <w:trPr>
          <w:trHeight w:val="553"/>
        </w:trPr>
        <w:tc>
          <w:tcPr>
            <w:tcW w:w="0" w:type="auto"/>
          </w:tcPr>
          <w:p w:rsidR="00810FC8" w:rsidRPr="00810FC8" w:rsidRDefault="00A32A07" w:rsidP="00A32A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10FC8" w:rsidRPr="00810FC8">
              <w:rPr>
                <w:color w:val="000000"/>
                <w:sz w:val="28"/>
                <w:szCs w:val="28"/>
              </w:rPr>
              <w:t>разработка местных норма</w:t>
            </w:r>
            <w:r>
              <w:rPr>
                <w:color w:val="000000"/>
                <w:sz w:val="28"/>
                <w:szCs w:val="28"/>
              </w:rPr>
              <w:t xml:space="preserve">тивов градостроительного      </w:t>
            </w:r>
            <w:r w:rsidR="00810FC8" w:rsidRPr="00810FC8">
              <w:rPr>
                <w:color w:val="000000"/>
                <w:sz w:val="28"/>
                <w:szCs w:val="28"/>
              </w:rPr>
              <w:t xml:space="preserve"> проектирования</w:t>
            </w:r>
          </w:p>
          <w:p w:rsidR="00810FC8" w:rsidRPr="00810FC8" w:rsidRDefault="00810FC8" w:rsidP="00A32A07">
            <w:pPr>
              <w:jc w:val="both"/>
              <w:rPr>
                <w:color w:val="000000"/>
                <w:sz w:val="28"/>
                <w:szCs w:val="28"/>
              </w:rPr>
            </w:pPr>
            <w:r w:rsidRPr="00810FC8">
              <w:rPr>
                <w:color w:val="000000"/>
                <w:sz w:val="28"/>
                <w:szCs w:val="28"/>
              </w:rPr>
              <w:t xml:space="preserve">- разработка документации по планировке территории </w:t>
            </w:r>
          </w:p>
        </w:tc>
      </w:tr>
      <w:tr w:rsidR="00810FC8" w:rsidTr="00A32A07">
        <w:trPr>
          <w:trHeight w:val="567"/>
        </w:trPr>
        <w:tc>
          <w:tcPr>
            <w:tcW w:w="0" w:type="auto"/>
          </w:tcPr>
          <w:p w:rsidR="00810FC8" w:rsidRPr="00810FC8" w:rsidRDefault="00810FC8" w:rsidP="00A32A07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10FC8">
              <w:rPr>
                <w:color w:val="000000"/>
                <w:sz w:val="28"/>
                <w:szCs w:val="28"/>
              </w:rPr>
              <w:t>-</w:t>
            </w:r>
            <w:r w:rsidRPr="00810FC8">
              <w:rPr>
                <w:sz w:val="28"/>
                <w:szCs w:val="28"/>
              </w:rPr>
              <w:t>обеспечение реализации мероприятий по архитектуре и градостроительству</w:t>
            </w:r>
          </w:p>
        </w:tc>
      </w:tr>
    </w:tbl>
    <w:p w:rsidR="007F0986" w:rsidRPr="00A32A07" w:rsidRDefault="007F0986" w:rsidP="0055035B">
      <w:pPr>
        <w:pStyle w:val="a6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F24AB5">
        <w:rPr>
          <w:color w:val="3C3C3C"/>
          <w:sz w:val="28"/>
          <w:szCs w:val="28"/>
        </w:rPr>
        <w:t>Оценка эффективности реализации</w:t>
      </w:r>
      <w:r w:rsidR="00810FC8">
        <w:rPr>
          <w:color w:val="3C3C3C"/>
          <w:sz w:val="28"/>
          <w:szCs w:val="28"/>
        </w:rPr>
        <w:t xml:space="preserve"> муниципальной программы за 2018</w:t>
      </w:r>
      <w:r w:rsidRPr="00F24AB5">
        <w:rPr>
          <w:color w:val="3C3C3C"/>
          <w:sz w:val="28"/>
          <w:szCs w:val="28"/>
        </w:rPr>
        <w:t xml:space="preserve"> год в финансовых показателях составила </w:t>
      </w:r>
      <w:r w:rsidR="00A94448">
        <w:rPr>
          <w:color w:val="3C3C3C"/>
          <w:sz w:val="28"/>
          <w:szCs w:val="28"/>
        </w:rPr>
        <w:t>98,5</w:t>
      </w:r>
      <w:r w:rsidRPr="00F24AB5">
        <w:rPr>
          <w:color w:val="3C3C3C"/>
          <w:sz w:val="28"/>
          <w:szCs w:val="28"/>
        </w:rPr>
        <w:t xml:space="preserve"> %. На реализа</w:t>
      </w:r>
      <w:r w:rsidR="00810FC8">
        <w:rPr>
          <w:color w:val="3C3C3C"/>
          <w:sz w:val="28"/>
          <w:szCs w:val="28"/>
        </w:rPr>
        <w:t>цию мероприятий Программы в 2018 году было выделено 340,6</w:t>
      </w:r>
      <w:r w:rsidRPr="00F24AB5">
        <w:rPr>
          <w:color w:val="3C3C3C"/>
          <w:sz w:val="28"/>
          <w:szCs w:val="28"/>
        </w:rPr>
        <w:t xml:space="preserve"> тыс. руб.</w:t>
      </w:r>
      <w:r w:rsidR="00A94448">
        <w:rPr>
          <w:color w:val="3C3C3C"/>
          <w:sz w:val="28"/>
          <w:szCs w:val="28"/>
        </w:rPr>
        <w:t xml:space="preserve">, предусмотрено программой 345 тыс. </w:t>
      </w:r>
      <w:proofErr w:type="spellStart"/>
      <w:r w:rsidR="00A94448">
        <w:rPr>
          <w:color w:val="3C3C3C"/>
          <w:sz w:val="28"/>
          <w:szCs w:val="28"/>
        </w:rPr>
        <w:t>руб</w:t>
      </w:r>
      <w:proofErr w:type="spellEnd"/>
      <w:r w:rsidRPr="00F24AB5">
        <w:rPr>
          <w:color w:val="3C3C3C"/>
          <w:sz w:val="28"/>
          <w:szCs w:val="28"/>
        </w:rPr>
        <w:t>, исполнение сос</w:t>
      </w:r>
      <w:r w:rsidR="00810FC8">
        <w:rPr>
          <w:color w:val="3C3C3C"/>
          <w:sz w:val="28"/>
          <w:szCs w:val="28"/>
        </w:rPr>
        <w:t>тавило 340,6</w:t>
      </w:r>
      <w:r w:rsidRPr="00F24AB5">
        <w:rPr>
          <w:color w:val="3C3C3C"/>
          <w:sz w:val="28"/>
          <w:szCs w:val="28"/>
        </w:rPr>
        <w:t xml:space="preserve"> тыс. руб. По</w:t>
      </w:r>
      <w:r w:rsidR="001624CD">
        <w:rPr>
          <w:color w:val="3C3C3C"/>
          <w:sz w:val="28"/>
          <w:szCs w:val="28"/>
        </w:rPr>
        <w:t xml:space="preserve"> данной программе проводилось 3 мероприятия</w:t>
      </w:r>
      <w:r w:rsidRPr="00F24AB5">
        <w:rPr>
          <w:color w:val="3C3C3C"/>
          <w:sz w:val="28"/>
          <w:szCs w:val="28"/>
        </w:rPr>
        <w:t>:</w:t>
      </w:r>
      <w:r w:rsidRPr="00F24AB5">
        <w:rPr>
          <w:color w:val="3C3C3C"/>
          <w:sz w:val="28"/>
          <w:szCs w:val="28"/>
        </w:rPr>
        <w:br/>
        <w:t xml:space="preserve">- </w:t>
      </w:r>
      <w:r w:rsidR="001624CD" w:rsidRPr="001624CD">
        <w:rPr>
          <w:sz w:val="28"/>
          <w:szCs w:val="28"/>
        </w:rPr>
        <w:t>Разработка местных нормативов градостроительного проектирования муниципального образования Татаро-Каргалинский сельсовет Сакмарского района Оренбургской области</w:t>
      </w:r>
      <w:r w:rsidRPr="001624CD">
        <w:rPr>
          <w:color w:val="3C3C3C"/>
          <w:sz w:val="28"/>
          <w:szCs w:val="28"/>
        </w:rPr>
        <w:t>;</w:t>
      </w:r>
      <w:r w:rsidRPr="001624CD">
        <w:rPr>
          <w:color w:val="3C3C3C"/>
          <w:sz w:val="28"/>
          <w:szCs w:val="28"/>
        </w:rPr>
        <w:br/>
        <w:t xml:space="preserve">- </w:t>
      </w:r>
      <w:r w:rsidR="001624CD" w:rsidRPr="001624CD">
        <w:rPr>
          <w:sz w:val="28"/>
          <w:szCs w:val="28"/>
        </w:rPr>
        <w:t>Разработка документов территориального планирования поселения муниципального образования Татаро-Каргалинский сельсовет Сакмарского района Оренбургской области</w:t>
      </w:r>
      <w:r w:rsidRPr="001624CD">
        <w:rPr>
          <w:color w:val="3C3C3C"/>
          <w:sz w:val="28"/>
          <w:szCs w:val="28"/>
        </w:rPr>
        <w:t>;</w:t>
      </w:r>
      <w:r w:rsidRPr="001624CD">
        <w:rPr>
          <w:color w:val="3C3C3C"/>
          <w:sz w:val="28"/>
          <w:szCs w:val="28"/>
        </w:rPr>
        <w:br/>
        <w:t xml:space="preserve">- </w:t>
      </w:r>
      <w:r w:rsidR="001624CD" w:rsidRPr="001624CD">
        <w:rPr>
          <w:sz w:val="28"/>
          <w:szCs w:val="28"/>
        </w:rPr>
        <w:t>Обеспечение реализации мероприятий по архитектуре и градостроительству муниципального образования Татаро-Каргалинский сельсовет Сакмарского района</w:t>
      </w:r>
      <w:r w:rsidR="001624CD">
        <w:t xml:space="preserve"> </w:t>
      </w:r>
      <w:r w:rsidR="001624CD" w:rsidRPr="001624CD">
        <w:rPr>
          <w:sz w:val="28"/>
          <w:szCs w:val="28"/>
        </w:rPr>
        <w:t>Оренбургской области</w:t>
      </w:r>
      <w:r w:rsidR="00A32A07">
        <w:rPr>
          <w:color w:val="3C3C3C"/>
          <w:sz w:val="28"/>
          <w:szCs w:val="28"/>
        </w:rPr>
        <w:t>;</w:t>
      </w:r>
      <w:r w:rsidRPr="00F24AB5">
        <w:rPr>
          <w:color w:val="3C3C3C"/>
          <w:sz w:val="28"/>
          <w:szCs w:val="28"/>
        </w:rPr>
        <w:br/>
        <w:t>Ана</w:t>
      </w:r>
      <w:r w:rsidR="001624CD">
        <w:rPr>
          <w:color w:val="3C3C3C"/>
          <w:sz w:val="28"/>
          <w:szCs w:val="28"/>
        </w:rPr>
        <w:t>лиз реализации Программы за 2018</w:t>
      </w:r>
      <w:r w:rsidRPr="00F24AB5">
        <w:rPr>
          <w:color w:val="3C3C3C"/>
          <w:sz w:val="28"/>
          <w:szCs w:val="28"/>
        </w:rPr>
        <w:t xml:space="preserve"> год</w:t>
      </w:r>
      <w:r w:rsidR="001624CD">
        <w:rPr>
          <w:color w:val="3C3C3C"/>
          <w:sz w:val="28"/>
          <w:szCs w:val="28"/>
        </w:rPr>
        <w:t>у</w:t>
      </w:r>
      <w:r w:rsidRPr="00F24AB5">
        <w:rPr>
          <w:color w:val="3C3C3C"/>
          <w:sz w:val="28"/>
          <w:szCs w:val="28"/>
        </w:rPr>
        <w:t xml:space="preserve"> показал, что программные цели и ожидаемые результаты от реализации Программы на данном этапе достигнуты.</w:t>
      </w:r>
      <w:r w:rsidRPr="00F24AB5">
        <w:rPr>
          <w:color w:val="3C3C3C"/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</w:t>
      </w:r>
      <w:r w:rsidR="001624CD">
        <w:rPr>
          <w:color w:val="3C3C3C"/>
          <w:sz w:val="28"/>
          <w:szCs w:val="28"/>
        </w:rPr>
        <w:t xml:space="preserve">Татаро-Каргалинского сельсовета </w:t>
      </w:r>
      <w:r w:rsidRPr="00F24AB5">
        <w:rPr>
          <w:color w:val="3C3C3C"/>
          <w:sz w:val="28"/>
          <w:szCs w:val="28"/>
        </w:rPr>
        <w:t xml:space="preserve"> программа </w:t>
      </w:r>
      <w:r w:rsidR="001624CD" w:rsidRPr="00F24AB5">
        <w:rPr>
          <w:bCs/>
          <w:sz w:val="28"/>
          <w:szCs w:val="28"/>
        </w:rPr>
        <w:t xml:space="preserve">«Развитие системы  </w:t>
      </w:r>
      <w:proofErr w:type="spellStart"/>
      <w:r w:rsidR="001624CD" w:rsidRPr="00F24AB5">
        <w:rPr>
          <w:bCs/>
          <w:sz w:val="28"/>
          <w:szCs w:val="28"/>
        </w:rPr>
        <w:t>градорегулирования</w:t>
      </w:r>
      <w:proofErr w:type="spellEnd"/>
      <w:r w:rsidR="001624CD" w:rsidRPr="00F24AB5">
        <w:rPr>
          <w:bCs/>
          <w:sz w:val="28"/>
          <w:szCs w:val="28"/>
        </w:rPr>
        <w:t xml:space="preserve"> муниципального образования Татаро-Каргалинский сельсовет Сакмарского района на 2015-2020 годы»</w:t>
      </w:r>
      <w:r w:rsidR="001624CD">
        <w:rPr>
          <w:color w:val="3C3C3C"/>
          <w:sz w:val="28"/>
          <w:szCs w:val="28"/>
        </w:rPr>
        <w:t xml:space="preserve"> за 2018</w:t>
      </w:r>
      <w:r w:rsidRPr="00F24AB5">
        <w:rPr>
          <w:color w:val="3C3C3C"/>
          <w:sz w:val="28"/>
          <w:szCs w:val="28"/>
        </w:rPr>
        <w:t xml:space="preserve"> год признана эффективной.</w:t>
      </w:r>
      <w:r w:rsidRPr="00F24AB5">
        <w:rPr>
          <w:color w:val="3C3C3C"/>
          <w:sz w:val="28"/>
          <w:szCs w:val="28"/>
        </w:rPr>
        <w:br/>
      </w:r>
      <w:proofErr w:type="gramStart"/>
      <w:r w:rsidR="004324CA">
        <w:rPr>
          <w:color w:val="3C3C3C"/>
          <w:sz w:val="28"/>
          <w:szCs w:val="28"/>
        </w:rPr>
        <w:t>Программы 1.</w:t>
      </w:r>
      <w:r w:rsidR="004324CA" w:rsidRPr="00F24AB5">
        <w:rPr>
          <w:sz w:val="28"/>
          <w:szCs w:val="28"/>
        </w:rPr>
        <w:t xml:space="preserve">«Обеспечение жильем молодых семей в муниципальном </w:t>
      </w:r>
      <w:r w:rsidR="004324CA" w:rsidRPr="00F24AB5">
        <w:rPr>
          <w:sz w:val="28"/>
          <w:szCs w:val="28"/>
        </w:rPr>
        <w:lastRenderedPageBreak/>
        <w:t>образовании Татаро-Каргалинский сельсовет на 2017-2020 годы»</w:t>
      </w:r>
      <w:r w:rsidR="004324CA">
        <w:rPr>
          <w:color w:val="3C3C3C"/>
          <w:sz w:val="28"/>
          <w:szCs w:val="28"/>
        </w:rPr>
        <w:t>; 2</w:t>
      </w:r>
      <w:r w:rsidR="004324CA" w:rsidRPr="00F24AB5">
        <w:rPr>
          <w:sz w:val="28"/>
          <w:szCs w:val="28"/>
        </w:rPr>
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="004324CA">
        <w:rPr>
          <w:color w:val="3C3C3C"/>
          <w:sz w:val="28"/>
          <w:szCs w:val="28"/>
        </w:rPr>
        <w:t xml:space="preserve">; 3 </w:t>
      </w:r>
      <w:r w:rsidR="004324CA" w:rsidRPr="00F24AB5">
        <w:rPr>
          <w:sz w:val="28"/>
          <w:szCs w:val="28"/>
        </w:rPr>
        <w:t>«Формирование комфортной среды на территории  муниципального  образования Татаро-Каргалинский сельсовет Сакмарского района Оренбургской области в 2018-2022 годах»</w:t>
      </w:r>
      <w:r w:rsidR="004324CA">
        <w:rPr>
          <w:sz w:val="28"/>
          <w:szCs w:val="28"/>
        </w:rPr>
        <w:t>;</w:t>
      </w:r>
      <w:proofErr w:type="gramEnd"/>
      <w:r w:rsidR="004324CA">
        <w:rPr>
          <w:sz w:val="28"/>
          <w:szCs w:val="28"/>
        </w:rPr>
        <w:t xml:space="preserve"> 4.</w:t>
      </w:r>
      <w:r w:rsidR="004324CA" w:rsidRPr="004324CA">
        <w:rPr>
          <w:sz w:val="28"/>
          <w:szCs w:val="28"/>
        </w:rPr>
        <w:t xml:space="preserve"> </w:t>
      </w:r>
      <w:r w:rsidR="004324CA" w:rsidRPr="00F24AB5">
        <w:rPr>
          <w:sz w:val="28"/>
          <w:szCs w:val="28"/>
        </w:rPr>
        <w:t>«Профилактика терроризма и экстремизма, а также минимизации и (или) ликвидации последствий проявлений терроризма на территории  муниципального  образования Татаро-Каргалинский сельсовет Сакмарского района Оренбургской области на период  2017-2019 годы»</w:t>
      </w:r>
      <w:r w:rsidR="004324CA">
        <w:rPr>
          <w:sz w:val="28"/>
          <w:szCs w:val="28"/>
        </w:rPr>
        <w:t xml:space="preserve"> </w:t>
      </w:r>
      <w:r w:rsidR="004324CA">
        <w:rPr>
          <w:color w:val="3C3C3C"/>
          <w:sz w:val="28"/>
          <w:szCs w:val="28"/>
        </w:rPr>
        <w:t>в 2018 году не финансировалась.</w:t>
      </w:r>
      <w:r w:rsidR="00A32A07">
        <w:rPr>
          <w:color w:val="3C3C3C"/>
          <w:sz w:val="28"/>
          <w:szCs w:val="28"/>
        </w:rPr>
        <w:t xml:space="preserve"> Финансирование данных программ</w:t>
      </w:r>
      <w:r w:rsidR="004324CA">
        <w:rPr>
          <w:color w:val="3C3C3C"/>
          <w:sz w:val="28"/>
          <w:szCs w:val="28"/>
        </w:rPr>
        <w:t xml:space="preserve"> начнется с 2019 года.</w:t>
      </w:r>
    </w:p>
    <w:p w:rsidR="007F0986" w:rsidRDefault="0055035B">
      <w:pPr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программы </w:t>
      </w:r>
      <w:r w:rsidRPr="00F24AB5">
        <w:rPr>
          <w:sz w:val="28"/>
          <w:szCs w:val="28"/>
        </w:rPr>
        <w:t>«Комплексное развитие систем коммунальной инфраструктуры муниципального образования Татаро-Каргалинский сельсовет Сакмарского района на 2014-2020 годы»</w:t>
      </w:r>
      <w:r>
        <w:rPr>
          <w:sz w:val="28"/>
          <w:szCs w:val="28"/>
        </w:rPr>
        <w:t xml:space="preserve"> и программы </w:t>
      </w:r>
      <w:r w:rsidRPr="00F24AB5">
        <w:rPr>
          <w:sz w:val="28"/>
          <w:szCs w:val="28"/>
        </w:rPr>
        <w:t>«Комплексное развитие транспортной инфраструктуры муниципального образования Татаро-Каргалинский сельсовет Сакмарского района Оренбургской области  на 2017-2030 годы»</w:t>
      </w:r>
      <w:r>
        <w:rPr>
          <w:color w:val="3C3C3C"/>
          <w:sz w:val="28"/>
          <w:szCs w:val="28"/>
        </w:rPr>
        <w:t xml:space="preserve">  в 2018 году не предусматривалось.</w:t>
      </w:r>
      <w:r w:rsidRPr="00F24AB5">
        <w:rPr>
          <w:color w:val="3C3C3C"/>
          <w:sz w:val="28"/>
          <w:szCs w:val="28"/>
        </w:rPr>
        <w:br/>
      </w: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E65890" w:rsidRDefault="00E65890">
      <w:pPr>
        <w:rPr>
          <w:sz w:val="28"/>
          <w:szCs w:val="28"/>
        </w:rPr>
        <w:sectPr w:rsidR="00E65890" w:rsidSect="00E65890">
          <w:pgSz w:w="11906" w:h="16838"/>
          <w:pgMar w:top="1134" w:right="1134" w:bottom="740" w:left="1134" w:header="720" w:footer="720" w:gutter="0"/>
          <w:cols w:space="720"/>
          <w:docGrid w:linePitch="360"/>
        </w:sectPr>
      </w:pPr>
    </w:p>
    <w:p w:rsidR="00E65890" w:rsidRPr="00C47EAB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E65890" w:rsidRPr="00C47EAB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6B5165" w:rsidRPr="00F24AB5" w:rsidRDefault="00E65890" w:rsidP="006B5165">
      <w:pPr>
        <w:rPr>
          <w:bCs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="006B5165" w:rsidRPr="00F24AB5">
        <w:rPr>
          <w:sz w:val="28"/>
          <w:szCs w:val="28"/>
        </w:rPr>
        <w:t>«Устойчивое развитие  территории  муниципального образования</w:t>
      </w:r>
    </w:p>
    <w:p w:rsidR="00E65890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F24AB5">
        <w:rPr>
          <w:sz w:val="28"/>
          <w:szCs w:val="28"/>
        </w:rPr>
        <w:t>Татаро-Каргалинский сельсовет Сакмарского района Оренбургской области на 2017 – 2020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9"/>
        <w:gridCol w:w="4253"/>
        <w:gridCol w:w="1701"/>
        <w:gridCol w:w="1984"/>
        <w:gridCol w:w="1276"/>
        <w:gridCol w:w="1701"/>
        <w:gridCol w:w="2977"/>
      </w:tblGrid>
      <w:tr w:rsidR="00E65890" w:rsidRPr="00431A15" w:rsidTr="003A083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65890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EE410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 w:rsidR="00EE410F">
              <w:rPr>
                <w:b/>
              </w:rPr>
              <w:t>01.01.2019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431A15" w:rsidRDefault="00E65890" w:rsidP="003A0833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0" w:name="Par1112"/>
            <w:bookmarkEnd w:id="0"/>
            <w:r>
              <w:t>Муниципальная</w:t>
            </w:r>
            <w:r w:rsidRPr="00431A15">
              <w:t xml:space="preserve"> </w:t>
            </w:r>
            <w:r w:rsidR="006B5165">
              <w:t>под</w:t>
            </w:r>
            <w:r w:rsidRPr="00431A15">
              <w:t>программа</w:t>
            </w:r>
            <w:r w:rsidR="006B5165">
              <w:t xml:space="preserve"> «Муниципальное управление муниципального образования Татаро-Каргалинский сельсовет на 2017-2020 годы»</w:t>
            </w:r>
          </w:p>
        </w:tc>
      </w:tr>
      <w:tr w:rsidR="00C67B1B" w:rsidRPr="00431A15" w:rsidTr="00775AAE">
        <w:trPr>
          <w:trHeight w:val="13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Мероприятие: Руководство и управление в сфере установленных функций органов местного самоуправления</w:t>
            </w:r>
          </w:p>
        </w:tc>
      </w:tr>
      <w:tr w:rsidR="00775AAE" w:rsidRPr="00431A15" w:rsidTr="003A083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C67B1B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Default="00C67B1B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Мероприятие</w:t>
            </w:r>
            <w:proofErr w:type="gramStart"/>
            <w:r>
              <w:t xml:space="preserve"> :</w:t>
            </w:r>
            <w:proofErr w:type="gramEnd"/>
            <w:r>
              <w:t xml:space="preserve"> Совершенствование системы муниципального управления</w:t>
            </w:r>
          </w:p>
        </w:tc>
      </w:tr>
      <w:tr w:rsidR="00E65890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DB3F4A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EE410F" w:rsidRDefault="00EE410F" w:rsidP="005F0F8D">
            <w:pPr>
              <w:autoSpaceDE w:val="0"/>
              <w:autoSpaceDN w:val="0"/>
              <w:adjustRightInd w:val="0"/>
            </w:pPr>
            <w:r w:rsidRPr="00EE410F"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E410F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775AAE" w:rsidP="005F0F8D">
            <w:pPr>
              <w:autoSpaceDE w:val="0"/>
              <w:autoSpaceDN w:val="0"/>
              <w:adjustRightInd w:val="0"/>
            </w:pPr>
            <w: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E410F" w:rsidP="005F0F8D">
            <w:pPr>
              <w:autoSpaceDE w:val="0"/>
              <w:autoSpaceDN w:val="0"/>
              <w:adjustRightInd w:val="0"/>
            </w:pPr>
            <w:r>
              <w:t>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E410F" w:rsidP="005F0F8D">
            <w:pPr>
              <w:autoSpaceDE w:val="0"/>
              <w:autoSpaceDN w:val="0"/>
              <w:adjustRightInd w:val="0"/>
            </w:pPr>
            <w:r>
              <w:t>19,03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Оптимизация расходов</w:t>
            </w:r>
          </w:p>
        </w:tc>
      </w:tr>
      <w:tr w:rsidR="001A2492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EE410F" w:rsidRDefault="001A2492" w:rsidP="005F0F8D">
            <w:pPr>
              <w:autoSpaceDE w:val="0"/>
              <w:autoSpaceDN w:val="0"/>
              <w:adjustRightInd w:val="0"/>
            </w:pPr>
            <w:r>
              <w:t>Д</w:t>
            </w:r>
            <w:r w:rsidRPr="001A2492">
              <w:t>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</w:p>
        </w:tc>
      </w:tr>
      <w:tr w:rsidR="001A2492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1A2492" w:rsidRDefault="001A2492" w:rsidP="005F0F8D">
            <w:pPr>
              <w:autoSpaceDE w:val="0"/>
              <w:autoSpaceDN w:val="0"/>
              <w:adjustRightInd w:val="0"/>
            </w:pPr>
            <w:r>
              <w:t>Д</w:t>
            </w:r>
            <w:r w:rsidRPr="001A2492"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</w:p>
        </w:tc>
      </w:tr>
      <w:tr w:rsidR="00E65890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1" w:name="Par1127"/>
            <w:bookmarkEnd w:id="1"/>
            <w: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E65890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1A2492" w:rsidRDefault="001A2492" w:rsidP="005F0F8D">
            <w:pPr>
              <w:autoSpaceDE w:val="0"/>
              <w:autoSpaceDN w:val="0"/>
              <w:adjustRightInd w:val="0"/>
            </w:pPr>
            <w:r w:rsidRPr="001A2492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</w:pPr>
          </w:p>
        </w:tc>
      </w:tr>
    </w:tbl>
    <w:p w:rsidR="002C393C" w:rsidRDefault="002C393C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Pr="002C393C"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2C393C" w:rsidRDefault="002C393C" w:rsidP="005F0F8D">
            <w:pPr>
              <w:autoSpaceDE w:val="0"/>
              <w:autoSpaceDN w:val="0"/>
              <w:adjustRightInd w:val="0"/>
            </w:pPr>
            <w:r w:rsidRPr="002C393C"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Данный вид расходов носит заявительный характер</w:t>
            </w:r>
          </w:p>
        </w:tc>
      </w:tr>
    </w:tbl>
    <w:p w:rsidR="002C393C" w:rsidRDefault="002C393C" w:rsidP="001A2492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Pr="002C393C">
              <w:t>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2C393C" w:rsidRDefault="002C393C" w:rsidP="005F0F8D">
            <w:pPr>
              <w:autoSpaceDE w:val="0"/>
              <w:autoSpaceDN w:val="0"/>
              <w:adjustRightInd w:val="0"/>
            </w:pPr>
            <w:r w:rsidRPr="002C393C">
              <w:t>доля расходов связанных с выполнением других общегосударственных обязательств и функций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775AAE" w:rsidP="005F0F8D">
            <w:pPr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775AAE" w:rsidP="005F0F8D">
            <w:pPr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E621ED" w:rsidRDefault="00E621ED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Подпрограмма </w:t>
            </w:r>
            <w:r w:rsidRPr="00E621ED">
              <w:t xml:space="preserve"> «Обеспечение первичных мер пожарной безопасности в границах населенных пунктов муниципального образования </w:t>
            </w:r>
            <w:r w:rsidRPr="00E621ED">
              <w:rPr>
                <w:kern w:val="1"/>
                <w:lang w:eastAsia="ar-SA"/>
              </w:rPr>
              <w:t>Татаро-Каргалинский</w:t>
            </w:r>
            <w:r w:rsidRPr="00E621ED">
              <w:t xml:space="preserve"> сельсовет на 2017 – 2020 годы»</w:t>
            </w:r>
          </w:p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="00E621ED" w:rsidRPr="00E621ED">
              <w:t>Обеспечение первичных мер пожарной безопасности в границах муниципального образования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E621ED" w:rsidRDefault="00E621ED" w:rsidP="005F0F8D">
            <w:pPr>
              <w:autoSpaceDE w:val="0"/>
              <w:autoSpaceDN w:val="0"/>
              <w:adjustRightInd w:val="0"/>
            </w:pPr>
            <w:r w:rsidRPr="00E621ED">
              <w:t>наличие исправных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3A0833" w:rsidRDefault="00AA09CD" w:rsidP="003A0833">
            <w:pPr>
              <w:pStyle w:val="a3"/>
              <w:jc w:val="center"/>
              <w:rPr>
                <w:bCs/>
                <w:szCs w:val="24"/>
              </w:rPr>
            </w:pPr>
            <w:r>
              <w:t xml:space="preserve">Подпрограмма </w:t>
            </w:r>
            <w:r>
              <w:rPr>
                <w:szCs w:val="24"/>
              </w:rPr>
              <w:t xml:space="preserve"> </w:t>
            </w:r>
            <w:r w:rsidRPr="00AA09CD">
              <w:rPr>
                <w:szCs w:val="24"/>
              </w:rPr>
              <w:t>«</w:t>
            </w:r>
            <w:r w:rsidR="00442970">
              <w:rPr>
                <w:szCs w:val="24"/>
              </w:rPr>
              <w:t xml:space="preserve">ЖКХ и </w:t>
            </w:r>
            <w:r w:rsidRPr="00AA09CD">
              <w:rPr>
                <w:szCs w:val="24"/>
              </w:rPr>
              <w:t xml:space="preserve">Благоустройство территории муниципального образования </w:t>
            </w:r>
            <w:r w:rsidRPr="00AA09CD">
              <w:rPr>
                <w:bCs/>
                <w:szCs w:val="24"/>
              </w:rPr>
              <w:t xml:space="preserve"> </w:t>
            </w:r>
            <w:r w:rsidRPr="00AA09CD">
              <w:rPr>
                <w:kern w:val="1"/>
                <w:szCs w:val="24"/>
                <w:lang w:eastAsia="ar-SA"/>
              </w:rPr>
              <w:t>Татаро-Каргалинский</w:t>
            </w:r>
            <w:r w:rsidRPr="00AA09CD">
              <w:rPr>
                <w:bCs/>
                <w:szCs w:val="24"/>
              </w:rPr>
              <w:t xml:space="preserve"> сельсовет на 2017-2020 годы»</w:t>
            </w:r>
          </w:p>
          <w:p w:rsidR="00AA09CD" w:rsidRPr="00431A15" w:rsidRDefault="00AA09CD" w:rsidP="00775AA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="00775AAE">
              <w:t>Повышение качества и условий проживания граждан</w:t>
            </w: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AA09CD" w:rsidP="005F0F8D">
            <w:pPr>
              <w:autoSpaceDE w:val="0"/>
              <w:autoSpaceDN w:val="0"/>
              <w:adjustRightInd w:val="0"/>
            </w:pPr>
            <w:r w:rsidRPr="00AA09CD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442970" w:rsidP="005F0F8D">
            <w:pPr>
              <w:autoSpaceDE w:val="0"/>
              <w:autoSpaceDN w:val="0"/>
              <w:adjustRightInd w:val="0"/>
            </w:pPr>
            <w:r>
              <w:t>Количество высаженных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A09CD" w:rsidP="005F0F8D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AA09CD" w:rsidP="005F0F8D">
            <w:pPr>
              <w:autoSpaceDE w:val="0"/>
              <w:autoSpaceDN w:val="0"/>
              <w:adjustRightInd w:val="0"/>
            </w:pPr>
            <w:r w:rsidRPr="00AA09CD"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C829EE" w:rsidRDefault="00AA09CD" w:rsidP="005F0F8D">
            <w:pPr>
              <w:autoSpaceDE w:val="0"/>
              <w:autoSpaceDN w:val="0"/>
              <w:adjustRightInd w:val="0"/>
            </w:pPr>
            <w:r w:rsidRPr="00C829EE"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A09CD" w:rsidP="005F0F8D">
            <w:pPr>
              <w:autoSpaceDE w:val="0"/>
              <w:autoSpaceDN w:val="0"/>
              <w:adjustRightInd w:val="0"/>
            </w:pPr>
            <w:r>
              <w:t>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5722FE" w:rsidP="005F0F8D">
            <w:pPr>
              <w:autoSpaceDE w:val="0"/>
              <w:autoSpaceDN w:val="0"/>
              <w:adjustRightInd w:val="0"/>
            </w:pPr>
            <w:r>
              <w:t>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количество ликвидированных несанкционированных свалок и навалов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уровень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3A0833" w:rsidRDefault="005722FE" w:rsidP="003A0833">
            <w:pPr>
              <w:pStyle w:val="a3"/>
              <w:jc w:val="center"/>
              <w:rPr>
                <w:bCs/>
                <w:szCs w:val="24"/>
              </w:rPr>
            </w:pPr>
            <w:r w:rsidRPr="005722FE">
              <w:rPr>
                <w:szCs w:val="24"/>
              </w:rPr>
              <w:t xml:space="preserve">Подпрограмма  </w:t>
            </w:r>
            <w:r w:rsidRPr="005722FE">
              <w:rPr>
                <w:bCs/>
                <w:szCs w:val="24"/>
              </w:rPr>
              <w:t xml:space="preserve">«Развитие  сфер культуры и спорта  муниципального образования </w:t>
            </w:r>
            <w:r w:rsidRPr="005722FE">
              <w:rPr>
                <w:kern w:val="1"/>
                <w:szCs w:val="24"/>
                <w:lang w:eastAsia="ar-SA"/>
              </w:rPr>
              <w:t>Татаро-Каргалинский</w:t>
            </w:r>
            <w:r w:rsidRPr="005722FE">
              <w:rPr>
                <w:bCs/>
                <w:szCs w:val="24"/>
              </w:rPr>
              <w:t xml:space="preserve"> сельсовет на 2017 – 2020 годы»</w:t>
            </w:r>
            <w:r w:rsidRPr="005722FE">
              <w:rPr>
                <w:szCs w:val="24"/>
              </w:rPr>
              <w:t>.</w:t>
            </w:r>
          </w:p>
          <w:p w:rsidR="005722FE" w:rsidRPr="003A0833" w:rsidRDefault="005722FE" w:rsidP="003A0833">
            <w:pPr>
              <w:pStyle w:val="a3"/>
              <w:jc w:val="center"/>
              <w:rPr>
                <w:szCs w:val="24"/>
              </w:rPr>
            </w:pPr>
            <w:r w:rsidRPr="00AA09CD">
              <w:rPr>
                <w:szCs w:val="24"/>
              </w:rPr>
              <w:lastRenderedPageBreak/>
              <w:t>Мероприятие</w:t>
            </w:r>
            <w:proofErr w:type="gramStart"/>
            <w:r w:rsidRPr="00AA09CD">
              <w:rPr>
                <w:szCs w:val="24"/>
              </w:rPr>
              <w:t xml:space="preserve"> :</w:t>
            </w:r>
            <w:proofErr w:type="gramEnd"/>
            <w:r w:rsidRPr="00AA09CD">
              <w:rPr>
                <w:szCs w:val="24"/>
              </w:rPr>
              <w:t xml:space="preserve"> </w:t>
            </w:r>
            <w:r w:rsidR="009F7AD3" w:rsidRPr="009F7AD3">
              <w:rPr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F7AD3" w:rsidRDefault="009F7AD3" w:rsidP="005F0F8D">
            <w:pPr>
              <w:autoSpaceDE w:val="0"/>
              <w:autoSpaceDN w:val="0"/>
              <w:adjustRightInd w:val="0"/>
            </w:pPr>
            <w:r w:rsidRPr="009F7AD3">
              <w:t>количество проводимых массовых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</w:tbl>
    <w:p w:rsidR="00E65890" w:rsidRDefault="00E65890">
      <w:pPr>
        <w:rPr>
          <w:sz w:val="28"/>
          <w:szCs w:val="28"/>
        </w:rPr>
      </w:pPr>
    </w:p>
    <w:p w:rsidR="009F7AD3" w:rsidRPr="00C47EAB" w:rsidRDefault="009F7AD3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9F7AD3" w:rsidRPr="00C47EAB" w:rsidRDefault="009F7AD3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473175" w:rsidRPr="00473175" w:rsidRDefault="009F7AD3" w:rsidP="00473175">
      <w:pPr>
        <w:jc w:val="center"/>
        <w:rPr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="00473175" w:rsidRPr="00473175">
        <w:rPr>
          <w:sz w:val="28"/>
          <w:szCs w:val="28"/>
        </w:rPr>
        <w:t xml:space="preserve">«Развитие системы </w:t>
      </w:r>
      <w:proofErr w:type="spellStart"/>
      <w:r w:rsidR="00473175" w:rsidRPr="00473175">
        <w:rPr>
          <w:sz w:val="28"/>
          <w:szCs w:val="28"/>
        </w:rPr>
        <w:t>градорегулирования</w:t>
      </w:r>
      <w:proofErr w:type="spellEnd"/>
    </w:p>
    <w:p w:rsidR="009F7AD3" w:rsidRPr="003A0833" w:rsidRDefault="00473175" w:rsidP="003A0833">
      <w:pPr>
        <w:jc w:val="center"/>
        <w:rPr>
          <w:sz w:val="28"/>
          <w:szCs w:val="28"/>
        </w:rPr>
      </w:pPr>
      <w:r w:rsidRPr="00473175">
        <w:rPr>
          <w:sz w:val="28"/>
          <w:szCs w:val="28"/>
        </w:rPr>
        <w:t>муниципального образования Татаро-Каргалинский сельсовет Сакмарского района на 2015-2020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2693"/>
        <w:gridCol w:w="1701"/>
        <w:gridCol w:w="1417"/>
        <w:gridCol w:w="1701"/>
        <w:gridCol w:w="2127"/>
      </w:tblGrid>
      <w:tr w:rsidR="009F7AD3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F7AD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7AD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7AD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 xml:space="preserve">Разработка местных нормативов градостроительного проектирования муниципального образования </w:t>
            </w:r>
            <w:r w:rsidRPr="00296027">
              <w:t>Татаро-Каргалинский</w:t>
            </w:r>
            <w:r>
              <w:t xml:space="preserve"> сельсовет Сакмарского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</w:pPr>
          </w:p>
        </w:tc>
      </w:tr>
      <w:tr w:rsidR="009F7AD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EE410F" w:rsidRDefault="00473175" w:rsidP="005F0F8D">
            <w:pPr>
              <w:autoSpaceDE w:val="0"/>
              <w:autoSpaceDN w:val="0"/>
              <w:adjustRightInd w:val="0"/>
            </w:pPr>
            <w:r>
              <w:t xml:space="preserve">Разработка </w:t>
            </w:r>
            <w:r w:rsidRPr="000E7E15">
              <w:t>документов территориального планирования поселения</w:t>
            </w:r>
            <w:r>
              <w:t xml:space="preserve"> муниципального образования </w:t>
            </w:r>
            <w:r w:rsidRPr="00296027">
              <w:t>Татаро-Каргалинский</w:t>
            </w:r>
            <w:r>
              <w:t xml:space="preserve"> сельсовет Сакмарского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</w:pPr>
          </w:p>
        </w:tc>
      </w:tr>
      <w:tr w:rsidR="009F7AD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9F7AD3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EE410F" w:rsidRDefault="00473175" w:rsidP="005F0F8D">
            <w:pPr>
              <w:autoSpaceDE w:val="0"/>
              <w:autoSpaceDN w:val="0"/>
              <w:adjustRightInd w:val="0"/>
            </w:pPr>
            <w:r>
              <w:t xml:space="preserve">Обеспечение реализации мероприятий по архитектуре и градостроительству муниципального образования </w:t>
            </w:r>
            <w:r w:rsidRPr="00296027">
              <w:t>Татаро-Каргалинский</w:t>
            </w:r>
            <w:r>
              <w:t xml:space="preserve"> сельсовет Сакмарского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473175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473175" w:rsidP="005F0F8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473175" w:rsidP="005F0F8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9F7AD3" w:rsidP="005F0F8D">
            <w:pPr>
              <w:autoSpaceDE w:val="0"/>
              <w:autoSpaceDN w:val="0"/>
              <w:adjustRightInd w:val="0"/>
            </w:pPr>
          </w:p>
        </w:tc>
      </w:tr>
    </w:tbl>
    <w:p w:rsidR="00081533" w:rsidRDefault="00081533" w:rsidP="003A0833">
      <w:pPr>
        <w:autoSpaceDE w:val="0"/>
        <w:autoSpaceDN w:val="0"/>
        <w:adjustRightInd w:val="0"/>
        <w:rPr>
          <w:b/>
          <w:sz w:val="28"/>
        </w:rPr>
      </w:pPr>
    </w:p>
    <w:p w:rsidR="009F7AD3" w:rsidRDefault="009F7AD3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81533" w:rsidRPr="00C47EAB" w:rsidRDefault="00081533" w:rsidP="0008153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081533" w:rsidRPr="00C47EAB" w:rsidRDefault="00081533" w:rsidP="0008153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081533" w:rsidRPr="00C829EE" w:rsidRDefault="00081533" w:rsidP="00C829EE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3B1C01">
        <w:rPr>
          <w:b/>
          <w:sz w:val="28"/>
          <w:szCs w:val="28"/>
        </w:rPr>
        <w:t xml:space="preserve">«Развитие сети внутрипоселковых </w:t>
      </w:r>
      <w:r>
        <w:rPr>
          <w:b/>
          <w:sz w:val="28"/>
          <w:szCs w:val="28"/>
        </w:rPr>
        <w:t xml:space="preserve"> </w:t>
      </w:r>
      <w:r w:rsidRPr="003B1C01">
        <w:rPr>
          <w:b/>
          <w:sz w:val="28"/>
          <w:szCs w:val="28"/>
        </w:rPr>
        <w:t xml:space="preserve">автомобильных дорог </w:t>
      </w:r>
      <w:r>
        <w:rPr>
          <w:b/>
          <w:sz w:val="28"/>
          <w:szCs w:val="28"/>
        </w:rPr>
        <w:t>Татаро-Каргалинского</w:t>
      </w:r>
      <w:r w:rsidRPr="003B1C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совета на 2015</w:t>
      </w:r>
      <w:r w:rsidRPr="003B1C01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3B1C01">
        <w:rPr>
          <w:b/>
          <w:sz w:val="28"/>
          <w:szCs w:val="28"/>
        </w:rPr>
        <w:t xml:space="preserve">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717"/>
        <w:gridCol w:w="2268"/>
        <w:gridCol w:w="1984"/>
        <w:gridCol w:w="1276"/>
        <w:gridCol w:w="1418"/>
        <w:gridCol w:w="2268"/>
      </w:tblGrid>
      <w:tr w:rsidR="00081533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8153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Default="00081533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Pr="00431A15" w:rsidRDefault="00C829EE" w:rsidP="005F0F8D">
            <w:pPr>
              <w:autoSpaceDE w:val="0"/>
              <w:autoSpaceDN w:val="0"/>
              <w:adjustRightInd w:val="0"/>
            </w:pPr>
            <w:r>
              <w:t>1.</w:t>
            </w:r>
            <w:r w:rsidR="00CD2B36"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Default="00C829EE" w:rsidP="00C829EE">
            <w:pPr>
              <w:autoSpaceDE w:val="0"/>
              <w:autoSpaceDN w:val="0"/>
              <w:adjustRightInd w:val="0"/>
            </w:pPr>
            <w:proofErr w:type="gramStart"/>
            <w:r>
              <w:t xml:space="preserve">Степень соответствия бюджетных затрат (соотношение фактического к плановому значению бюджетных затрат </w:t>
            </w:r>
            <w:proofErr w:type="gramEnd"/>
          </w:p>
          <w:p w:rsidR="00C829EE" w:rsidRPr="00431A15" w:rsidRDefault="00C829EE" w:rsidP="00C829EE">
            <w:pPr>
              <w:autoSpaceDE w:val="0"/>
              <w:autoSpaceDN w:val="0"/>
              <w:adjustRightInd w:val="0"/>
            </w:pPr>
            <w:r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C829EE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C829EE" w:rsidP="005F0F8D">
            <w:pPr>
              <w:autoSpaceDE w:val="0"/>
              <w:autoSpaceDN w:val="0"/>
              <w:adjustRightInd w:val="0"/>
            </w:pPr>
            <w:r>
              <w:t>Меньше либо равно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Default="00081533" w:rsidP="005F0F8D">
            <w:pPr>
              <w:autoSpaceDE w:val="0"/>
              <w:autoSpaceDN w:val="0"/>
              <w:adjustRightInd w:val="0"/>
            </w:pP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Pr="00431A15" w:rsidRDefault="00C829EE" w:rsidP="005F0F8D">
            <w:pPr>
              <w:autoSpaceDE w:val="0"/>
              <w:autoSpaceDN w:val="0"/>
              <w:adjustRightInd w:val="0"/>
            </w:pPr>
            <w:r>
              <w:t>0,96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</w:pPr>
          </w:p>
        </w:tc>
      </w:tr>
    </w:tbl>
    <w:p w:rsidR="00A66F96" w:rsidRDefault="00A66F96" w:rsidP="003A0833">
      <w:pPr>
        <w:autoSpaceDE w:val="0"/>
        <w:autoSpaceDN w:val="0"/>
        <w:adjustRightInd w:val="0"/>
        <w:rPr>
          <w:b/>
          <w:sz w:val="28"/>
        </w:rPr>
      </w:pPr>
    </w:p>
    <w:p w:rsidR="00B74AF6" w:rsidRPr="00C47EAB" w:rsidRDefault="00B74AF6" w:rsidP="00B74AF6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B74AF6" w:rsidRPr="00C47EAB" w:rsidRDefault="00B74AF6" w:rsidP="00B74AF6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B74AF6" w:rsidRPr="00C829EE" w:rsidRDefault="00B74AF6" w:rsidP="00B74AF6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sz w:val="28"/>
          <w:szCs w:val="28"/>
        </w:rPr>
        <w:t>«Обеспечение жильем молодых семей в муниципальном образовании Татаро-Каргалинский сельсовет на 2017-2020 годы»</w:t>
      </w:r>
      <w:r w:rsidRPr="00F24AB5">
        <w:rPr>
          <w:color w:val="3C3C3C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B74AF6" w:rsidRPr="00431A15" w:rsidTr="005F0F8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74AF6" w:rsidRPr="00431A15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74AF6" w:rsidRPr="00431A15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74AF6" w:rsidRPr="00431A15" w:rsidTr="005F0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Default="00B74AF6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B74AF6" w:rsidRDefault="00B74AF6" w:rsidP="005F0F8D">
            <w:pPr>
              <w:autoSpaceDE w:val="0"/>
              <w:autoSpaceDN w:val="0"/>
              <w:adjustRightInd w:val="0"/>
            </w:pPr>
          </w:p>
          <w:p w:rsidR="00B74AF6" w:rsidRDefault="00B74AF6" w:rsidP="005F0F8D">
            <w:pPr>
              <w:autoSpaceDE w:val="0"/>
              <w:autoSpaceDN w:val="0"/>
              <w:adjustRightInd w:val="0"/>
            </w:pPr>
          </w:p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  <w:r>
              <w:t>Количество мол</w:t>
            </w:r>
            <w:r w:rsidR="00CD2B36">
              <w:t>одых семей</w:t>
            </w:r>
            <w:proofErr w:type="gramStart"/>
            <w:r w:rsidR="00CD2B36">
              <w:t xml:space="preserve"> ,</w:t>
            </w:r>
            <w:proofErr w:type="gramEnd"/>
            <w:r w:rsidR="00CD2B36">
              <w:t xml:space="preserve"> улучшивших </w:t>
            </w:r>
            <w:proofErr w:type="spellStart"/>
            <w:r w:rsidR="00CD2B36">
              <w:t>жилищн</w:t>
            </w:r>
            <w:proofErr w:type="spellEnd"/>
            <w:r w:rsidR="00CD2B36">
              <w:t xml:space="preserve"> </w:t>
            </w:r>
            <w:r>
              <w:t xml:space="preserve">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5F0027" w:rsidRDefault="00CD2B36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5F0027" w:rsidRDefault="00B74AF6" w:rsidP="005F0F8D">
            <w:pPr>
              <w:autoSpaceDE w:val="0"/>
              <w:autoSpaceDN w:val="0"/>
              <w:adjustRightInd w:val="0"/>
            </w:pPr>
            <w:r w:rsidRPr="005F0027">
              <w:t>0</w:t>
            </w:r>
          </w:p>
          <w:p w:rsidR="00B74AF6" w:rsidRDefault="00B74AF6" w:rsidP="005F0F8D">
            <w:pPr>
              <w:autoSpaceDE w:val="0"/>
              <w:autoSpaceDN w:val="0"/>
              <w:adjustRightInd w:val="0"/>
            </w:pPr>
          </w:p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</w:p>
        </w:tc>
      </w:tr>
    </w:tbl>
    <w:p w:rsidR="009F7AD3" w:rsidRDefault="009F7AD3" w:rsidP="00CD2B36">
      <w:pPr>
        <w:autoSpaceDE w:val="0"/>
        <w:autoSpaceDN w:val="0"/>
        <w:adjustRightInd w:val="0"/>
        <w:rPr>
          <w:b/>
          <w:sz w:val="28"/>
        </w:rPr>
      </w:pPr>
    </w:p>
    <w:p w:rsidR="00347338" w:rsidRPr="00C47EAB" w:rsidRDefault="00347338" w:rsidP="00347338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347338" w:rsidRPr="00C47EAB" w:rsidRDefault="00347338" w:rsidP="00347338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347338" w:rsidRPr="00C829EE" w:rsidRDefault="00347338" w:rsidP="00347338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sz w:val="28"/>
          <w:szCs w:val="28"/>
        </w:rPr>
        <w:t>«Комплексное развитие систем коммунальной инфраструктуры муниципального образования Татаро-Каргалинский сельсовет Сакмарского района на 2014-2020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347338" w:rsidRPr="00431A15" w:rsidTr="005F0F8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47338" w:rsidRPr="00431A15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338" w:rsidRPr="00431A15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338" w:rsidRPr="00431A15" w:rsidTr="005F0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Default="00347338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440742" w:rsidP="005F0F8D">
            <w:pPr>
              <w:autoSpaceDE w:val="0"/>
              <w:autoSpaceDN w:val="0"/>
              <w:adjustRightInd w:val="0"/>
            </w:pPr>
            <w:proofErr w:type="gramStart"/>
            <w:r>
              <w:t xml:space="preserve">Степень соответствия бюджетных затрат (соотношение фактического к плановому значению бюджетных затрат 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40742" w:rsidRDefault="00CD2B36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CD2B36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68253A" w:rsidRDefault="00347338" w:rsidP="005F0F8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</w:tr>
    </w:tbl>
    <w:p w:rsidR="00E30330" w:rsidRDefault="00E30330" w:rsidP="00CD2B36">
      <w:pPr>
        <w:autoSpaceDE w:val="0"/>
        <w:autoSpaceDN w:val="0"/>
        <w:adjustRightInd w:val="0"/>
        <w:rPr>
          <w:b/>
          <w:sz w:val="28"/>
        </w:rPr>
      </w:pPr>
    </w:p>
    <w:p w:rsidR="00E30330" w:rsidRPr="00C47EAB" w:rsidRDefault="00E30330" w:rsidP="00E3033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E30330" w:rsidRPr="00C47EAB" w:rsidRDefault="00E30330" w:rsidP="00E3033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E30330" w:rsidRPr="00C829EE" w:rsidRDefault="00E30330" w:rsidP="00E30330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sz w:val="28"/>
          <w:szCs w:val="28"/>
        </w:rPr>
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Pr="00F24AB5">
        <w:rPr>
          <w:color w:val="3C3C3C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5142"/>
        <w:gridCol w:w="1418"/>
        <w:gridCol w:w="1701"/>
        <w:gridCol w:w="1275"/>
        <w:gridCol w:w="1418"/>
        <w:gridCol w:w="2977"/>
      </w:tblGrid>
      <w:tr w:rsidR="00E30330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30330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30330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30330" w:rsidRPr="00431A15" w:rsidTr="00A66F96">
        <w:trPr>
          <w:trHeight w:val="8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Default="00E30330" w:rsidP="005F0F8D">
            <w:pPr>
              <w:autoSpaceDE w:val="0"/>
              <w:autoSpaceDN w:val="0"/>
              <w:adjustRightInd w:val="0"/>
            </w:pPr>
            <w:r w:rsidRPr="00431A15">
              <w:lastRenderedPageBreak/>
              <w:t>1.</w:t>
            </w:r>
          </w:p>
          <w:p w:rsidR="00E30330" w:rsidRDefault="00E30330" w:rsidP="005F0F8D">
            <w:pPr>
              <w:autoSpaceDE w:val="0"/>
              <w:autoSpaceDN w:val="0"/>
              <w:adjustRightInd w:val="0"/>
            </w:pPr>
          </w:p>
          <w:p w:rsidR="00E30330" w:rsidRPr="00431A15" w:rsidRDefault="00E30330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A66F96">
            <w:pPr>
              <w:autoSpaceDE w:val="0"/>
              <w:autoSpaceDN w:val="0"/>
              <w:adjustRightInd w:val="0"/>
            </w:pPr>
            <w:r>
              <w:t>Доля детей в возрасте от 1 до 6 лет обеспеченных дошкольными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713D84" w:rsidP="00A66F96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40742" w:rsidRDefault="00713D84" w:rsidP="00A66F9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713D84" w:rsidP="00A66F9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713D84" w:rsidP="00A66F9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A66F96" w:rsidRDefault="00E30330" w:rsidP="00A66F96"/>
        </w:tc>
      </w:tr>
      <w:tr w:rsidR="00713D84" w:rsidRPr="00431A15" w:rsidTr="00A66F96">
        <w:trPr>
          <w:trHeight w:val="9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2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713D84">
            <w:pPr>
              <w:autoSpaceDE w:val="0"/>
              <w:autoSpaceDN w:val="0"/>
              <w:adjustRightInd w:val="0"/>
            </w:pPr>
            <w:r>
              <w:t>Доля детей школьного возраста обеспеченных ученическими местами для занятий в школе в одну смену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  <w:tr w:rsidR="00713D84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3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Вместимость клубов, библиотек,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  <w:tr w:rsidR="00713D84" w:rsidRPr="00431A15" w:rsidTr="00A66F96">
        <w:trPr>
          <w:trHeight w:val="103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4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Процент обеспеченности населения учреждениями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  <w:tr w:rsidR="00713D84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5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713D84">
            <w:pPr>
              <w:autoSpaceDE w:val="0"/>
              <w:autoSpaceDN w:val="0"/>
              <w:adjustRightInd w:val="0"/>
            </w:pPr>
            <w:r>
              <w:t>Процент обеспеченности населения спортивными сооружениями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</w:tbl>
    <w:p w:rsidR="005F0F8D" w:rsidRDefault="005F0F8D" w:rsidP="00CD2B36">
      <w:pPr>
        <w:autoSpaceDE w:val="0"/>
        <w:autoSpaceDN w:val="0"/>
        <w:adjustRightInd w:val="0"/>
        <w:rPr>
          <w:b/>
          <w:sz w:val="28"/>
        </w:rPr>
      </w:pPr>
    </w:p>
    <w:p w:rsidR="005F0F8D" w:rsidRPr="00C47EAB" w:rsidRDefault="005F0F8D" w:rsidP="005F0F8D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5F0F8D" w:rsidRPr="00C47EAB" w:rsidRDefault="005F0F8D" w:rsidP="005F0F8D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5F0F8D" w:rsidRPr="00C829EE" w:rsidRDefault="005F0F8D" w:rsidP="005F0F8D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 </w:t>
      </w:r>
      <w:r w:rsidRPr="00F24AB5">
        <w:rPr>
          <w:sz w:val="28"/>
          <w:szCs w:val="28"/>
        </w:rPr>
        <w:t>«Комплексное развитие транспортной инфраструктуры муниципального образования Татаро-Каргалинский сельсовет Сакмарского района Оренбургской области  на 2017-2030 годы»</w:t>
      </w:r>
      <w:r w:rsidRPr="00F24AB5">
        <w:rPr>
          <w:color w:val="3C3C3C"/>
          <w:sz w:val="28"/>
          <w:szCs w:val="28"/>
        </w:rPr>
        <w:t>.</w:t>
      </w:r>
      <w:r w:rsidRPr="00F24AB5">
        <w:rPr>
          <w:color w:val="3C3C3C"/>
          <w:sz w:val="28"/>
          <w:szCs w:val="28"/>
        </w:rPr>
        <w:br/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6985"/>
        <w:gridCol w:w="1276"/>
        <w:gridCol w:w="1417"/>
        <w:gridCol w:w="1134"/>
        <w:gridCol w:w="1276"/>
        <w:gridCol w:w="1843"/>
      </w:tblGrid>
      <w:tr w:rsidR="005F0F8D" w:rsidRPr="00431A15" w:rsidTr="003A083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6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F0F8D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0F8D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0F8D" w:rsidRPr="00431A15" w:rsidTr="00683A3D">
        <w:trPr>
          <w:trHeight w:val="11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Default="005F0F8D" w:rsidP="005F0F8D">
            <w:pPr>
              <w:autoSpaceDE w:val="0"/>
              <w:autoSpaceDN w:val="0"/>
              <w:adjustRightInd w:val="0"/>
            </w:pPr>
            <w:r w:rsidRPr="00431A15">
              <w:lastRenderedPageBreak/>
              <w:t>1.</w:t>
            </w:r>
          </w:p>
          <w:p w:rsidR="005F0F8D" w:rsidRDefault="005F0F8D" w:rsidP="005F0F8D">
            <w:pPr>
              <w:autoSpaceDE w:val="0"/>
              <w:autoSpaceDN w:val="0"/>
              <w:adjustRightInd w:val="0"/>
            </w:pPr>
          </w:p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683A3D">
        <w:trPr>
          <w:trHeight w:val="10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Default="005F0F8D" w:rsidP="005F0F8D">
            <w:pPr>
              <w:autoSpaceDE w:val="0"/>
              <w:autoSpaceDN w:val="0"/>
              <w:adjustRightInd w:val="0"/>
            </w:pPr>
            <w:r>
              <w:t>2</w:t>
            </w:r>
            <w:r w:rsidRPr="00431A15">
              <w:t>.</w:t>
            </w:r>
          </w:p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Default="005F0F8D" w:rsidP="005F0F8D">
            <w:pPr>
              <w:autoSpaceDE w:val="0"/>
              <w:autoSpaceDN w:val="0"/>
              <w:adjustRightInd w:val="0"/>
            </w:pPr>
            <w:r>
              <w:t>3</w:t>
            </w:r>
            <w:r w:rsidRPr="00431A15">
              <w:t>.</w:t>
            </w:r>
          </w:p>
          <w:p w:rsidR="005F0F8D" w:rsidRDefault="005F0F8D" w:rsidP="005F0F8D">
            <w:pPr>
              <w:autoSpaceDE w:val="0"/>
              <w:autoSpaceDN w:val="0"/>
              <w:adjustRightInd w:val="0"/>
            </w:pPr>
          </w:p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4</w:t>
            </w:r>
            <w:r w:rsidRPr="00431A15">
              <w:t>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Протяженность пешеходных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5</w:t>
            </w:r>
            <w:r w:rsidRPr="00431A15">
              <w:t>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Протяженность велосипедных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6</w:t>
            </w:r>
            <w:r w:rsidRPr="00431A15">
              <w:t>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Обеспеченность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</w:tbl>
    <w:p w:rsidR="002600A7" w:rsidRDefault="002600A7" w:rsidP="00683A3D">
      <w:pPr>
        <w:autoSpaceDE w:val="0"/>
        <w:autoSpaceDN w:val="0"/>
        <w:adjustRightInd w:val="0"/>
        <w:rPr>
          <w:b/>
          <w:sz w:val="28"/>
        </w:rPr>
      </w:pPr>
    </w:p>
    <w:p w:rsidR="006B5165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ОТЧЕТ</w:t>
      </w:r>
    </w:p>
    <w:p w:rsidR="006B5165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 xml:space="preserve">об использовании бюджетных ассигнований </w:t>
      </w:r>
      <w:r>
        <w:rPr>
          <w:b/>
          <w:sz w:val="28"/>
        </w:rPr>
        <w:t>местного</w:t>
      </w:r>
    </w:p>
    <w:p w:rsidR="006B5165" w:rsidRPr="00C47EAB" w:rsidRDefault="006B5165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 xml:space="preserve">бюджета на реализацию </w:t>
      </w:r>
      <w:r w:rsidR="002A7DE1">
        <w:rPr>
          <w:b/>
          <w:sz w:val="28"/>
        </w:rPr>
        <w:t>муниципальных программ администрации МО Татаро-Каргалинский сельсовет Сакмарского района Оренбургской области</w:t>
      </w:r>
      <w:r w:rsidRPr="00C47EAB">
        <w:rPr>
          <w:b/>
          <w:sz w:val="28"/>
        </w:rPr>
        <w:t xml:space="preserve"> 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5245"/>
        <w:gridCol w:w="567"/>
        <w:gridCol w:w="850"/>
        <w:gridCol w:w="1418"/>
        <w:gridCol w:w="1559"/>
        <w:gridCol w:w="1701"/>
        <w:gridCol w:w="1417"/>
      </w:tblGrid>
      <w:tr w:rsidR="005F0027" w:rsidRPr="00C47EAB" w:rsidTr="00683A3D">
        <w:trPr>
          <w:gridAfter w:val="3"/>
          <w:wAfter w:w="4677" w:type="dxa"/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Код бюджетной классификации</w:t>
            </w:r>
          </w:p>
        </w:tc>
      </w:tr>
      <w:tr w:rsidR="005F0027" w:rsidRPr="00C47EAB" w:rsidTr="00683A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47EAB">
              <w:rPr>
                <w:b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Утверждено в </w:t>
            </w:r>
            <w:proofErr w:type="spellStart"/>
            <w:proofErr w:type="gramStart"/>
            <w:r>
              <w:rPr>
                <w:b/>
              </w:rPr>
              <w:t>муници-пальной</w:t>
            </w:r>
            <w:proofErr w:type="spellEnd"/>
            <w:proofErr w:type="gramEnd"/>
            <w:r w:rsidRPr="00C47EAB">
              <w:rPr>
                <w:b/>
              </w:rPr>
              <w:t xml:space="preserve"> программе на отчет</w:t>
            </w:r>
            <w:r w:rsidRPr="00C47EAB">
              <w:rPr>
                <w:b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кассовое исполнение</w:t>
            </w:r>
          </w:p>
        </w:tc>
      </w:tr>
      <w:tr w:rsidR="005F0027" w:rsidRPr="00C47EAB" w:rsidTr="00683A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F0027" w:rsidRPr="00C47EAB" w:rsidTr="00683A3D">
        <w:trPr>
          <w:trHeight w:val="1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 w:rsidRPr="00E45F6F">
              <w:lastRenderedPageBreak/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 xml:space="preserve">Устойчивое развитие территории муниципального образования Татаро-Каргалинский сельсовет Сакмарского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4D67C7" w:rsidP="005F0F8D">
            <w:pPr>
              <w:autoSpaceDE w:val="0"/>
              <w:autoSpaceDN w:val="0"/>
              <w:adjustRightInd w:val="0"/>
            </w:pPr>
            <w:r>
              <w:t>17627,8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5F0F8D">
            <w:pPr>
              <w:autoSpaceDE w:val="0"/>
              <w:autoSpaceDN w:val="0"/>
              <w:adjustRightInd w:val="0"/>
            </w:pPr>
            <w:r>
              <w:t>17627,8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4D67C7" w:rsidP="005F0F8D">
            <w:pPr>
              <w:autoSpaceDE w:val="0"/>
              <w:autoSpaceDN w:val="0"/>
              <w:adjustRightInd w:val="0"/>
            </w:pPr>
            <w:r>
              <w:t>17616,3</w:t>
            </w:r>
          </w:p>
        </w:tc>
      </w:tr>
      <w:tr w:rsidR="005F0027" w:rsidRPr="00C47EAB" w:rsidTr="00683A3D">
        <w:trPr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 w:rsidRPr="00E45F6F"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 xml:space="preserve">Муниципальное управление МО Татаро-Каргалинский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8214A9" w:rsidP="005F0F8D">
            <w:pPr>
              <w:autoSpaceDE w:val="0"/>
              <w:autoSpaceDN w:val="0"/>
              <w:adjustRightInd w:val="0"/>
            </w:pPr>
            <w:r>
              <w:t>4485,0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5F0F8D">
            <w:pPr>
              <w:autoSpaceDE w:val="0"/>
              <w:autoSpaceDN w:val="0"/>
              <w:adjustRightInd w:val="0"/>
            </w:pPr>
            <w:r>
              <w:t>4485,0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8214A9" w:rsidP="005F0F8D">
            <w:pPr>
              <w:autoSpaceDE w:val="0"/>
              <w:autoSpaceDN w:val="0"/>
              <w:adjustRightInd w:val="0"/>
            </w:pPr>
            <w:r>
              <w:t>4474,0</w:t>
            </w:r>
          </w:p>
        </w:tc>
      </w:tr>
      <w:tr w:rsidR="005F0027" w:rsidRPr="00C47EAB" w:rsidTr="00683A3D">
        <w:trPr>
          <w:trHeight w:val="7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Default="005F0027" w:rsidP="005F0F8D">
            <w:pPr>
              <w:autoSpaceDE w:val="0"/>
              <w:autoSpaceDN w:val="0"/>
              <w:adjustRightInd w:val="0"/>
            </w:pPr>
            <w:r w:rsidRPr="00E45F6F">
              <w:t>Основное мероприятие 1.1</w:t>
            </w:r>
          </w:p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4210700000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</w:pPr>
            <w:r>
              <w:t>736,4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5F0F8D">
            <w:pPr>
              <w:autoSpaceDE w:val="0"/>
              <w:autoSpaceDN w:val="0"/>
              <w:adjustRightInd w:val="0"/>
            </w:pPr>
            <w:r>
              <w:t>736,4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</w:pPr>
            <w:r>
              <w:t>736,4</w:t>
            </w:r>
          </w:p>
        </w:tc>
      </w:tr>
      <w:tr w:rsidR="005F0027" w:rsidRPr="00C47EAB" w:rsidTr="00683A3D">
        <w:trPr>
          <w:trHeight w:val="5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Основное мероприятие 1</w:t>
            </w:r>
            <w:r w:rsidRPr="00E45F6F">
              <w:t>.</w:t>
            </w: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Совершенствование системы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4210100000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960192">
            <w:pPr>
              <w:autoSpaceDE w:val="0"/>
              <w:autoSpaceDN w:val="0"/>
              <w:adjustRightInd w:val="0"/>
            </w:pPr>
            <w:r>
              <w:t>2969,4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960192">
            <w:pPr>
              <w:autoSpaceDE w:val="0"/>
              <w:autoSpaceDN w:val="0"/>
              <w:adjustRightInd w:val="0"/>
            </w:pPr>
            <w:r>
              <w:t>2969,4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960192">
            <w:pPr>
              <w:autoSpaceDE w:val="0"/>
              <w:autoSpaceDN w:val="0"/>
              <w:adjustRightInd w:val="0"/>
            </w:pPr>
            <w:r>
              <w:t>2958,4</w:t>
            </w:r>
          </w:p>
        </w:tc>
      </w:tr>
      <w:tr w:rsidR="005F0027" w:rsidRPr="00C47EAB" w:rsidTr="00683A3D">
        <w:trPr>
          <w:trHeight w:val="7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 w:rsidRPr="00E45F6F">
              <w:t>Основное мероприятие 1.</w:t>
            </w: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E26D0A" w:rsidP="00960192">
            <w:pPr>
              <w:autoSpaceDE w:val="0"/>
              <w:autoSpaceDN w:val="0"/>
              <w:adjustRightInd w:val="0"/>
            </w:pPr>
            <w: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  <w: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  <w:r>
              <w:t>4210412000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6D0A" w:rsidP="0096019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96019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6D0A" w:rsidP="00960192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F0027" w:rsidRPr="00C47EAB" w:rsidTr="00683A3D">
        <w:trPr>
          <w:trHeight w:val="8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 w:rsidRPr="00E45F6F">
              <w:t>Основное мероприятие 1.</w:t>
            </w: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0113</w:t>
            </w:r>
          </w:p>
          <w:p w:rsidR="00E26D0A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421050000</w:t>
            </w:r>
          </w:p>
          <w:p w:rsidR="00E26D0A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6D0A" w:rsidP="00960192">
            <w:pPr>
              <w:autoSpaceDE w:val="0"/>
              <w:autoSpaceDN w:val="0"/>
              <w:adjustRightInd w:val="0"/>
            </w:pPr>
            <w:r>
              <w:t>572,5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960192">
            <w:pPr>
              <w:autoSpaceDE w:val="0"/>
              <w:autoSpaceDN w:val="0"/>
              <w:adjustRightInd w:val="0"/>
            </w:pPr>
            <w:r>
              <w:t>572,5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6D0A" w:rsidP="00960192">
            <w:pPr>
              <w:autoSpaceDE w:val="0"/>
              <w:autoSpaceDN w:val="0"/>
              <w:adjustRightInd w:val="0"/>
            </w:pPr>
            <w:r>
              <w:t>572,5</w:t>
            </w:r>
          </w:p>
        </w:tc>
      </w:tr>
      <w:tr w:rsidR="005F0027" w:rsidRPr="00C47EAB" w:rsidTr="00683A3D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t>Основное мероприятие 1.</w:t>
            </w: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B812BD">
            <w:pPr>
              <w:autoSpaceDE w:val="0"/>
              <w:autoSpaceDN w:val="0"/>
              <w:adjustRightInd w:val="0"/>
            </w:pPr>
            <w:r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421050000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206,7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775AAE">
            <w:pPr>
              <w:autoSpaceDE w:val="0"/>
              <w:autoSpaceDN w:val="0"/>
              <w:adjustRightInd w:val="0"/>
            </w:pPr>
            <w:r>
              <w:t>206,7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206,7</w:t>
            </w:r>
          </w:p>
        </w:tc>
      </w:tr>
      <w:tr w:rsidR="005F0027" w:rsidRPr="00C47EAB" w:rsidTr="00683A3D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Обеспечение первичных мер пожарной безопасности в границах населенных пунктов МО Татаро-Каргалинский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200,9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775AAE">
            <w:pPr>
              <w:autoSpaceDE w:val="0"/>
              <w:autoSpaceDN w:val="0"/>
              <w:adjustRightInd w:val="0"/>
            </w:pPr>
            <w:r>
              <w:t>200,9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200,9</w:t>
            </w:r>
          </w:p>
        </w:tc>
      </w:tr>
      <w:tr w:rsidR="005F0027" w:rsidRPr="00C47EAB" w:rsidTr="00683A3D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 xml:space="preserve">Обеспечение первичных мер пожарной безопасности в границах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4220100000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200,9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775AAE">
            <w:pPr>
              <w:autoSpaceDE w:val="0"/>
              <w:autoSpaceDN w:val="0"/>
              <w:adjustRightInd w:val="0"/>
            </w:pPr>
            <w:r>
              <w:t>200,9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200,9</w:t>
            </w:r>
          </w:p>
        </w:tc>
      </w:tr>
      <w:tr w:rsidR="005F0027" w:rsidRPr="00C47EAB" w:rsidTr="00683A3D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Жилищно-коммунальное хозяйство и благоустройство территорий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8214A9" w:rsidP="00775AAE">
            <w:pPr>
              <w:autoSpaceDE w:val="0"/>
              <w:autoSpaceDN w:val="0"/>
              <w:adjustRightInd w:val="0"/>
            </w:pPr>
            <w:r>
              <w:t>9297,1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775AAE">
            <w:pPr>
              <w:autoSpaceDE w:val="0"/>
              <w:autoSpaceDN w:val="0"/>
              <w:adjustRightInd w:val="0"/>
            </w:pPr>
            <w:r>
              <w:t>9297,1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8214A9" w:rsidP="00775AAE">
            <w:pPr>
              <w:autoSpaceDE w:val="0"/>
              <w:autoSpaceDN w:val="0"/>
              <w:adjustRightInd w:val="0"/>
            </w:pPr>
            <w:r>
              <w:t>9297,1</w:t>
            </w:r>
          </w:p>
        </w:tc>
      </w:tr>
      <w:tr w:rsidR="005F0027" w:rsidRPr="00C47EAB" w:rsidTr="00683A3D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Совершенствование и развитие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4230100000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3643,1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775AAE">
            <w:pPr>
              <w:autoSpaceDE w:val="0"/>
              <w:autoSpaceDN w:val="0"/>
              <w:adjustRightInd w:val="0"/>
            </w:pPr>
            <w:r>
              <w:t>3643,1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3643,1</w:t>
            </w:r>
          </w:p>
        </w:tc>
      </w:tr>
      <w:tr w:rsidR="005F0027" w:rsidRPr="00C47EAB" w:rsidTr="00683A3D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Повышение качества и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4230200000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5654,0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775AAE">
            <w:pPr>
              <w:autoSpaceDE w:val="0"/>
              <w:autoSpaceDN w:val="0"/>
              <w:adjustRightInd w:val="0"/>
            </w:pPr>
            <w:r>
              <w:t>5654,0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5654,0</w:t>
            </w:r>
          </w:p>
        </w:tc>
      </w:tr>
      <w:tr w:rsidR="005F0027" w:rsidRPr="00C47EAB" w:rsidTr="00683A3D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сфер культуры и спорта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775AAE">
            <w:pPr>
              <w:autoSpaceDE w:val="0"/>
              <w:autoSpaceDN w:val="0"/>
              <w:adjustRightInd w:val="0"/>
            </w:pPr>
            <w:r>
              <w:t>3644,6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775AAE">
            <w:pPr>
              <w:autoSpaceDE w:val="0"/>
              <w:autoSpaceDN w:val="0"/>
              <w:adjustRightInd w:val="0"/>
            </w:pPr>
            <w:r>
              <w:t>3644,6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775AAE">
            <w:pPr>
              <w:autoSpaceDE w:val="0"/>
              <w:autoSpaceDN w:val="0"/>
              <w:adjustRightInd w:val="0"/>
            </w:pPr>
            <w:r>
              <w:t>3643,4</w:t>
            </w:r>
          </w:p>
        </w:tc>
      </w:tr>
      <w:tr w:rsidR="005F0027" w:rsidRPr="00C47EAB" w:rsidTr="00683A3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Создание условий для организации досуга жителей поселений и обеспечения услугами организации культуры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4240100000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641BF2" w:rsidP="00775AAE">
            <w:pPr>
              <w:autoSpaceDE w:val="0"/>
              <w:autoSpaceDN w:val="0"/>
              <w:adjustRightInd w:val="0"/>
            </w:pPr>
            <w:r>
              <w:t>2920,4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775AAE">
            <w:pPr>
              <w:autoSpaceDE w:val="0"/>
              <w:autoSpaceDN w:val="0"/>
              <w:adjustRightInd w:val="0"/>
            </w:pPr>
            <w:r>
              <w:t>2920,4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641BF2" w:rsidP="00775AAE">
            <w:pPr>
              <w:autoSpaceDE w:val="0"/>
              <w:autoSpaceDN w:val="0"/>
              <w:adjustRightInd w:val="0"/>
            </w:pPr>
            <w:r>
              <w:t>2919,2</w:t>
            </w:r>
          </w:p>
        </w:tc>
      </w:tr>
      <w:tr w:rsidR="005F0027" w:rsidRPr="00C47EAB" w:rsidTr="00683A3D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на территории сельсовета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4240200000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724,2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474FA" w:rsidP="00775AAE">
            <w:pPr>
              <w:autoSpaceDE w:val="0"/>
              <w:autoSpaceDN w:val="0"/>
              <w:adjustRightInd w:val="0"/>
            </w:pPr>
            <w: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724,2</w:t>
            </w:r>
          </w:p>
        </w:tc>
      </w:tr>
      <w:tr w:rsidR="005F0027" w:rsidRPr="00C47EAB" w:rsidTr="00683A3D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сети внутрипоселковых автомобильных дорог Татаро-Каргалинского сельсовета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BF1CC3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1487,6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8214A9" w:rsidP="00775AAE">
            <w:pPr>
              <w:autoSpaceDE w:val="0"/>
              <w:autoSpaceDN w:val="0"/>
              <w:adjustRightInd w:val="0"/>
            </w:pPr>
            <w:r>
              <w:t>2093,9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1425,1</w:t>
            </w:r>
          </w:p>
        </w:tc>
      </w:tr>
      <w:tr w:rsidR="005F0027" w:rsidRPr="00C47EAB" w:rsidTr="00683A3D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Ремонт и содержание автомобильных дорог муниципального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1487,6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8214A9" w:rsidP="00775AAE">
            <w:pPr>
              <w:autoSpaceDE w:val="0"/>
              <w:autoSpaceDN w:val="0"/>
              <w:adjustRightInd w:val="0"/>
            </w:pPr>
            <w:r>
              <w:t>2093,9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1425,1</w:t>
            </w:r>
          </w:p>
        </w:tc>
      </w:tr>
      <w:tr w:rsidR="005F0027" w:rsidRPr="00C47EAB" w:rsidTr="00683A3D">
        <w:trPr>
          <w:trHeight w:val="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муниципального образования Татаро-Каргалинский сельсовет Сакмарского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340,6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A61B2" w:rsidP="00775AAE">
            <w:pPr>
              <w:autoSpaceDE w:val="0"/>
              <w:autoSpaceDN w:val="0"/>
              <w:adjustRightInd w:val="0"/>
            </w:pPr>
            <w:r>
              <w:t>345</w:t>
            </w:r>
            <w:r w:rsidR="008214A9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340,6</w:t>
            </w:r>
          </w:p>
        </w:tc>
      </w:tr>
      <w:tr w:rsidR="005F0027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Разработка проектов</w:t>
            </w:r>
            <w:proofErr w:type="gramStart"/>
            <w:r>
              <w:t xml:space="preserve"> ,</w:t>
            </w:r>
            <w:proofErr w:type="gramEnd"/>
            <w:r>
              <w:t xml:space="preserve"> подготовка документов в сфере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4100100000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340,6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A61B2" w:rsidP="00775AAE">
            <w:pPr>
              <w:autoSpaceDE w:val="0"/>
              <w:autoSpaceDN w:val="0"/>
              <w:adjustRightInd w:val="0"/>
            </w:pPr>
            <w:r>
              <w:t>345</w:t>
            </w:r>
            <w:r w:rsidR="008214A9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340,6</w:t>
            </w:r>
          </w:p>
        </w:tc>
      </w:tr>
    </w:tbl>
    <w:p w:rsidR="00E65890" w:rsidRDefault="00E65890" w:rsidP="000F5CC7">
      <w:pPr>
        <w:rPr>
          <w:sz w:val="28"/>
          <w:szCs w:val="28"/>
        </w:rPr>
      </w:pPr>
    </w:p>
    <w:sectPr w:rsidR="00E65890" w:rsidSect="00E65890">
      <w:pgSz w:w="16838" w:h="11906" w:orient="landscape"/>
      <w:pgMar w:top="1134" w:right="1134" w:bottom="1134" w:left="7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02E"/>
    <w:rsid w:val="00002E6E"/>
    <w:rsid w:val="00024C41"/>
    <w:rsid w:val="00081533"/>
    <w:rsid w:val="000C4434"/>
    <w:rsid w:val="000F5CC7"/>
    <w:rsid w:val="001624CD"/>
    <w:rsid w:val="001A2492"/>
    <w:rsid w:val="00246664"/>
    <w:rsid w:val="002600A7"/>
    <w:rsid w:val="00277DDA"/>
    <w:rsid w:val="002A5843"/>
    <w:rsid w:val="002A7DE1"/>
    <w:rsid w:val="002C393C"/>
    <w:rsid w:val="00347338"/>
    <w:rsid w:val="003A0833"/>
    <w:rsid w:val="003F780A"/>
    <w:rsid w:val="004067D4"/>
    <w:rsid w:val="00406BC0"/>
    <w:rsid w:val="004324CA"/>
    <w:rsid w:val="00440742"/>
    <w:rsid w:val="00442970"/>
    <w:rsid w:val="0044602E"/>
    <w:rsid w:val="00473175"/>
    <w:rsid w:val="00480C59"/>
    <w:rsid w:val="004D67C7"/>
    <w:rsid w:val="004E4DD5"/>
    <w:rsid w:val="005125B7"/>
    <w:rsid w:val="0055035B"/>
    <w:rsid w:val="005722FE"/>
    <w:rsid w:val="005C1C23"/>
    <w:rsid w:val="005C352A"/>
    <w:rsid w:val="005C3B08"/>
    <w:rsid w:val="005C5C74"/>
    <w:rsid w:val="005F0027"/>
    <w:rsid w:val="005F0F8D"/>
    <w:rsid w:val="00641BF2"/>
    <w:rsid w:val="0068253A"/>
    <w:rsid w:val="00683A3D"/>
    <w:rsid w:val="006B5165"/>
    <w:rsid w:val="006D71ED"/>
    <w:rsid w:val="00713D84"/>
    <w:rsid w:val="00716C95"/>
    <w:rsid w:val="00736F93"/>
    <w:rsid w:val="00752ED0"/>
    <w:rsid w:val="00763075"/>
    <w:rsid w:val="00775038"/>
    <w:rsid w:val="00775AAE"/>
    <w:rsid w:val="007941D5"/>
    <w:rsid w:val="007F0986"/>
    <w:rsid w:val="00810FC8"/>
    <w:rsid w:val="008214A9"/>
    <w:rsid w:val="008B2FBD"/>
    <w:rsid w:val="00960192"/>
    <w:rsid w:val="00977CE3"/>
    <w:rsid w:val="009B1781"/>
    <w:rsid w:val="009C5EE4"/>
    <w:rsid w:val="009F7AD3"/>
    <w:rsid w:val="00A11277"/>
    <w:rsid w:val="00A32A07"/>
    <w:rsid w:val="00A60877"/>
    <w:rsid w:val="00A66F96"/>
    <w:rsid w:val="00A865D7"/>
    <w:rsid w:val="00A93BE1"/>
    <w:rsid w:val="00A94448"/>
    <w:rsid w:val="00AA09CD"/>
    <w:rsid w:val="00AA0BB1"/>
    <w:rsid w:val="00B74AF6"/>
    <w:rsid w:val="00B812BD"/>
    <w:rsid w:val="00BC7C6C"/>
    <w:rsid w:val="00BF1CC3"/>
    <w:rsid w:val="00C67B1B"/>
    <w:rsid w:val="00C81D0B"/>
    <w:rsid w:val="00C829EE"/>
    <w:rsid w:val="00CD0ACD"/>
    <w:rsid w:val="00CD2B36"/>
    <w:rsid w:val="00D474FA"/>
    <w:rsid w:val="00DB3F4A"/>
    <w:rsid w:val="00E26D0A"/>
    <w:rsid w:val="00E30330"/>
    <w:rsid w:val="00E621ED"/>
    <w:rsid w:val="00E65890"/>
    <w:rsid w:val="00E85B02"/>
    <w:rsid w:val="00EA61B2"/>
    <w:rsid w:val="00EE410F"/>
    <w:rsid w:val="00F24AB5"/>
    <w:rsid w:val="00F6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4434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602E"/>
    <w:rPr>
      <w:color w:val="0000FF"/>
      <w:u w:val="single"/>
    </w:rPr>
  </w:style>
  <w:style w:type="character" w:styleId="a5">
    <w:name w:val="Strong"/>
    <w:basedOn w:val="a0"/>
    <w:uiPriority w:val="22"/>
    <w:qFormat/>
    <w:rsid w:val="0044602E"/>
    <w:rPr>
      <w:b/>
      <w:bCs/>
    </w:rPr>
  </w:style>
  <w:style w:type="paragraph" w:styleId="a6">
    <w:name w:val="Normal (Web)"/>
    <w:basedOn w:val="a"/>
    <w:uiPriority w:val="99"/>
    <w:unhideWhenUsed/>
    <w:rsid w:val="0044602E"/>
    <w:pPr>
      <w:spacing w:before="100" w:beforeAutospacing="1" w:after="100" w:afterAutospacing="1"/>
    </w:pPr>
  </w:style>
  <w:style w:type="character" w:customStyle="1" w:styleId="WW8Num1z0">
    <w:name w:val="WW8Num1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125B7"/>
  </w:style>
  <w:style w:type="character" w:customStyle="1" w:styleId="WW8Num1z2">
    <w:name w:val="WW8Num1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125B7"/>
  </w:style>
  <w:style w:type="character" w:customStyle="1" w:styleId="WW8Num1z4">
    <w:name w:val="WW8Num1z4"/>
    <w:rsid w:val="005125B7"/>
  </w:style>
  <w:style w:type="character" w:customStyle="1" w:styleId="WW8Num1z5">
    <w:name w:val="WW8Num1z5"/>
    <w:rsid w:val="005125B7"/>
  </w:style>
  <w:style w:type="character" w:customStyle="1" w:styleId="WW8Num1z6">
    <w:name w:val="WW8Num1z6"/>
    <w:rsid w:val="005125B7"/>
  </w:style>
  <w:style w:type="character" w:customStyle="1" w:styleId="WW8Num1z7">
    <w:name w:val="WW8Num1z7"/>
    <w:rsid w:val="005125B7"/>
  </w:style>
  <w:style w:type="character" w:customStyle="1" w:styleId="WW8Num1z8">
    <w:name w:val="WW8Num1z8"/>
    <w:rsid w:val="005125B7"/>
  </w:style>
  <w:style w:type="character" w:customStyle="1" w:styleId="WW8Num2z0">
    <w:name w:val="WW8Num2z0"/>
    <w:rsid w:val="005125B7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125B7"/>
  </w:style>
  <w:style w:type="character" w:customStyle="1" w:styleId="WW8Num2z2">
    <w:name w:val="WW8Num2z2"/>
    <w:rsid w:val="005125B7"/>
  </w:style>
  <w:style w:type="character" w:customStyle="1" w:styleId="WW8Num2z3">
    <w:name w:val="WW8Num2z3"/>
    <w:rsid w:val="005125B7"/>
  </w:style>
  <w:style w:type="character" w:customStyle="1" w:styleId="WW8Num2z4">
    <w:name w:val="WW8Num2z4"/>
    <w:rsid w:val="005125B7"/>
  </w:style>
  <w:style w:type="character" w:customStyle="1" w:styleId="WW8Num2z5">
    <w:name w:val="WW8Num2z5"/>
    <w:rsid w:val="005125B7"/>
  </w:style>
  <w:style w:type="character" w:customStyle="1" w:styleId="WW8Num2z6">
    <w:name w:val="WW8Num2z6"/>
    <w:rsid w:val="005125B7"/>
  </w:style>
  <w:style w:type="character" w:customStyle="1" w:styleId="WW8Num2z7">
    <w:name w:val="WW8Num2z7"/>
    <w:rsid w:val="005125B7"/>
  </w:style>
  <w:style w:type="character" w:customStyle="1" w:styleId="WW8Num2z8">
    <w:name w:val="WW8Num2z8"/>
    <w:rsid w:val="005125B7"/>
  </w:style>
  <w:style w:type="character" w:customStyle="1" w:styleId="WW8Num3z0">
    <w:name w:val="WW8Num3z0"/>
    <w:rsid w:val="005125B7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125B7"/>
  </w:style>
  <w:style w:type="character" w:customStyle="1" w:styleId="WW8Num4z1">
    <w:name w:val="WW8Num4z1"/>
    <w:rsid w:val="005125B7"/>
  </w:style>
  <w:style w:type="character" w:customStyle="1" w:styleId="WW8Num4z2">
    <w:name w:val="WW8Num4z2"/>
    <w:rsid w:val="005125B7"/>
    <w:rPr>
      <w:sz w:val="28"/>
      <w:szCs w:val="28"/>
    </w:rPr>
  </w:style>
  <w:style w:type="character" w:customStyle="1" w:styleId="WW8Num4z3">
    <w:name w:val="WW8Num4z3"/>
    <w:rsid w:val="005125B7"/>
  </w:style>
  <w:style w:type="character" w:customStyle="1" w:styleId="WW8Num4z4">
    <w:name w:val="WW8Num4z4"/>
    <w:rsid w:val="005125B7"/>
  </w:style>
  <w:style w:type="character" w:customStyle="1" w:styleId="WW8Num4z5">
    <w:name w:val="WW8Num4z5"/>
    <w:rsid w:val="005125B7"/>
  </w:style>
  <w:style w:type="character" w:customStyle="1" w:styleId="WW8Num4z6">
    <w:name w:val="WW8Num4z6"/>
    <w:rsid w:val="005125B7"/>
  </w:style>
  <w:style w:type="character" w:customStyle="1" w:styleId="WW8Num4z7">
    <w:name w:val="WW8Num4z7"/>
    <w:rsid w:val="005125B7"/>
  </w:style>
  <w:style w:type="character" w:customStyle="1" w:styleId="WW8Num4z8">
    <w:name w:val="WW8Num4z8"/>
    <w:rsid w:val="005125B7"/>
  </w:style>
  <w:style w:type="character" w:customStyle="1" w:styleId="WW8Num5z0">
    <w:name w:val="WW8Num5z0"/>
    <w:rsid w:val="005125B7"/>
  </w:style>
  <w:style w:type="character" w:customStyle="1" w:styleId="WW8Num5z1">
    <w:name w:val="WW8Num5z1"/>
    <w:rsid w:val="005125B7"/>
  </w:style>
  <w:style w:type="character" w:customStyle="1" w:styleId="WW8Num5z2">
    <w:name w:val="WW8Num5z2"/>
    <w:rsid w:val="005125B7"/>
  </w:style>
  <w:style w:type="character" w:customStyle="1" w:styleId="WW8Num5z3">
    <w:name w:val="WW8Num5z3"/>
    <w:rsid w:val="005125B7"/>
  </w:style>
  <w:style w:type="character" w:customStyle="1" w:styleId="WW8Num5z4">
    <w:name w:val="WW8Num5z4"/>
    <w:rsid w:val="005125B7"/>
  </w:style>
  <w:style w:type="character" w:customStyle="1" w:styleId="WW8Num5z5">
    <w:name w:val="WW8Num5z5"/>
    <w:rsid w:val="005125B7"/>
  </w:style>
  <w:style w:type="character" w:customStyle="1" w:styleId="WW8Num5z6">
    <w:name w:val="WW8Num5z6"/>
    <w:rsid w:val="005125B7"/>
  </w:style>
  <w:style w:type="character" w:customStyle="1" w:styleId="WW8Num5z7">
    <w:name w:val="WW8Num5z7"/>
    <w:rsid w:val="005125B7"/>
  </w:style>
  <w:style w:type="character" w:customStyle="1" w:styleId="WW8Num5z8">
    <w:name w:val="WW8Num5z8"/>
    <w:rsid w:val="005125B7"/>
  </w:style>
  <w:style w:type="character" w:customStyle="1" w:styleId="WW8Num6z0">
    <w:name w:val="WW8Num6z0"/>
    <w:rsid w:val="005125B7"/>
  </w:style>
  <w:style w:type="character" w:customStyle="1" w:styleId="WW8Num6z1">
    <w:name w:val="WW8Num6z1"/>
    <w:rsid w:val="005125B7"/>
  </w:style>
  <w:style w:type="character" w:customStyle="1" w:styleId="WW8Num6z2">
    <w:name w:val="WW8Num6z2"/>
    <w:rsid w:val="005125B7"/>
  </w:style>
  <w:style w:type="character" w:customStyle="1" w:styleId="WW8Num6z3">
    <w:name w:val="WW8Num6z3"/>
    <w:rsid w:val="005125B7"/>
  </w:style>
  <w:style w:type="character" w:customStyle="1" w:styleId="WW8Num6z4">
    <w:name w:val="WW8Num6z4"/>
    <w:rsid w:val="005125B7"/>
  </w:style>
  <w:style w:type="character" w:customStyle="1" w:styleId="WW8Num6z5">
    <w:name w:val="WW8Num6z5"/>
    <w:rsid w:val="005125B7"/>
  </w:style>
  <w:style w:type="character" w:customStyle="1" w:styleId="WW8Num6z6">
    <w:name w:val="WW8Num6z6"/>
    <w:rsid w:val="005125B7"/>
  </w:style>
  <w:style w:type="character" w:customStyle="1" w:styleId="WW8Num6z7">
    <w:name w:val="WW8Num6z7"/>
    <w:rsid w:val="005125B7"/>
  </w:style>
  <w:style w:type="character" w:customStyle="1" w:styleId="WW8Num6z8">
    <w:name w:val="WW8Num6z8"/>
    <w:rsid w:val="005125B7"/>
  </w:style>
  <w:style w:type="character" w:customStyle="1" w:styleId="WW8Num7z0">
    <w:name w:val="WW8Num7z0"/>
    <w:rsid w:val="005125B7"/>
    <w:rPr>
      <w:rFonts w:ascii="Symbol" w:hAnsi="Symbol" w:cs="OpenSymbol"/>
      <w:lang w:val="ru-RU"/>
    </w:rPr>
  </w:style>
  <w:style w:type="character" w:customStyle="1" w:styleId="WW8Num8z0">
    <w:name w:val="WW8Num8z0"/>
    <w:rsid w:val="005125B7"/>
    <w:rPr>
      <w:rFonts w:ascii="Symbol" w:hAnsi="Symbol" w:cs="OpenSymbol"/>
    </w:rPr>
  </w:style>
  <w:style w:type="character" w:customStyle="1" w:styleId="WW8Num9z0">
    <w:name w:val="WW8Num9z0"/>
    <w:rsid w:val="005125B7"/>
    <w:rPr>
      <w:rFonts w:ascii="Symbol" w:hAnsi="Symbol" w:cs="OpenSymbol"/>
      <w:lang w:val="ru-RU"/>
    </w:rPr>
  </w:style>
  <w:style w:type="character" w:customStyle="1" w:styleId="WW8Num10z0">
    <w:name w:val="WW8Num10z0"/>
    <w:rsid w:val="005125B7"/>
    <w:rPr>
      <w:rFonts w:ascii="Symbol" w:hAnsi="Symbol" w:cs="OpenSymbol"/>
    </w:rPr>
  </w:style>
  <w:style w:type="character" w:customStyle="1" w:styleId="WW8Num11z0">
    <w:name w:val="WW8Num11z0"/>
    <w:rsid w:val="005125B7"/>
    <w:rPr>
      <w:rFonts w:ascii="Symbol" w:hAnsi="Symbol" w:cs="OpenSymbol"/>
    </w:rPr>
  </w:style>
  <w:style w:type="character" w:customStyle="1" w:styleId="WW8Num11z1">
    <w:name w:val="WW8Num11z1"/>
    <w:rsid w:val="005125B7"/>
    <w:rPr>
      <w:rFonts w:ascii="OpenSymbol" w:hAnsi="OpenSymbol" w:cs="OpenSymbol"/>
    </w:rPr>
  </w:style>
  <w:style w:type="character" w:customStyle="1" w:styleId="WW8Num12z0">
    <w:name w:val="WW8Num12z0"/>
    <w:rsid w:val="005125B7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125B7"/>
    <w:rPr>
      <w:rFonts w:ascii="Symbol" w:hAnsi="Symbol" w:cs="OpenSymbol"/>
      <w:lang w:val="ru-RU"/>
    </w:rPr>
  </w:style>
  <w:style w:type="character" w:customStyle="1" w:styleId="WW8Num14z0">
    <w:name w:val="WW8Num14z0"/>
    <w:rsid w:val="005125B7"/>
    <w:rPr>
      <w:rFonts w:ascii="Symbol" w:hAnsi="Symbol" w:cs="OpenSymbol"/>
    </w:rPr>
  </w:style>
  <w:style w:type="character" w:customStyle="1" w:styleId="WW8Num15z0">
    <w:name w:val="WW8Num15z0"/>
    <w:rsid w:val="005125B7"/>
    <w:rPr>
      <w:rFonts w:ascii="Symbol" w:hAnsi="Symbol" w:cs="OpenSymbol"/>
    </w:rPr>
  </w:style>
  <w:style w:type="character" w:customStyle="1" w:styleId="WW8Num16z0">
    <w:name w:val="WW8Num16z0"/>
    <w:rsid w:val="005125B7"/>
    <w:rPr>
      <w:rFonts w:ascii="Symbol" w:hAnsi="Symbol" w:cs="OpenSymbol"/>
    </w:rPr>
  </w:style>
  <w:style w:type="character" w:customStyle="1" w:styleId="WW8Num17z0">
    <w:name w:val="WW8Num17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125B7"/>
  </w:style>
  <w:style w:type="character" w:customStyle="1" w:styleId="WW8Num17z2">
    <w:name w:val="WW8Num17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125B7"/>
  </w:style>
  <w:style w:type="character" w:customStyle="1" w:styleId="WW8Num17z4">
    <w:name w:val="WW8Num17z4"/>
    <w:rsid w:val="005125B7"/>
  </w:style>
  <w:style w:type="character" w:customStyle="1" w:styleId="WW8Num17z5">
    <w:name w:val="WW8Num17z5"/>
    <w:rsid w:val="005125B7"/>
  </w:style>
  <w:style w:type="character" w:customStyle="1" w:styleId="WW8Num17z6">
    <w:name w:val="WW8Num17z6"/>
    <w:rsid w:val="005125B7"/>
  </w:style>
  <w:style w:type="character" w:customStyle="1" w:styleId="WW8Num17z7">
    <w:name w:val="WW8Num17z7"/>
    <w:rsid w:val="005125B7"/>
  </w:style>
  <w:style w:type="character" w:customStyle="1" w:styleId="WW8Num17z8">
    <w:name w:val="WW8Num17z8"/>
    <w:rsid w:val="005125B7"/>
  </w:style>
  <w:style w:type="character" w:customStyle="1" w:styleId="WW8Num18z0">
    <w:name w:val="WW8Num18z0"/>
    <w:rsid w:val="005125B7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125B7"/>
    <w:rPr>
      <w:rFonts w:ascii="Symbol" w:hAnsi="Symbol" w:cs="OpenSymbol"/>
    </w:rPr>
  </w:style>
  <w:style w:type="character" w:customStyle="1" w:styleId="WW8Num20z0">
    <w:name w:val="WW8Num20z0"/>
    <w:rsid w:val="005125B7"/>
  </w:style>
  <w:style w:type="character" w:customStyle="1" w:styleId="WW8Num20z1">
    <w:name w:val="WW8Num20z1"/>
    <w:rsid w:val="005125B7"/>
  </w:style>
  <w:style w:type="character" w:customStyle="1" w:styleId="WW8Num20z2">
    <w:name w:val="WW8Num20z2"/>
    <w:rsid w:val="005125B7"/>
  </w:style>
  <w:style w:type="character" w:customStyle="1" w:styleId="WW8Num20z3">
    <w:name w:val="WW8Num20z3"/>
    <w:rsid w:val="005125B7"/>
  </w:style>
  <w:style w:type="character" w:customStyle="1" w:styleId="WW8Num20z4">
    <w:name w:val="WW8Num20z4"/>
    <w:rsid w:val="005125B7"/>
  </w:style>
  <w:style w:type="character" w:customStyle="1" w:styleId="WW8Num20z5">
    <w:name w:val="WW8Num20z5"/>
    <w:rsid w:val="005125B7"/>
  </w:style>
  <w:style w:type="character" w:customStyle="1" w:styleId="WW8Num20z6">
    <w:name w:val="WW8Num20z6"/>
    <w:rsid w:val="005125B7"/>
  </w:style>
  <w:style w:type="character" w:customStyle="1" w:styleId="WW8Num20z7">
    <w:name w:val="WW8Num20z7"/>
    <w:rsid w:val="005125B7"/>
  </w:style>
  <w:style w:type="character" w:customStyle="1" w:styleId="WW8Num20z8">
    <w:name w:val="WW8Num20z8"/>
    <w:rsid w:val="005125B7"/>
  </w:style>
  <w:style w:type="character" w:customStyle="1" w:styleId="WW8Num18z1">
    <w:name w:val="WW8Num18z1"/>
    <w:rsid w:val="005125B7"/>
  </w:style>
  <w:style w:type="character" w:customStyle="1" w:styleId="WW8Num18z2">
    <w:name w:val="WW8Num18z2"/>
    <w:rsid w:val="005125B7"/>
  </w:style>
  <w:style w:type="character" w:customStyle="1" w:styleId="WW8Num18z3">
    <w:name w:val="WW8Num18z3"/>
    <w:rsid w:val="005125B7"/>
  </w:style>
  <w:style w:type="character" w:customStyle="1" w:styleId="WW8Num18z4">
    <w:name w:val="WW8Num18z4"/>
    <w:rsid w:val="005125B7"/>
  </w:style>
  <w:style w:type="character" w:customStyle="1" w:styleId="WW8Num18z5">
    <w:name w:val="WW8Num18z5"/>
    <w:rsid w:val="005125B7"/>
  </w:style>
  <w:style w:type="character" w:customStyle="1" w:styleId="WW8Num18z6">
    <w:name w:val="WW8Num18z6"/>
    <w:rsid w:val="005125B7"/>
  </w:style>
  <w:style w:type="character" w:customStyle="1" w:styleId="WW8Num18z7">
    <w:name w:val="WW8Num18z7"/>
    <w:rsid w:val="005125B7"/>
  </w:style>
  <w:style w:type="character" w:customStyle="1" w:styleId="WW8Num18z8">
    <w:name w:val="WW8Num18z8"/>
    <w:rsid w:val="005125B7"/>
  </w:style>
  <w:style w:type="character" w:customStyle="1" w:styleId="Absatz-Standardschriftart">
    <w:name w:val="Absatz-Standardschriftart"/>
    <w:rsid w:val="005125B7"/>
  </w:style>
  <w:style w:type="character" w:customStyle="1" w:styleId="WW8Num12z1">
    <w:name w:val="WW8Num12z1"/>
    <w:rsid w:val="005125B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125B7"/>
  </w:style>
  <w:style w:type="character" w:customStyle="1" w:styleId="WW-Absatz-Standardschriftart1">
    <w:name w:val="WW-Absatz-Standardschriftart1"/>
    <w:rsid w:val="005125B7"/>
  </w:style>
  <w:style w:type="character" w:customStyle="1" w:styleId="WW-Absatz-Standardschriftart11">
    <w:name w:val="WW-Absatz-Standardschriftart11"/>
    <w:rsid w:val="005125B7"/>
  </w:style>
  <w:style w:type="character" w:customStyle="1" w:styleId="WW-Absatz-Standardschriftart111">
    <w:name w:val="WW-Absatz-Standardschriftart111"/>
    <w:rsid w:val="005125B7"/>
  </w:style>
  <w:style w:type="character" w:customStyle="1" w:styleId="WW-Absatz-Standardschriftart1111">
    <w:name w:val="WW-Absatz-Standardschriftart1111"/>
    <w:rsid w:val="005125B7"/>
  </w:style>
  <w:style w:type="character" w:customStyle="1" w:styleId="a7">
    <w:name w:val="Маркеры списка"/>
    <w:rsid w:val="005125B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125B7"/>
  </w:style>
  <w:style w:type="paragraph" w:customStyle="1" w:styleId="a9">
    <w:name w:val="Заголовок"/>
    <w:basedOn w:val="a"/>
    <w:next w:val="aa"/>
    <w:rsid w:val="005125B7"/>
    <w:pPr>
      <w:keepNext/>
      <w:widowControl w:val="0"/>
      <w:suppressAutoHyphens/>
      <w:spacing w:before="240" w:after="120"/>
    </w:pPr>
    <w:rPr>
      <w:rFonts w:eastAsia="Arial Unicode MS" w:cs="Mangal"/>
      <w:kern w:val="1"/>
      <w:szCs w:val="28"/>
      <w:lang w:eastAsia="zh-CN" w:bidi="hi-IN"/>
    </w:rPr>
  </w:style>
  <w:style w:type="paragraph" w:styleId="aa">
    <w:name w:val="Body Text"/>
    <w:basedOn w:val="a"/>
    <w:link w:val="ab"/>
    <w:rsid w:val="005125B7"/>
    <w:pPr>
      <w:widowControl w:val="0"/>
      <w:suppressAutoHyphens/>
      <w:spacing w:after="120"/>
    </w:pPr>
    <w:rPr>
      <w:rFonts w:eastAsia="Arial Unicode MS" w:cs="Mangal"/>
      <w:kern w:val="1"/>
      <w:sz w:val="20"/>
      <w:lang w:eastAsia="zh-CN" w:bidi="hi-IN"/>
    </w:rPr>
  </w:style>
  <w:style w:type="character" w:customStyle="1" w:styleId="ab">
    <w:name w:val="Основной текст Знак"/>
    <w:basedOn w:val="a0"/>
    <w:link w:val="aa"/>
    <w:rsid w:val="005125B7"/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paragraph" w:styleId="ac">
    <w:name w:val="List"/>
    <w:basedOn w:val="aa"/>
    <w:rsid w:val="005125B7"/>
    <w:rPr>
      <w:rFonts w:ascii="Arial" w:hAnsi="Arial"/>
    </w:rPr>
  </w:style>
  <w:style w:type="paragraph" w:styleId="ad">
    <w:name w:val="caption"/>
    <w:basedOn w:val="a"/>
    <w:qFormat/>
    <w:rsid w:val="005125B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16"/>
      <w:lang w:eastAsia="zh-CN" w:bidi="hi-IN"/>
    </w:rPr>
  </w:style>
  <w:style w:type="paragraph" w:customStyle="1" w:styleId="1">
    <w:name w:val="Указатель1"/>
    <w:basedOn w:val="a"/>
    <w:rsid w:val="005125B7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zh-CN" w:bidi="hi-IN"/>
    </w:rPr>
  </w:style>
  <w:style w:type="paragraph" w:customStyle="1" w:styleId="WW-">
    <w:name w:val="WW-Заголовок"/>
    <w:basedOn w:val="a9"/>
    <w:next w:val="ae"/>
    <w:rsid w:val="005125B7"/>
  </w:style>
  <w:style w:type="paragraph" w:styleId="ae">
    <w:name w:val="Subtitle"/>
    <w:basedOn w:val="a9"/>
    <w:next w:val="aa"/>
    <w:link w:val="af"/>
    <w:qFormat/>
    <w:rsid w:val="005125B7"/>
    <w:pPr>
      <w:jc w:val="center"/>
    </w:pPr>
    <w:rPr>
      <w:i/>
      <w:iCs/>
      <w:sz w:val="28"/>
    </w:rPr>
  </w:style>
  <w:style w:type="character" w:customStyle="1" w:styleId="af">
    <w:name w:val="Подзаголовок Знак"/>
    <w:basedOn w:val="a0"/>
    <w:link w:val="ae"/>
    <w:rsid w:val="005125B7"/>
    <w:rPr>
      <w:rFonts w:ascii="Times New Roman" w:eastAsia="Arial Unicode MS" w:hAnsi="Times New Roman" w:cs="Mangal"/>
      <w:i/>
      <w:iCs/>
      <w:kern w:val="1"/>
      <w:sz w:val="28"/>
      <w:szCs w:val="28"/>
      <w:lang w:eastAsia="zh-CN" w:bidi="hi-IN"/>
    </w:rPr>
  </w:style>
  <w:style w:type="paragraph" w:customStyle="1" w:styleId="af0">
    <w:name w:val="Таблицы (моноширинный)"/>
    <w:basedOn w:val="a"/>
    <w:next w:val="a"/>
    <w:rsid w:val="005125B7"/>
    <w:pPr>
      <w:widowControl w:val="0"/>
      <w:suppressAutoHyphens/>
      <w:autoSpaceDE w:val="0"/>
      <w:jc w:val="both"/>
    </w:pPr>
    <w:rPr>
      <w:rFonts w:ascii="Courier New" w:eastAsia="Arial Unicode MS" w:hAnsi="Courier New" w:cs="Courier New"/>
      <w:kern w:val="1"/>
      <w:sz w:val="20"/>
      <w:szCs w:val="20"/>
      <w:lang w:eastAsia="zh-CN" w:bidi="hi-IN"/>
    </w:rPr>
  </w:style>
  <w:style w:type="paragraph" w:styleId="af1">
    <w:name w:val="Body Text Indent"/>
    <w:basedOn w:val="a"/>
    <w:link w:val="af2"/>
    <w:rsid w:val="005125B7"/>
    <w:pPr>
      <w:widowControl w:val="0"/>
      <w:tabs>
        <w:tab w:val="left" w:pos="4536"/>
      </w:tabs>
      <w:suppressAutoHyphens/>
      <w:spacing w:line="360" w:lineRule="auto"/>
      <w:ind w:firstLine="720"/>
      <w:jc w:val="both"/>
    </w:pPr>
    <w:rPr>
      <w:rFonts w:eastAsia="Arial Unicode MS" w:cs="Mangal"/>
      <w:kern w:val="1"/>
      <w:sz w:val="28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rsid w:val="005125B7"/>
    <w:rPr>
      <w:rFonts w:ascii="Times New Roman" w:eastAsia="Arial Unicode MS" w:hAnsi="Times New Roman" w:cs="Mangal"/>
      <w:kern w:val="1"/>
      <w:sz w:val="28"/>
      <w:szCs w:val="24"/>
      <w:lang w:eastAsia="zh-CN" w:bidi="hi-IN"/>
    </w:rPr>
  </w:style>
  <w:style w:type="paragraph" w:styleId="af3">
    <w:name w:val="List Paragraph"/>
    <w:basedOn w:val="a"/>
    <w:qFormat/>
    <w:rsid w:val="005125B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zh-CN" w:bidi="hi-IN"/>
    </w:rPr>
  </w:style>
  <w:style w:type="paragraph" w:customStyle="1" w:styleId="ConsPlusCell">
    <w:name w:val="ConsPlusCell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5125B7"/>
    <w:pPr>
      <w:widowControl w:val="0"/>
      <w:suppressLineNumbers/>
      <w:suppressAutoHyphens/>
    </w:pPr>
    <w:rPr>
      <w:rFonts w:eastAsia="Arial Unicode MS" w:cs="Mangal"/>
      <w:kern w:val="1"/>
      <w:sz w:val="20"/>
      <w:lang w:eastAsia="zh-CN" w:bidi="hi-IN"/>
    </w:rPr>
  </w:style>
  <w:style w:type="paragraph" w:customStyle="1" w:styleId="ConsPlusNormal">
    <w:name w:val="ConsPlusNormal"/>
    <w:next w:val="a"/>
    <w:rsid w:val="005125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zh-CN"/>
    </w:rPr>
  </w:style>
  <w:style w:type="paragraph" w:customStyle="1" w:styleId="ConsPlusTitle">
    <w:name w:val="ConsPlusTitle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5">
    <w:name w:val="Заголовок таблицы"/>
    <w:basedOn w:val="af4"/>
    <w:rsid w:val="005125B7"/>
    <w:pPr>
      <w:jc w:val="center"/>
    </w:pPr>
    <w:rPr>
      <w:b/>
      <w:bCs/>
    </w:rPr>
  </w:style>
  <w:style w:type="paragraph" w:customStyle="1" w:styleId="Pro-Gramma">
    <w:name w:val="Pro-Gramma"/>
    <w:basedOn w:val="a"/>
    <w:rsid w:val="005125B7"/>
    <w:pPr>
      <w:spacing w:before="120" w:line="288" w:lineRule="auto"/>
      <w:ind w:left="1134"/>
      <w:jc w:val="both"/>
    </w:pPr>
    <w:rPr>
      <w:rFonts w:ascii="Georgia" w:hAnsi="Georgia"/>
      <w:kern w:val="1"/>
      <w:sz w:val="20"/>
      <w:lang w:eastAsia="zh-CN"/>
    </w:rPr>
  </w:style>
  <w:style w:type="paragraph" w:customStyle="1" w:styleId="Pro-Tab">
    <w:name w:val="Pro-Tab"/>
    <w:basedOn w:val="Pro-Gramma"/>
    <w:rsid w:val="005125B7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6">
    <w:name w:val="Нормальный (таблица)"/>
    <w:basedOn w:val="a"/>
    <w:next w:val="a"/>
    <w:rsid w:val="005125B7"/>
    <w:pPr>
      <w:widowControl w:val="0"/>
      <w:suppressAutoHyphens/>
      <w:jc w:val="both"/>
    </w:pPr>
    <w:rPr>
      <w:rFonts w:ascii="Arial" w:eastAsia="Arial Unicode MS" w:hAnsi="Arial" w:cs="Arial"/>
      <w:kern w:val="1"/>
      <w:sz w:val="20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5125B7"/>
    <w:pPr>
      <w:widowControl w:val="0"/>
      <w:suppressAutoHyphens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25B7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50">
    <w:name w:val="Заголовок 5 Знак"/>
    <w:basedOn w:val="a0"/>
    <w:link w:val="5"/>
    <w:rsid w:val="000C44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15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2019-04-04T07:33:00Z</cp:lastPrinted>
  <dcterms:created xsi:type="dcterms:W3CDTF">2019-03-28T11:48:00Z</dcterms:created>
  <dcterms:modified xsi:type="dcterms:W3CDTF">2019-04-04T07:35:00Z</dcterms:modified>
</cp:coreProperties>
</file>